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78228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78228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3" w:rsidRPr="00121ADC" w:rsidRDefault="0078228D" w:rsidP="000E7063">
    <w:pPr>
      <w:pStyle w:val="CommentText"/>
      <w:tabs>
        <w:tab w:val="left" w:pos="1242"/>
      </w:tabs>
      <w:ind w:left="1260" w:right="252" w:hanging="1260"/>
      <w:jc w:val="both"/>
      <w:rPr>
        <w:i/>
        <w:color w:val="000000"/>
        <w:sz w:val="22"/>
        <w:szCs w:val="22"/>
      </w:rPr>
    </w:pPr>
    <w:r>
      <w:rPr>
        <w:i/>
      </w:rPr>
      <w:t xml:space="preserve">RFP </w:t>
    </w:r>
    <w:r w:rsidR="000E7063" w:rsidRPr="00121ADC">
      <w:rPr>
        <w:i/>
      </w:rPr>
      <w:t xml:space="preserve">Title:  </w:t>
    </w:r>
    <w:r w:rsidR="00121ADC" w:rsidRPr="00121ADC">
      <w:rPr>
        <w:i/>
        <w:color w:val="000000"/>
        <w:sz w:val="22"/>
        <w:szCs w:val="22"/>
      </w:rPr>
      <w:t xml:space="preserve"> Building Measurement Services</w:t>
    </w:r>
  </w:p>
  <w:p w:rsidR="000E7063" w:rsidRDefault="0078228D" w:rsidP="000E706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rPr>
        <w:i/>
      </w:rPr>
      <w:t>RFP No.</w:t>
    </w:r>
    <w:r w:rsidR="000E7063" w:rsidRPr="00121ADC">
      <w:rPr>
        <w:i/>
      </w:rPr>
      <w:t>:</w:t>
    </w:r>
    <w:r w:rsidR="000E7063" w:rsidRPr="00121ADC">
      <w:rPr>
        <w:i/>
        <w:color w:val="000000"/>
      </w:rPr>
      <w:t xml:space="preserve">  </w:t>
    </w:r>
    <w:r w:rsidR="000E7063" w:rsidRPr="00121ADC">
      <w:rPr>
        <w:i/>
        <w:color w:val="000000"/>
        <w:sz w:val="22"/>
        <w:szCs w:val="22"/>
      </w:rPr>
      <w:t xml:space="preserve"> </w:t>
    </w:r>
    <w:r w:rsidR="00121ADC" w:rsidRPr="00121ADC">
      <w:rPr>
        <w:i/>
        <w:sz w:val="22"/>
        <w:szCs w:val="22"/>
      </w:rPr>
      <w:t>REFM-2016-16-BD</w:t>
    </w:r>
  </w:p>
  <w:p w:rsidR="00233759" w:rsidRPr="0078228D" w:rsidRDefault="0078228D" w:rsidP="0078228D">
    <w:pPr>
      <w:pStyle w:val="Header"/>
      <w:tabs>
        <w:tab w:val="left" w:pos="720"/>
      </w:tabs>
      <w:jc w:val="center"/>
      <w:rPr>
        <w:b/>
      </w:rPr>
    </w:pPr>
    <w:r w:rsidRPr="0078228D">
      <w:rPr>
        <w:b/>
      </w:rPr>
      <w:t>Attachment 9</w:t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46F2E"/>
    <w:rsid w:val="00750A45"/>
    <w:rsid w:val="0078228D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0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05EA-DCAB-4B3A-A7CB-95A2BC2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2017-03-02T19:11:00Z</dcterms:modified>
</cp:coreProperties>
</file>