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2F" w:rsidRPr="007B022F" w:rsidRDefault="007B022F" w:rsidP="007928B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23" w:lineRule="exact"/>
        <w:ind w:left="100"/>
        <w:rPr>
          <w:rFonts w:ascii="Arial" w:hAnsi="Arial" w:cs="Arial"/>
          <w:sz w:val="12"/>
          <w:szCs w:val="12"/>
        </w:rPr>
      </w:pPr>
      <w:bookmarkStart w:id="0" w:name="STATE_OF_CALIFORNIA-DEPARTMENT_OF_FINANC"/>
      <w:bookmarkStart w:id="1" w:name="-"/>
      <w:bookmarkStart w:id="2" w:name="–"/>
      <w:bookmarkEnd w:id="0"/>
      <w:bookmarkEnd w:id="1"/>
      <w:bookmarkEnd w:id="2"/>
      <w:r w:rsidRPr="007B022F">
        <w:rPr>
          <w:rFonts w:ascii="Arial" w:hAnsi="Arial" w:cs="Arial"/>
          <w:sz w:val="12"/>
          <w:szCs w:val="12"/>
        </w:rPr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2" w:lineRule="exact"/>
        <w:ind w:left="100"/>
        <w:outlineLvl w:val="0"/>
        <w:rPr>
          <w:rFonts w:ascii="Arial" w:hAnsi="Arial" w:cs="Arial"/>
          <w:sz w:val="22"/>
          <w:szCs w:val="22"/>
        </w:rPr>
      </w:pPr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83" w:lineRule="exact"/>
        <w:ind w:left="100"/>
        <w:rPr>
          <w:rFonts w:ascii="Arial" w:hAnsi="Arial" w:cs="Arial"/>
          <w:sz w:val="16"/>
          <w:szCs w:val="16"/>
        </w:rPr>
      </w:pPr>
      <w:r w:rsidRPr="007B022F">
        <w:rPr>
          <w:rFonts w:ascii="Arial" w:hAnsi="Arial" w:cs="Arial"/>
          <w:sz w:val="16"/>
          <w:szCs w:val="16"/>
        </w:rPr>
        <w:t>(Required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pacing w:val="-1"/>
          <w:sz w:val="16"/>
          <w:szCs w:val="16"/>
        </w:rPr>
        <w:t>when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receiving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payment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from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the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State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California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in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lieu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IRS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W-9)</w:t>
      </w:r>
      <w:bookmarkStart w:id="3" w:name="_GoBack"/>
      <w:bookmarkEnd w:id="3"/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240" w:lineRule="auto"/>
        <w:ind w:left="100"/>
        <w:rPr>
          <w:rFonts w:ascii="Arial" w:hAnsi="Arial" w:cs="Arial"/>
          <w:spacing w:val="-1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627"/>
        <w:gridCol w:w="78"/>
        <w:gridCol w:w="1326"/>
        <w:gridCol w:w="876"/>
        <w:gridCol w:w="242"/>
        <w:gridCol w:w="1509"/>
        <w:gridCol w:w="1560"/>
      </w:tblGrid>
      <w:tr w:rsidR="007B022F" w:rsidRPr="007B022F">
        <w:trPr>
          <w:trHeight w:hRule="exact" w:val="986"/>
        </w:trPr>
        <w:tc>
          <w:tcPr>
            <w:tcW w:w="11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1376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Complete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  <w:r w:rsidRPr="007B022F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Sign,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date,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agency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(department/office)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address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19" w:lineRule="auto"/>
              <w:ind w:left="1376" w:right="167" w:hanging="81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position w:val="-3"/>
                <w:sz w:val="22"/>
                <w:szCs w:val="22"/>
              </w:rPr>
              <w:t xml:space="preserve">1         </w:t>
            </w:r>
            <w:r w:rsidRPr="007B022F">
              <w:rPr>
                <w:rFonts w:ascii="Arial" w:hAnsi="Arial" w:cs="Arial"/>
                <w:spacing w:val="47"/>
                <w:position w:val="-3"/>
                <w:sz w:val="22"/>
                <w:szCs w:val="22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bottom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page. </w:t>
            </w:r>
            <w:r w:rsidRPr="007B022F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Prompt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fully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will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prevent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delays </w:t>
            </w:r>
            <w:r w:rsidRPr="007B022F">
              <w:rPr>
                <w:rFonts w:ascii="Arial" w:hAnsi="Arial" w:cs="Arial"/>
                <w:sz w:val="16"/>
                <w:szCs w:val="16"/>
              </w:rPr>
              <w:t>when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processing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payments.</w:t>
            </w:r>
            <w:r w:rsidRPr="007B022F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provided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</w:t>
            </w:r>
            <w:r w:rsidRPr="007B022F">
              <w:rPr>
                <w:rFonts w:ascii="Arial" w:hAnsi="Arial" w:cs="Arial"/>
                <w:spacing w:val="38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used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by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agencies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prepare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(1099). </w:t>
            </w:r>
            <w:r w:rsidRPr="007B022F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See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reverse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side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more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Privacy</w:t>
            </w:r>
            <w:r w:rsidRPr="007B022F">
              <w:rPr>
                <w:rFonts w:ascii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Statement.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ind w:left="1376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Governmental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entities,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federal,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local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(including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school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districts),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are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required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submit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8" w:line="240" w:lineRule="auto"/>
              <w:ind w:right="7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PAYEE’S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(Type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Print</w:t>
            </w:r>
            <w:r w:rsidRPr="007B022F">
              <w:rPr>
                <w:rFonts w:ascii="Arial" w:hAnsi="Arial" w:cs="Arial"/>
                <w:spacing w:val="-1"/>
                <w:sz w:val="12"/>
                <w:szCs w:val="12"/>
              </w:rPr>
              <w:t>)</w:t>
            </w:r>
          </w:p>
        </w:tc>
      </w:tr>
      <w:tr w:rsidR="007B022F" w:rsidRPr="007B022F">
        <w:trPr>
          <w:trHeight w:hRule="exact" w:val="56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SOLE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PROPRIETOR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NAME 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AS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SSN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(Last,</w:t>
            </w:r>
            <w:r w:rsidRPr="007B022F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First,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M.I.)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63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</w:tr>
      <w:tr w:rsidR="007B022F" w:rsidRPr="007B022F">
        <w:trPr>
          <w:trHeight w:hRule="exact" w:val="179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27"/>
                <w:szCs w:val="2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ENTER_FEDERAL_EMPLOYER_IDENTIFICATION_NU"/>
            <w:bookmarkEnd w:id="4"/>
            <w:r w:rsidRPr="007B02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10" w:right="309" w:firstLine="15"/>
              <w:jc w:val="both"/>
              <w:rPr>
                <w:rFonts w:ascii="Times New Roman" w:hAnsi="Times New Roman"/>
              </w:rPr>
            </w:pPr>
            <w:bookmarkStart w:id="5" w:name="bookmark0"/>
            <w:bookmarkStart w:id="6" w:name="PARTNERSHIP"/>
            <w:bookmarkStart w:id="7" w:name="CORPORATION:"/>
            <w:bookmarkEnd w:id="5"/>
            <w:bookmarkEnd w:id="6"/>
            <w:bookmarkEnd w:id="7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8" w:name="ENTITY"/>
            <w:bookmarkStart w:id="9" w:name="bookmark1"/>
            <w:bookmarkEnd w:id="8"/>
            <w:bookmarkEnd w:id="9"/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0" w:name="ESTATE_OR_TRUST"/>
            <w:bookmarkEnd w:id="10"/>
            <w:r w:rsidRPr="007B022F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ENTITY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1" w:name="TYPE"/>
            <w:bookmarkEnd w:id="1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56" w:line="240" w:lineRule="auto"/>
              <w:ind w:left="644" w:hanging="39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FEDERAL EMPLOYER IDENTIFICATION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(FEIN):                   </w:t>
            </w:r>
            <w:r w:rsidRPr="007B022F">
              <w:rPr>
                <w:rFonts w:ascii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644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PARTNERSHIP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CORPORATION: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3555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MEDICAL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(e.g.,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dentistry,</w:t>
            </w:r>
            <w:r w:rsidRPr="007B022F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psychotherapy,</w:t>
            </w:r>
            <w:r w:rsidRPr="007B022F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chiropractic,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etc.)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ind w:left="644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ESTATE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OR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TRUST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position w:val="1"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14"/>
                <w:szCs w:val="14"/>
              </w:rPr>
              <w:t xml:space="preserve">(e.g.,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attorney</w:t>
            </w:r>
            <w:r w:rsidRPr="007B022F">
              <w:rPr>
                <w:rFonts w:ascii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services)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ind w:left="17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EXEMPT</w:t>
            </w:r>
            <w:r w:rsidRPr="007B022F"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(nonprofit)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right="147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45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OTHERS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 w:right="27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Payment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processed</w:t>
            </w:r>
            <w:r w:rsidRPr="007B022F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without</w:t>
            </w:r>
            <w:r w:rsidRPr="007B022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</w:t>
            </w:r>
            <w:r w:rsidRPr="007B022F"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accompanying</w:t>
            </w:r>
            <w:r w:rsidRPr="007B022F">
              <w:rPr>
                <w:rFonts w:ascii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taxpayer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I.D.</w:t>
            </w:r>
            <w:r w:rsidRPr="007B022F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number.</w:t>
            </w:r>
          </w:p>
        </w:tc>
      </w:tr>
      <w:tr w:rsidR="007B022F" w:rsidRPr="007B022F">
        <w:trPr>
          <w:trHeight w:hRule="exact" w:val="799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7" w:lineRule="exact"/>
              <w:ind w:left="216" w:firstLine="95"/>
              <w:rPr>
                <w:rFonts w:ascii="Arial" w:hAnsi="Arial" w:cs="Arial"/>
                <w:sz w:val="18"/>
                <w:szCs w:val="18"/>
              </w:rPr>
            </w:pPr>
            <w:bookmarkStart w:id="12" w:name="CHECK_ONE_BOX_ONLY"/>
            <w:bookmarkEnd w:id="12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CHECK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80" w:right="214" w:hanging="16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7B022F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BOX</w:t>
            </w:r>
            <w:r w:rsidRPr="007B022F">
              <w:rPr>
                <w:rFonts w:ascii="Arial" w:hAnsi="Arial" w:cs="Arial"/>
                <w:b/>
                <w:bCs/>
                <w:spacing w:val="1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ONLY</w:t>
            </w:r>
          </w:p>
        </w:tc>
        <w:tc>
          <w:tcPr>
            <w:tcW w:w="8658" w:type="dxa"/>
            <w:gridSpan w:val="6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9" w:lineRule="auto"/>
              <w:ind w:left="822" w:right="2650" w:hanging="188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SOLE PROPRIETOR     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 xml:space="preserve">–               </w:t>
            </w:r>
            <w:r w:rsidRPr="007B022F">
              <w:rPr>
                <w:rFonts w:ascii="Arial" w:hAnsi="Arial" w:cs="Arial"/>
                <w:b/>
                <w:bCs/>
                <w:spacing w:val="5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29"/>
                <w:w w:val="99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SOCIAL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SECURITY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(SSN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required by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authority of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California Revenue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Tax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Code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Section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18646)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</w:p>
        </w:tc>
      </w:tr>
      <w:tr w:rsidR="007B022F" w:rsidRPr="007B022F">
        <w:trPr>
          <w:trHeight w:hRule="exact" w:val="1730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43" w:line="240" w:lineRule="auto"/>
              <w:ind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05"/>
              <w:jc w:val="center"/>
              <w:rPr>
                <w:rFonts w:ascii="Times New Roman" w:hAnsi="Times New Roman"/>
              </w:rPr>
            </w:pPr>
            <w:bookmarkStart w:id="13" w:name="PAYEE"/>
            <w:bookmarkEnd w:id="13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22"/>
                <w:w w:val="99"/>
                <w:sz w:val="18"/>
                <w:szCs w:val="18"/>
              </w:rPr>
              <w:t xml:space="preserve"> </w:t>
            </w:r>
            <w:bookmarkStart w:id="14" w:name="RESIDENCY"/>
            <w:bookmarkEnd w:id="1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bookmarkStart w:id="15" w:name="STATUS"/>
            <w:bookmarkEnd w:id="15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firstLine="3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maintains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 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right="286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nonresident (see reverse side)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nonresidents for services may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 to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60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21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>D</w:t>
            </w:r>
            <w:r w:rsidRPr="007B022F">
              <w:rPr>
                <w:rFonts w:ascii="Arial" w:hAnsi="Arial" w:cs="Arial"/>
                <w:spacing w:val="44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performed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21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Copy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Franchise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Board</w:t>
            </w:r>
            <w:r w:rsidRPr="007B022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waiver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attached.</w:t>
            </w:r>
          </w:p>
        </w:tc>
      </w:tr>
      <w:tr w:rsidR="007B022F" w:rsidRPr="007B022F">
        <w:trPr>
          <w:trHeight w:hRule="exact" w:val="80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hereby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certify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under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penalty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perjury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provided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document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correct.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Should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change,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promptly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below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  <w:tr w:rsidR="007B022F" w:rsidRPr="007B022F">
        <w:trPr>
          <w:trHeight w:hRule="exact" w:val="58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6" w:name="TITLE"/>
            <w:bookmarkEnd w:id="16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AUTHORIZED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REPRESENTATIVE’S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(Type</w:t>
            </w:r>
            <w:r w:rsidRPr="007B022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Print)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TITLE</w:t>
            </w:r>
          </w:p>
        </w:tc>
      </w:tr>
      <w:tr w:rsidR="007B022F" w:rsidRPr="007B022F">
        <w:trPr>
          <w:trHeight w:hRule="exact" w:val="591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7" w:name="SIGNATURE"/>
            <w:bookmarkStart w:id="18" w:name="DATE"/>
            <w:bookmarkStart w:id="19" w:name="TELEPHONE"/>
            <w:bookmarkEnd w:id="17"/>
            <w:bookmarkEnd w:id="18"/>
            <w:bookmarkEnd w:id="19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TELEPHONE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6"/>
                <w:szCs w:val="16"/>
              </w:rPr>
              <w:t xml:space="preserve">(       </w:t>
            </w:r>
            <w:r w:rsidRPr="007B022F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022F" w:rsidRPr="007B022F">
        <w:trPr>
          <w:trHeight w:hRule="exact" w:val="291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rial" w:hAnsi="Arial" w:cs="Arial"/>
                <w:sz w:val="29"/>
                <w:szCs w:val="29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Please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return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to: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8" w:line="290" w:lineRule="atLeast"/>
              <w:ind w:left="2526" w:right="1417" w:hanging="17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Department/Office:</w:t>
            </w:r>
            <w:r w:rsidRPr="007B022F">
              <w:rPr>
                <w:rFonts w:ascii="Arial" w:hAnsi="Arial" w:cs="Arial"/>
                <w:b/>
                <w:bCs/>
                <w:spacing w:val="31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Judicial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Council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California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Office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the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Courts                </w:t>
            </w:r>
            <w:r w:rsidRPr="007B022F">
              <w:rPr>
                <w:rFonts w:ascii="Times New Roman" w:hAnsi="Times New Roman"/>
                <w:color w:val="0000FF"/>
                <w:spacing w:val="16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43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2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Division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Finance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17" w:lineRule="exact"/>
              <w:ind w:left="2526" w:hanging="170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Unit/Section: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0" w:line="183" w:lineRule="exact"/>
              <w:ind w:left="25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455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Golden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Gate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Avenue,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6th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Floor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82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1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7" w:line="394" w:lineRule="auto"/>
              <w:ind w:left="822" w:right="14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City/State/Zip:</w:t>
            </w:r>
            <w:r w:rsidRPr="007B022F">
              <w:rPr>
                <w:rFonts w:ascii="Arial" w:hAnsi="Arial" w:cs="Arial"/>
                <w:b/>
                <w:bCs/>
                <w:position w:val="-10"/>
                <w:sz w:val="18"/>
                <w:szCs w:val="18"/>
              </w:rPr>
              <w:t xml:space="preserve">        </w:t>
            </w:r>
            <w:r w:rsidRPr="007B022F">
              <w:rPr>
                <w:rFonts w:ascii="Arial" w:hAnsi="Arial" w:cs="Arial"/>
                <w:b/>
                <w:bCs/>
                <w:spacing w:val="47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San Francisco,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94102-3660                                                                          </w:t>
            </w:r>
            <w:r w:rsidRPr="007B022F">
              <w:rPr>
                <w:rFonts w:ascii="Times New Roman" w:hAnsi="Times New Roman"/>
                <w:color w:val="0000FF"/>
                <w:spacing w:val="-24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3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Telephone: </w:t>
            </w:r>
            <w:r w:rsidRPr="007B022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)        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Fax: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r w:rsidRPr="007B022F">
              <w:rPr>
                <w:rFonts w:ascii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Address: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B022F" w:rsidRPr="007B022F" w:rsidRDefault="007B022F" w:rsidP="007B022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  <w:sectPr w:rsidR="007B022F" w:rsidRPr="007B022F" w:rsidSect="007928B5">
          <w:headerReference w:type="default" r:id="rId6"/>
          <w:pgSz w:w="12240" w:h="15840"/>
          <w:pgMar w:top="596" w:right="280" w:bottom="280" w:left="260" w:header="96" w:footer="720" w:gutter="0"/>
          <w:cols w:space="720"/>
          <w:noEndnote/>
        </w:sect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44" w:line="240" w:lineRule="auto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lastRenderedPageBreak/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3" w:lineRule="exact"/>
        <w:ind w:left="100"/>
        <w:outlineLvl w:val="0"/>
        <w:rPr>
          <w:rFonts w:ascii="Arial" w:hAnsi="Arial" w:cs="Arial"/>
          <w:sz w:val="22"/>
          <w:szCs w:val="22"/>
        </w:rPr>
      </w:pPr>
      <w:bookmarkStart w:id="20" w:name="PAYEE_DATA_RECORD"/>
      <w:bookmarkEnd w:id="20"/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38" w:lineRule="exact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3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(REVERSE)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7" w:line="240" w:lineRule="auto"/>
        <w:rPr>
          <w:rFonts w:ascii="Arial" w:hAnsi="Arial" w:cs="Arial"/>
          <w:sz w:val="12"/>
          <w:szCs w:val="12"/>
        </w:rPr>
      </w:pPr>
    </w:p>
    <w:tbl>
      <w:tblPr>
        <w:tblW w:w="11335" w:type="dxa"/>
        <w:tblInd w:w="-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10842"/>
      </w:tblGrid>
      <w:tr w:rsidR="007B022F" w:rsidRPr="007B022F" w:rsidTr="007B022F">
        <w:trPr>
          <w:trHeight w:hRule="exact" w:val="22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1" w:name="Requirement_to_Complete_Payee_Data_Recor"/>
            <w:bookmarkEnd w:id="2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Requirement to Complete Payee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Data Record, STD.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204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6" w:right="2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completed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Record,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204, is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non-governmental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entities and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will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kept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file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each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agency.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Since each State agency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you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must have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separate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on file, 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possible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spacing w:val="6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receive this form from various State agencies.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0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wish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 the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may elect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not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does not complete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 204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is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otherwise provided,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reduced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Amounts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reported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 Information Returns (1099) are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accordance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Internal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 Code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Code.</w:t>
            </w:r>
          </w:p>
        </w:tc>
      </w:tr>
      <w:tr w:rsidR="007B022F" w:rsidRPr="007B022F" w:rsidTr="007B022F">
        <w:trPr>
          <w:trHeight w:hRule="exact" w:val="10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payee’s legal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Sole proprietorships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also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owner’s full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 must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</w:t>
            </w:r>
            <w:r w:rsidRPr="007B022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his/her</w:t>
            </w:r>
            <w:r w:rsidRPr="007B022F">
              <w:rPr>
                <w:rFonts w:ascii="Arial" w:hAnsi="Arial" w:cs="Arial"/>
                <w:spacing w:val="8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full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mailing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should be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 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chooses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receive correspondence.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</w:t>
            </w:r>
            <w:r w:rsidRPr="007B022F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lock box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here.</w:t>
            </w:r>
          </w:p>
        </w:tc>
      </w:tr>
      <w:tr w:rsidR="007B022F" w:rsidRPr="007B022F" w:rsidTr="007B022F">
        <w:trPr>
          <w:trHeight w:hRule="exact" w:val="20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7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Check the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corresponds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type.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one box.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box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7B022F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type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corporation.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of California requires that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all parties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into business transactions that 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payment(s) from the State provide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Taxpayer Identification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(TIN).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 California Revenue and</w:t>
            </w:r>
            <w:r w:rsidRPr="007B022F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 Code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18646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facilitate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enforcement activities and the preparation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1099 and other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returns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Internal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 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6109(a).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for individuals and sole proprietorships is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 (SSN).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partnerships,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estates, trusts,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 enter their Federal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Employer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Identification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(FEIN).</w:t>
            </w:r>
          </w:p>
        </w:tc>
      </w:tr>
      <w:tr w:rsidR="007B022F" w:rsidRPr="007B022F" w:rsidTr="007B022F">
        <w:trPr>
          <w:trHeight w:hRule="exact" w:val="43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2" w:name="bookmark2"/>
            <w:bookmarkStart w:id="23" w:name="Are_you_a_California_resident_or_nonresi"/>
            <w:bookmarkEnd w:id="22"/>
            <w:bookmarkEnd w:id="23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Are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you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California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resident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nonresident?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4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corporation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defined 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through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Secretary</w:t>
            </w:r>
            <w:r w:rsidRPr="007B022F">
              <w:rPr>
                <w:rFonts w:ascii="Arial" w:hAnsi="Arial" w:cs="Arial"/>
                <w:spacing w:val="7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 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59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considered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has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  <w:r w:rsidRPr="007B022F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 estate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decedent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time of death.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trust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 if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least one trustee is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4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individuals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sole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proprietors,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term 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every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other than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temporary or</w:t>
            </w:r>
            <w:r w:rsidRPr="007B022F">
              <w:rPr>
                <w:rFonts w:ascii="Arial" w:hAnsi="Arial" w:cs="Arial"/>
                <w:spacing w:val="8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transitory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any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domiciled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absent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temporary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transitory purpose.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Generally,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 that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extend over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long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indefinite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period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be considered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 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perform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particular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contract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short duration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considered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nonresident.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4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payees performing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receiving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rent,</w:t>
            </w:r>
            <w:r w:rsidRPr="007B022F">
              <w:rPr>
                <w:rFonts w:ascii="Arial" w:hAnsi="Arial" w:cs="Arial"/>
                <w:spacing w:val="6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lease, or royalty payments from property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(real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or personal)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located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in 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7% of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total 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withheld </w:t>
            </w:r>
            <w:r w:rsidRPr="007B022F">
              <w:rPr>
                <w:rFonts w:ascii="Arial" w:hAnsi="Arial" w:cs="Arial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State</w:t>
            </w:r>
            <w:r w:rsidRPr="007B022F">
              <w:rPr>
                <w:rFonts w:ascii="Arial" w:hAnsi="Arial" w:cs="Arial"/>
                <w:spacing w:val="98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taxes.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required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 total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payee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$1,500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less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calendar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year.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information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Withholding,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contact the Franchise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Board at the numbers 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below: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32" w:right="10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022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1-888-792-4900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hyperlink r:id="rId7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wscs.gen@ftb.ca.gov</w:t>
              </w:r>
            </w:hyperlink>
            <w:r w:rsidRPr="007B022F">
              <w:rPr>
                <w:rFonts w:ascii="Arial" w:hAnsi="Arial" w:cs="Arial"/>
                <w:spacing w:val="7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hearing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impaired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TDD,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call: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B022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1-800-822-6268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Website: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B022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hyperlink r:id="rId8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www.ftb.ca.gov</w:t>
              </w:r>
            </w:hyperlink>
          </w:p>
        </w:tc>
      </w:tr>
      <w:tr w:rsidR="007B022F" w:rsidRPr="007B022F" w:rsidTr="007928B5">
        <w:trPr>
          <w:trHeight w:hRule="exact" w:val="7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6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 the name,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title,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signature, 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telephone 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the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completing this form.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date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was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completed.</w:t>
            </w:r>
          </w:p>
        </w:tc>
      </w:tr>
      <w:tr w:rsidR="007B022F" w:rsidRPr="007B022F" w:rsidTr="007928B5">
        <w:trPr>
          <w:trHeight w:hRule="exact" w:val="50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This section must be completed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STD.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204.</w:t>
            </w:r>
          </w:p>
        </w:tc>
      </w:tr>
      <w:tr w:rsidR="007B022F" w:rsidRPr="007B022F" w:rsidTr="007B022F">
        <w:trPr>
          <w:trHeight w:hRule="exact" w:val="29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bookmarkStart w:id="24" w:name="Privacy_Statement"/>
            <w:bookmarkEnd w:id="2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Privacy</w:t>
            </w:r>
            <w:r w:rsidRPr="007B022F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Statement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8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 7(b) of the Privacy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Act of 1974 (Public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93-579) requires that </w:t>
            </w:r>
            <w:r w:rsidRPr="007B022F">
              <w:rPr>
                <w:rFonts w:ascii="Arial" w:hAnsi="Arial" w:cs="Arial"/>
                <w:sz w:val="18"/>
                <w:szCs w:val="18"/>
              </w:rPr>
              <w:t>any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State, or local governmental agency,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7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requests an individual to disclose their 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number, shall inform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whether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disclosure is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voluntary,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statutory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 authority 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number </w:t>
            </w:r>
            <w:r w:rsidRPr="007B022F">
              <w:rPr>
                <w:rFonts w:ascii="Arial" w:hAnsi="Arial" w:cs="Arial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solicited, and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what uses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made of it.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5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furnish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requested.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7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provided is subject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State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noncompliance penalties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up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$20,000.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have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access records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containing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 personal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SSN.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exercise 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right, please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contact</w:t>
            </w:r>
            <w:r w:rsidRPr="007B022F">
              <w:rPr>
                <w:rFonts w:ascii="Arial" w:hAnsi="Arial" w:cs="Arial"/>
                <w:spacing w:val="75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business services unit or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accounts payable unit of the 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agency(</w:t>
            </w:r>
            <w:proofErr w:type="spellStart"/>
            <w:proofErr w:type="gram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ies</w:t>
            </w:r>
            <w:proofErr w:type="spell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transact that business.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All questions should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referred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the bottom </w:t>
            </w:r>
            <w:r w:rsidRPr="007B022F">
              <w:rPr>
                <w:rFonts w:ascii="Arial" w:hAnsi="Arial" w:cs="Arial"/>
                <w:sz w:val="18"/>
                <w:szCs w:val="18"/>
              </w:rPr>
              <w:t>front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of </w:t>
            </w:r>
            <w:r w:rsidRPr="007B022F">
              <w:rPr>
                <w:rFonts w:ascii="Arial" w:hAnsi="Arial" w:cs="Arial"/>
                <w:sz w:val="18"/>
                <w:szCs w:val="18"/>
              </w:rPr>
              <w:t>this form.</w:t>
            </w:r>
          </w:p>
        </w:tc>
      </w:tr>
    </w:tbl>
    <w:p w:rsidR="005D2181" w:rsidRDefault="005D2181" w:rsidP="007B022F"/>
    <w:sectPr w:rsidR="005D2181" w:rsidSect="007928B5">
      <w:pgSz w:w="12240" w:h="15840"/>
      <w:pgMar w:top="90" w:right="1440" w:bottom="2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B5" w:rsidRDefault="007928B5" w:rsidP="007928B5">
      <w:pPr>
        <w:spacing w:line="240" w:lineRule="auto"/>
      </w:pPr>
      <w:r>
        <w:separator/>
      </w:r>
    </w:p>
  </w:endnote>
  <w:endnote w:type="continuationSeparator" w:id="0">
    <w:p w:rsidR="007928B5" w:rsidRDefault="007928B5" w:rsidP="00792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B5" w:rsidRDefault="007928B5" w:rsidP="007928B5">
      <w:pPr>
        <w:spacing w:line="240" w:lineRule="auto"/>
      </w:pPr>
      <w:r>
        <w:separator/>
      </w:r>
    </w:p>
  </w:footnote>
  <w:footnote w:type="continuationSeparator" w:id="0">
    <w:p w:rsidR="007928B5" w:rsidRDefault="007928B5" w:rsidP="00792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B5" w:rsidRDefault="007928B5">
    <w:pPr>
      <w:pStyle w:val="Header"/>
      <w:rPr>
        <w:rFonts w:ascii="Times New Roman" w:hAnsi="Times New Roman"/>
        <w:color w:val="000000"/>
        <w:sz w:val="20"/>
        <w:szCs w:val="20"/>
      </w:rPr>
    </w:pPr>
  </w:p>
  <w:p w:rsidR="007928B5" w:rsidRPr="007928B5" w:rsidRDefault="007928B5" w:rsidP="007928B5">
    <w:pPr>
      <w:pStyle w:val="Header"/>
      <w:rPr>
        <w:sz w:val="20"/>
        <w:szCs w:val="20"/>
      </w:rPr>
    </w:pPr>
    <w:r w:rsidRPr="007928B5">
      <w:rPr>
        <w:rFonts w:ascii="Times New Roman" w:hAnsi="Times New Roman"/>
        <w:color w:val="000000"/>
        <w:sz w:val="20"/>
        <w:szCs w:val="20"/>
      </w:rPr>
      <w:t xml:space="preserve">RFP No:  </w:t>
    </w:r>
    <w:r w:rsidR="005E5402">
      <w:rPr>
        <w:rFonts w:ascii="Times New Roman" w:hAnsi="Times New Roman"/>
        <w:b/>
        <w:sz w:val="20"/>
        <w:szCs w:val="20"/>
      </w:rPr>
      <w:t>REFM-2016-18</w:t>
    </w:r>
    <w:r w:rsidRPr="007928B5">
      <w:rPr>
        <w:rFonts w:ascii="Times New Roman" w:hAnsi="Times New Roman"/>
        <w:b/>
        <w:sz w:val="20"/>
        <w:szCs w:val="20"/>
      </w:rPr>
      <w:t>-RP</w:t>
    </w:r>
    <w:r w:rsidR="005E5402">
      <w:rPr>
        <w:rFonts w:ascii="Times New Roman" w:hAnsi="Times New Roman"/>
        <w:b/>
        <w:sz w:val="20"/>
        <w:szCs w:val="20"/>
      </w:rPr>
      <w:tab/>
      <w:t>ATTACHMENT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F"/>
    <w:rsid w:val="001D178A"/>
    <w:rsid w:val="005D2181"/>
    <w:rsid w:val="005E5402"/>
    <w:rsid w:val="007928B5"/>
    <w:rsid w:val="007B022F"/>
    <w:rsid w:val="007D143F"/>
    <w:rsid w:val="008D2395"/>
    <w:rsid w:val="00914115"/>
    <w:rsid w:val="0096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BDE82D"/>
  <w15:chartTrackingRefBased/>
  <w15:docId w15:val="{CF53AE5D-DE6F-4255-AC87-B8B4DF7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8A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1D17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7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7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78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7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7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78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17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7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17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7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78A"/>
  </w:style>
  <w:style w:type="character" w:customStyle="1" w:styleId="Heading8Char">
    <w:name w:val="Heading 8 Char"/>
    <w:basedOn w:val="DefaultParagraphFont"/>
    <w:link w:val="Heading8"/>
    <w:uiPriority w:val="9"/>
    <w:semiHidden/>
    <w:rsid w:val="001D178A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7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17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7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7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178A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78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7B022F"/>
  </w:style>
  <w:style w:type="paragraph" w:styleId="BodyText">
    <w:name w:val="Body Text"/>
    <w:basedOn w:val="Normal"/>
    <w:link w:val="BodyTextChar"/>
    <w:uiPriority w:val="1"/>
    <w:qFormat/>
    <w:rsid w:val="007B022F"/>
    <w:pPr>
      <w:autoSpaceDE w:val="0"/>
      <w:autoSpaceDN w:val="0"/>
      <w:adjustRightInd w:val="0"/>
      <w:spacing w:line="240" w:lineRule="auto"/>
      <w:ind w:left="100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B022F"/>
    <w:rPr>
      <w:rFonts w:ascii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5"/>
  </w:style>
  <w:style w:type="paragraph" w:styleId="Footer">
    <w:name w:val="footer"/>
    <w:basedOn w:val="Normal"/>
    <w:link w:val="Foot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b.c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scs.gen@ftb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Powlan, Christine</dc:creator>
  <cp:keywords/>
  <dc:description/>
  <cp:lastModifiedBy>Parker, Robin</cp:lastModifiedBy>
  <cp:revision>7</cp:revision>
  <dcterms:created xsi:type="dcterms:W3CDTF">2016-06-09T17:47:00Z</dcterms:created>
  <dcterms:modified xsi:type="dcterms:W3CDTF">2017-02-25T03:04:00Z</dcterms:modified>
</cp:coreProperties>
</file>