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D34A85" w:rsidRDefault="00F16506" w:rsidP="00B8706F">
      <w:pPr>
        <w:pStyle w:val="Heading1"/>
        <w:spacing w:line="276" w:lineRule="auto"/>
        <w:ind w:left="90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1" locked="0" layoutInCell="1" allowOverlap="0" wp14:anchorId="5AC24EC1" wp14:editId="6B542EAF">
            <wp:simplePos x="0" y="0"/>
            <wp:positionH relativeFrom="page">
              <wp:posOffset>7588885</wp:posOffset>
            </wp:positionH>
            <wp:positionV relativeFrom="margin">
              <wp:posOffset>-437515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B8706F">
        <w:rPr>
          <w:rFonts w:cstheme="majorHAnsi"/>
          <w:caps/>
          <w:sz w:val="24"/>
          <w:szCs w:val="24"/>
        </w:rPr>
        <w:t>3</w:t>
      </w:r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:rsidR="001247A4" w:rsidRPr="002B101E" w:rsidRDefault="001247A4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69"/>
        <w:gridCol w:w="4500"/>
        <w:gridCol w:w="3600"/>
      </w:tblGrid>
      <w:tr w:rsidR="00172F71" w:rsidRPr="002B101E" w:rsidTr="00B8706F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246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45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6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6F2789" w:rsidRPr="002B101E" w:rsidSect="005D472A">
      <w:headerReference w:type="default" r:id="rId8"/>
      <w:footerReference w:type="default" r:id="rId9"/>
      <w:pgSz w:w="12240" w:h="15840"/>
      <w:pgMar w:top="720" w:right="360" w:bottom="720" w:left="54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616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D472A" w:rsidRDefault="005D47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472A" w:rsidRDefault="005D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6F" w:rsidRDefault="00ED3E82" w:rsidP="00562535">
    <w:pPr>
      <w:pStyle w:val="Header"/>
      <w:tabs>
        <w:tab w:val="left" w:pos="1260"/>
        <w:tab w:val="left" w:pos="1440"/>
        <w:tab w:val="left" w:pos="279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4337" type="#_x0000_t75" style="position:absolute;margin-left:41.1pt;margin-top:-63.35pt;width:495.45pt;height:644.15pt;z-index:-251658240;mso-position-horizontal-relative:margin;mso-position-vertical-relative:margin" o:allowincell="f">
          <v:imagedata r:id="rId1" o:title="jcc seal5" gain="19661f" blacklevel="22938f"/>
        </v:shape>
      </w:pict>
    </w:r>
    <w:r w:rsidR="00B8706F">
      <w:t>ROOF REPLACEMENT PROJECTS</w:t>
    </w:r>
    <w:r w:rsidR="002B101E">
      <w:tab/>
    </w:r>
  </w:p>
  <w:p w:rsidR="001247A4" w:rsidRPr="002B101E" w:rsidRDefault="00562535" w:rsidP="00562535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rPr>
        <w:rFonts w:asciiTheme="majorHAnsi" w:hAnsiTheme="majorHAnsi" w:cstheme="majorHAnsi"/>
        <w:color w:val="000000"/>
      </w:rPr>
      <w:t xml:space="preserve">RFP No:  </w:t>
    </w:r>
    <w:r w:rsidR="00B8706F">
      <w:rPr>
        <w:rFonts w:asciiTheme="majorHAnsi" w:hAnsiTheme="majorHAnsi" w:cstheme="majorHAnsi"/>
        <w:b/>
      </w:rPr>
      <w:t>REFM-2016-23</w:t>
    </w:r>
    <w:r>
      <w:rPr>
        <w:rFonts w:asciiTheme="majorHAnsi" w:hAnsiTheme="majorHAnsi" w:cstheme="majorHAnsi"/>
        <w:b/>
      </w:rPr>
      <w:t>-RP</w:t>
    </w:r>
    <w:r w:rsidR="001247A4" w:rsidRPr="002B101E">
      <w:rPr>
        <w:rFonts w:ascii="MS Reference Sans Serif" w:hAnsi="MS Reference Sans Serif"/>
        <w:b/>
        <w:sz w:val="23"/>
        <w:szCs w:val="23"/>
      </w:rPr>
      <w:t xml:space="preserve">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414FAD"/>
    <w:rsid w:val="004C08FB"/>
    <w:rsid w:val="00562535"/>
    <w:rsid w:val="005D472A"/>
    <w:rsid w:val="00603677"/>
    <w:rsid w:val="006B0E0C"/>
    <w:rsid w:val="006D43E6"/>
    <w:rsid w:val="006D50A1"/>
    <w:rsid w:val="006F2789"/>
    <w:rsid w:val="00712016"/>
    <w:rsid w:val="00722F9F"/>
    <w:rsid w:val="007525AA"/>
    <w:rsid w:val="0079732E"/>
    <w:rsid w:val="007B577B"/>
    <w:rsid w:val="00821593"/>
    <w:rsid w:val="008610B1"/>
    <w:rsid w:val="00874DD2"/>
    <w:rsid w:val="00930455"/>
    <w:rsid w:val="009563F8"/>
    <w:rsid w:val="00A93442"/>
    <w:rsid w:val="00AB010A"/>
    <w:rsid w:val="00B20DD2"/>
    <w:rsid w:val="00B8706F"/>
    <w:rsid w:val="00BB15AA"/>
    <w:rsid w:val="00C01520"/>
    <w:rsid w:val="00C120FA"/>
    <w:rsid w:val="00CA2E24"/>
    <w:rsid w:val="00D34A85"/>
    <w:rsid w:val="00D67762"/>
    <w:rsid w:val="00DD4757"/>
    <w:rsid w:val="00DF4FC3"/>
    <w:rsid w:val="00E411FE"/>
    <w:rsid w:val="00E650BE"/>
    <w:rsid w:val="00E907EF"/>
    <w:rsid w:val="00ED3E82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123EA591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12</cp:revision>
  <cp:lastPrinted>2012-09-07T19:57:00Z</cp:lastPrinted>
  <dcterms:created xsi:type="dcterms:W3CDTF">2016-08-05T17:14:00Z</dcterms:created>
  <dcterms:modified xsi:type="dcterms:W3CDTF">2017-04-13T01:56:00Z</dcterms:modified>
</cp:coreProperties>
</file>