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</w:t>
      </w:r>
      <w:r w:rsidR="004E0A2A">
        <w:rPr>
          <w:rFonts w:asciiTheme="minorHAnsi" w:hAnsiTheme="minorHAnsi" w:cstheme="minorHAnsi"/>
          <w:color w:val="000000" w:themeColor="text1"/>
        </w:rPr>
        <w:t>7</w:t>
      </w:r>
      <w:bookmarkStart w:id="0" w:name="_GoBack"/>
      <w:bookmarkEnd w:id="0"/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4448C2">
      <w:pPr>
        <w:jc w:val="both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B526A0">
        <w:rPr>
          <w:rFonts w:asciiTheme="minorHAnsi" w:hAnsiTheme="minorHAnsi" w:cstheme="minorHAnsi"/>
        </w:rPr>
        <w:t>Judicial Council</w:t>
      </w:r>
      <w:r w:rsidR="00E34346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4448C2">
      <w:pPr>
        <w:jc w:val="both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E34346">
        <w:rPr>
          <w:rFonts w:asciiTheme="minorHAnsi" w:hAnsiTheme="minorHAnsi" w:cstheme="minorHAnsi"/>
        </w:rPr>
        <w:t>J</w:t>
      </w:r>
      <w:r w:rsidR="005A7475">
        <w:rPr>
          <w:rFonts w:asciiTheme="minorHAnsi" w:hAnsiTheme="minorHAnsi" w:cstheme="minorHAnsi"/>
        </w:rPr>
        <w:t>udicial Council</w:t>
      </w:r>
      <w:r w:rsidRPr="00CA696B">
        <w:rPr>
          <w:rFonts w:asciiTheme="minorHAnsi" w:hAnsiTheme="minorHAnsi" w:cstheme="minorHAnsi"/>
        </w:rPr>
        <w:t xml:space="preserve">, </w:t>
      </w:r>
      <w:r w:rsidR="00587C86">
        <w:rPr>
          <w:rFonts w:asciiTheme="minorHAnsi" w:hAnsiTheme="minorHAnsi" w:cstheme="minorHAnsi"/>
        </w:rPr>
        <w:t>the bidder</w:t>
      </w:r>
      <w:r w:rsidR="00587C8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must </w:t>
      </w:r>
      <w:r w:rsidR="00587C86">
        <w:rPr>
          <w:rFonts w:asciiTheme="minorHAnsi" w:hAnsiTheme="minorHAnsi" w:cstheme="minorHAnsi"/>
        </w:rPr>
        <w:t xml:space="preserve">insert its company name and Federal ID Number below and </w:t>
      </w:r>
      <w:r w:rsidRPr="00CA696B">
        <w:rPr>
          <w:rFonts w:asciiTheme="minorHAnsi" w:hAnsiTheme="minorHAnsi" w:cstheme="minorHAnsi"/>
        </w:rPr>
        <w:t xml:space="preserve">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587C86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587C86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587C86" w:rsidRPr="00CA696B" w:rsidRDefault="00587C86" w:rsidP="00040387">
      <w:pPr>
        <w:jc w:val="both"/>
        <w:rPr>
          <w:rFonts w:asciiTheme="minorHAnsi" w:hAnsiTheme="minorHAnsi" w:cstheme="minorHAnsi"/>
        </w:rPr>
      </w:pPr>
    </w:p>
    <w:p w:rsidR="00040387" w:rsidRPr="002F1C74" w:rsidRDefault="00A14E4F" w:rsidP="004448C2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</w:r>
      <w:r w:rsidR="00040387" w:rsidRPr="002F1C74">
        <w:rPr>
          <w:rFonts w:asciiTheme="minorHAnsi" w:hAnsiTheme="minorHAnsi" w:cstheme="minorHAnsi"/>
          <w:sz w:val="16"/>
          <w:szCs w:val="16"/>
        </w:rPr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4448C2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E34346">
        <w:rPr>
          <w:rFonts w:asciiTheme="minorHAnsi" w:hAnsiTheme="minorHAnsi" w:cstheme="minorHAnsi"/>
          <w:i/>
        </w:rPr>
        <w:t>JBE</w:t>
      </w:r>
      <w:r w:rsidR="00E34346" w:rsidRPr="00CA696B">
        <w:rPr>
          <w:rFonts w:asciiTheme="minorHAnsi" w:hAnsiTheme="minorHAnsi" w:cstheme="minorHAnsi"/>
          <w:i/>
        </w:rPr>
        <w:t xml:space="preserve">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2F1C74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4448C2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2F1C74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Pr="00CA696B" w:rsidRDefault="00E34099" w:rsidP="004448C2">
      <w:pPr>
        <w:jc w:val="both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2529A3" w:rsidRDefault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2529A3" w:rsidSect="002F1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24" w:rsidRDefault="008C5D24" w:rsidP="009955A7">
      <w:r>
        <w:separator/>
      </w:r>
    </w:p>
  </w:endnote>
  <w:endnote w:type="continuationSeparator" w:id="0">
    <w:p w:rsidR="008C5D24" w:rsidRDefault="008C5D24" w:rsidP="0099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19" w:rsidRDefault="001D5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A7" w:rsidRDefault="001D5D19" w:rsidP="001D5D19">
    <w:pPr>
      <w:pStyle w:val="Footer"/>
      <w:jc w:val="center"/>
    </w:pPr>
    <w:r>
      <w:rPr>
        <w:sz w:val="20"/>
        <w:szCs w:val="20"/>
      </w:rPr>
      <w:t xml:space="preserve">                                                                          </w:t>
    </w:r>
    <w:r w:rsidRPr="001D5D19">
      <w:rPr>
        <w:sz w:val="20"/>
        <w:szCs w:val="20"/>
      </w:rPr>
      <w:t>Page 1 of</w:t>
    </w:r>
    <w:r>
      <w:t xml:space="preserve"> 1</w:t>
    </w:r>
    <w:sdt>
      <w:sdtPr>
        <w:id w:val="-1301529730"/>
        <w:docPartObj>
          <w:docPartGallery w:val="Page Numbers (Bottom of Page)"/>
          <w:docPartUnique/>
        </w:docPartObj>
      </w:sdtPr>
      <w:sdtEndPr/>
      <w:sdtContent>
        <w:r w:rsidR="009955A7">
          <w:rPr>
            <w:sz w:val="20"/>
            <w:szCs w:val="20"/>
          </w:rPr>
          <w:tab/>
        </w:r>
        <w:r w:rsidR="009955A7">
          <w:rPr>
            <w:sz w:val="20"/>
            <w:szCs w:val="20"/>
          </w:rPr>
          <w:tab/>
          <w:t xml:space="preserve">rev </w:t>
        </w:r>
        <w:r w:rsidR="00724485">
          <w:rPr>
            <w:sz w:val="20"/>
            <w:szCs w:val="20"/>
          </w:rPr>
          <w:t>9</w:t>
        </w:r>
        <w:r w:rsidR="004106ED">
          <w:rPr>
            <w:sz w:val="20"/>
            <w:szCs w:val="20"/>
          </w:rPr>
          <w:t>/</w:t>
        </w:r>
        <w:r w:rsidR="00724485">
          <w:rPr>
            <w:sz w:val="20"/>
            <w:szCs w:val="20"/>
          </w:rPr>
          <w:t>1</w:t>
        </w:r>
        <w:r w:rsidR="004106ED">
          <w:rPr>
            <w:sz w:val="20"/>
            <w:szCs w:val="20"/>
          </w:rPr>
          <w:t>4</w:t>
        </w:r>
        <w:r w:rsidR="00F277E1">
          <w:rPr>
            <w:sz w:val="20"/>
            <w:szCs w:val="20"/>
          </w:rPr>
          <w:t>/15</w:t>
        </w:r>
      </w:sdtContent>
    </w:sdt>
  </w:p>
  <w:p w:rsidR="009955A7" w:rsidRDefault="009955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19" w:rsidRDefault="001D5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24" w:rsidRDefault="008C5D24" w:rsidP="009955A7">
      <w:r>
        <w:separator/>
      </w:r>
    </w:p>
  </w:footnote>
  <w:footnote w:type="continuationSeparator" w:id="0">
    <w:p w:rsidR="008C5D24" w:rsidRDefault="008C5D24" w:rsidP="0099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19" w:rsidRDefault="001D5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475" w:rsidRPr="00201805" w:rsidRDefault="00201805" w:rsidP="002F1C74">
    <w:pPr>
      <w:pStyle w:val="Header"/>
      <w:tabs>
        <w:tab w:val="left" w:pos="1440"/>
      </w:tabs>
      <w:rPr>
        <w:rFonts w:asciiTheme="minorHAnsi" w:hAnsiTheme="minorHAnsi" w:cstheme="minorHAnsi"/>
        <w:sz w:val="22"/>
        <w:szCs w:val="22"/>
      </w:rPr>
    </w:pPr>
    <w:r w:rsidRPr="00201805">
      <w:rPr>
        <w:rFonts w:asciiTheme="minorHAnsi" w:hAnsiTheme="minorHAnsi" w:cstheme="minorHAnsi"/>
        <w:color w:val="000000"/>
        <w:sz w:val="22"/>
        <w:szCs w:val="22"/>
      </w:rPr>
      <w:t xml:space="preserve">RFP No:  </w:t>
    </w:r>
    <w:r w:rsidR="00CF707E">
      <w:rPr>
        <w:rFonts w:asciiTheme="minorHAnsi" w:hAnsiTheme="minorHAnsi" w:cstheme="minorHAnsi"/>
        <w:b/>
        <w:sz w:val="22"/>
        <w:szCs w:val="22"/>
      </w:rPr>
      <w:t>REFM-2016-</w:t>
    </w:r>
    <w:r w:rsidR="004448C2">
      <w:rPr>
        <w:rFonts w:asciiTheme="minorHAnsi" w:hAnsiTheme="minorHAnsi" w:cstheme="minorHAnsi"/>
        <w:b/>
        <w:sz w:val="22"/>
        <w:szCs w:val="22"/>
      </w:rPr>
      <w:t>25-SM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19" w:rsidRDefault="001D5D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40387"/>
    <w:rsid w:val="000433E8"/>
    <w:rsid w:val="00080391"/>
    <w:rsid w:val="000E3C9C"/>
    <w:rsid w:val="00136674"/>
    <w:rsid w:val="00137B67"/>
    <w:rsid w:val="00154CF5"/>
    <w:rsid w:val="00156822"/>
    <w:rsid w:val="001748E1"/>
    <w:rsid w:val="001D5D19"/>
    <w:rsid w:val="00201805"/>
    <w:rsid w:val="00204B2E"/>
    <w:rsid w:val="00210950"/>
    <w:rsid w:val="002529A3"/>
    <w:rsid w:val="002601F3"/>
    <w:rsid w:val="002C599F"/>
    <w:rsid w:val="002C5C11"/>
    <w:rsid w:val="002C5CCA"/>
    <w:rsid w:val="002F1C74"/>
    <w:rsid w:val="0031505F"/>
    <w:rsid w:val="003475F1"/>
    <w:rsid w:val="003753D4"/>
    <w:rsid w:val="0038002E"/>
    <w:rsid w:val="003A1A04"/>
    <w:rsid w:val="003C35D5"/>
    <w:rsid w:val="004106ED"/>
    <w:rsid w:val="004448C2"/>
    <w:rsid w:val="004466CD"/>
    <w:rsid w:val="004759ED"/>
    <w:rsid w:val="00491398"/>
    <w:rsid w:val="004A1D16"/>
    <w:rsid w:val="004C3929"/>
    <w:rsid w:val="004D7494"/>
    <w:rsid w:val="004E0A2A"/>
    <w:rsid w:val="004E1F53"/>
    <w:rsid w:val="00562029"/>
    <w:rsid w:val="00587C86"/>
    <w:rsid w:val="005A4574"/>
    <w:rsid w:val="005A7475"/>
    <w:rsid w:val="005E2699"/>
    <w:rsid w:val="0062209C"/>
    <w:rsid w:val="006409CF"/>
    <w:rsid w:val="00695620"/>
    <w:rsid w:val="006C7C64"/>
    <w:rsid w:val="006E2704"/>
    <w:rsid w:val="006E6A74"/>
    <w:rsid w:val="00724485"/>
    <w:rsid w:val="00736753"/>
    <w:rsid w:val="0079070B"/>
    <w:rsid w:val="007E15E4"/>
    <w:rsid w:val="00806692"/>
    <w:rsid w:val="00822460"/>
    <w:rsid w:val="00845E10"/>
    <w:rsid w:val="0085217E"/>
    <w:rsid w:val="00862975"/>
    <w:rsid w:val="00875832"/>
    <w:rsid w:val="0088206E"/>
    <w:rsid w:val="008A7B5C"/>
    <w:rsid w:val="008B372F"/>
    <w:rsid w:val="008C5D24"/>
    <w:rsid w:val="00902B42"/>
    <w:rsid w:val="009955A7"/>
    <w:rsid w:val="00A05498"/>
    <w:rsid w:val="00A0662D"/>
    <w:rsid w:val="00A14E4F"/>
    <w:rsid w:val="00A2335A"/>
    <w:rsid w:val="00A3154D"/>
    <w:rsid w:val="00A377DB"/>
    <w:rsid w:val="00B235A5"/>
    <w:rsid w:val="00B526A0"/>
    <w:rsid w:val="00B57C39"/>
    <w:rsid w:val="00BA0492"/>
    <w:rsid w:val="00BD3339"/>
    <w:rsid w:val="00BD3DD2"/>
    <w:rsid w:val="00C054F7"/>
    <w:rsid w:val="00C13807"/>
    <w:rsid w:val="00CA696B"/>
    <w:rsid w:val="00CB4253"/>
    <w:rsid w:val="00CD3E50"/>
    <w:rsid w:val="00CE560F"/>
    <w:rsid w:val="00CF707E"/>
    <w:rsid w:val="00D14A00"/>
    <w:rsid w:val="00D86332"/>
    <w:rsid w:val="00E34099"/>
    <w:rsid w:val="00E34346"/>
    <w:rsid w:val="00EF5F15"/>
    <w:rsid w:val="00F061F9"/>
    <w:rsid w:val="00F221AD"/>
    <w:rsid w:val="00F277E1"/>
    <w:rsid w:val="00F8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AFBB6AE"/>
  <w15:docId w15:val="{B16511E5-F270-44BE-8B4E-7AA93361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5A7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5A7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A550-2596-4ADF-A400-559E9249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Sandra Moore-T</cp:lastModifiedBy>
  <cp:revision>9</cp:revision>
  <dcterms:created xsi:type="dcterms:W3CDTF">2016-07-28T22:48:00Z</dcterms:created>
  <dcterms:modified xsi:type="dcterms:W3CDTF">2017-03-24T15:08:00Z</dcterms:modified>
</cp:coreProperties>
</file>