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46CC7A74" w:rsidR="0088570C" w:rsidRPr="002348A5" w:rsidRDefault="0088570C" w:rsidP="0088570C">
      <w:pPr>
        <w:pStyle w:val="JBCMHeading2"/>
        <w:jc w:val="center"/>
        <w:rPr>
          <w:rStyle w:val="Heading4Char"/>
          <w:i w:val="0"/>
        </w:rPr>
      </w:pPr>
      <w:r w:rsidRPr="002348A5">
        <w:rPr>
          <w:rStyle w:val="Heading4Char"/>
          <w:i w:val="0"/>
        </w:rPr>
        <w:t xml:space="preserve">ATTACHMENT </w:t>
      </w:r>
      <w:r w:rsidR="002348A5">
        <w:rPr>
          <w:rStyle w:val="Heading4Char"/>
          <w:i w:val="0"/>
        </w:rPr>
        <w:t>8</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699A0844"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Pr="00655220">
      <w:rPr>
        <w:rFonts w:asciiTheme="minorHAnsi" w:hAnsiTheme="minorHAnsi" w:cstheme="minorHAnsi"/>
        <w:sz w:val="22"/>
        <w:szCs w:val="22"/>
      </w:rPr>
      <w:t>REFM-2016-</w:t>
    </w:r>
    <w:r w:rsidR="00D911CC">
      <w:rPr>
        <w:rFonts w:asciiTheme="minorHAnsi" w:hAnsiTheme="minorHAnsi" w:cstheme="minorHAnsi"/>
        <w:sz w:val="22"/>
        <w:szCs w:val="22"/>
      </w:rPr>
      <w:t>25-SM</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04DED"/>
    <w:rsid w:val="002348A5"/>
    <w:rsid w:val="00275461"/>
    <w:rsid w:val="002F3C3B"/>
    <w:rsid w:val="002F6956"/>
    <w:rsid w:val="004250DB"/>
    <w:rsid w:val="00476098"/>
    <w:rsid w:val="004868E2"/>
    <w:rsid w:val="004D09A8"/>
    <w:rsid w:val="00500EAE"/>
    <w:rsid w:val="005162D0"/>
    <w:rsid w:val="00655220"/>
    <w:rsid w:val="006D7E4E"/>
    <w:rsid w:val="00713971"/>
    <w:rsid w:val="0076200E"/>
    <w:rsid w:val="007662AB"/>
    <w:rsid w:val="008175CD"/>
    <w:rsid w:val="00866825"/>
    <w:rsid w:val="0088570C"/>
    <w:rsid w:val="00891C6E"/>
    <w:rsid w:val="00910F56"/>
    <w:rsid w:val="00930424"/>
    <w:rsid w:val="00A90B88"/>
    <w:rsid w:val="00B87A8C"/>
    <w:rsid w:val="00BE350C"/>
    <w:rsid w:val="00C964C3"/>
    <w:rsid w:val="00CC3BC3"/>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Sandra Moore-T</cp:lastModifiedBy>
  <cp:revision>6</cp:revision>
  <dcterms:created xsi:type="dcterms:W3CDTF">2017-02-25T03:18:00Z</dcterms:created>
  <dcterms:modified xsi:type="dcterms:W3CDTF">2017-03-24T15:09:00Z</dcterms:modified>
</cp:coreProperties>
</file>