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B62CF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F5" w:rsidRPr="00B62CF5" w:rsidRDefault="00B62CF5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 w:rsidRPr="00B62CF5">
      <w:rPr>
        <w:rFonts w:ascii="Garamond" w:hAnsi="Garamond" w:cs="Times New Roman"/>
        <w:sz w:val="24"/>
        <w:szCs w:val="24"/>
      </w:rPr>
      <w:t>RFP Title: EIFS Exterior Wall Replacement</w:t>
    </w:r>
  </w:p>
  <w:p w:rsidR="00B62CF5" w:rsidRPr="00B62CF5" w:rsidRDefault="00B62CF5" w:rsidP="00B62CF5">
    <w:pPr>
      <w:spacing w:line="276" w:lineRule="auto"/>
      <w:rPr>
        <w:rFonts w:ascii="Arial Rounded MT Bold" w:hAnsi="Arial Rounded MT Bold" w:cs="Times New Roman"/>
        <w:sz w:val="25"/>
        <w:szCs w:val="25"/>
      </w:rPr>
    </w:pPr>
    <w:r w:rsidRPr="00B62CF5">
      <w:rPr>
        <w:rFonts w:ascii="Garamond" w:hAnsi="Garamond" w:cs="Times New Roman"/>
        <w:sz w:val="24"/>
        <w:szCs w:val="24"/>
      </w:rPr>
      <w:t>RFP Number: REFM-2016-27-BD</w:t>
    </w:r>
  </w:p>
  <w:p w:rsidR="00813258" w:rsidRDefault="00813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B4856"/>
    <w:rsid w:val="003B5B69"/>
    <w:rsid w:val="003C1CD2"/>
    <w:rsid w:val="003D25AE"/>
    <w:rsid w:val="00425B35"/>
    <w:rsid w:val="004D3C87"/>
    <w:rsid w:val="004E17DF"/>
    <w:rsid w:val="005C2DBA"/>
    <w:rsid w:val="005D6DC5"/>
    <w:rsid w:val="007641EA"/>
    <w:rsid w:val="007A0C3E"/>
    <w:rsid w:val="007D3EEB"/>
    <w:rsid w:val="007E633D"/>
    <w:rsid w:val="00813258"/>
    <w:rsid w:val="008D26E3"/>
    <w:rsid w:val="00956199"/>
    <w:rsid w:val="00982815"/>
    <w:rsid w:val="00983D08"/>
    <w:rsid w:val="00983E18"/>
    <w:rsid w:val="00AE47AF"/>
    <w:rsid w:val="00B62CF5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Darlington, Brianna</cp:lastModifiedBy>
  <cp:revision>3</cp:revision>
  <dcterms:created xsi:type="dcterms:W3CDTF">2017-05-04T23:55:00Z</dcterms:created>
  <dcterms:modified xsi:type="dcterms:W3CDTF">2017-05-09T22:32:00Z</dcterms:modified>
</cp:coreProperties>
</file>