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36A4" w14:textId="77777777" w:rsidR="0029190A" w:rsidRDefault="00C85568" w:rsidP="0029190A">
      <w:pPr>
        <w:pStyle w:val="TableTitle"/>
        <w:rPr>
          <w:rFonts w:cs="Arial"/>
          <w:color w:val="auto"/>
          <w:sz w:val="20"/>
          <w:szCs w:val="20"/>
        </w:rPr>
      </w:pPr>
    </w:p>
    <w:p w14:paraId="101FE1CF" w14:textId="62F457F6" w:rsidR="00E33BCB" w:rsidRPr="00E33BCB" w:rsidRDefault="00E33BCB" w:rsidP="00E33BC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33BCB">
        <w:rPr>
          <w:rFonts w:ascii="Times New Roman" w:hAnsi="Times New Roman"/>
          <w:b/>
          <w:bCs/>
          <w:sz w:val="28"/>
          <w:szCs w:val="28"/>
        </w:rPr>
        <w:t xml:space="preserve">Attachment </w:t>
      </w:r>
      <w:r w:rsidR="00362B87">
        <w:rPr>
          <w:rFonts w:ascii="Times New Roman" w:hAnsi="Times New Roman"/>
          <w:b/>
          <w:bCs/>
          <w:sz w:val="28"/>
          <w:szCs w:val="28"/>
        </w:rPr>
        <w:t>1</w:t>
      </w:r>
    </w:p>
    <w:p w14:paraId="657CE9CC" w14:textId="24C373DA" w:rsidR="00E33BCB" w:rsidRPr="00E33BCB" w:rsidRDefault="00E33BCB" w:rsidP="00E33BCB">
      <w:pPr>
        <w:pStyle w:val="NormalWeb"/>
        <w:jc w:val="center"/>
        <w:rPr>
          <w:b/>
          <w:bCs/>
          <w:sz w:val="22"/>
          <w:szCs w:val="22"/>
        </w:rPr>
      </w:pPr>
      <w:r w:rsidRPr="00E33BCB">
        <w:rPr>
          <w:b/>
          <w:bCs/>
          <w:sz w:val="22"/>
          <w:szCs w:val="22"/>
        </w:rPr>
        <w:t xml:space="preserve">Request for </w:t>
      </w:r>
      <w:r w:rsidR="00A0191A">
        <w:rPr>
          <w:b/>
          <w:bCs/>
          <w:sz w:val="22"/>
          <w:szCs w:val="22"/>
        </w:rPr>
        <w:t>Information</w:t>
      </w:r>
      <w:r w:rsidRPr="00E33BCB">
        <w:rPr>
          <w:b/>
          <w:bCs/>
          <w:sz w:val="22"/>
          <w:szCs w:val="22"/>
        </w:rPr>
        <w:t xml:space="preserve"> Form for Submission of Questions</w:t>
      </w:r>
    </w:p>
    <w:tbl>
      <w:tblPr>
        <w:tblpPr w:leftFromText="180" w:rightFromText="180" w:vertAnchor="text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11250"/>
      </w:tblGrid>
      <w:tr w:rsidR="00E33BCB" w:rsidRPr="00E33BCB" w14:paraId="6766D5C8" w14:textId="77777777" w:rsidTr="00C85568">
        <w:trPr>
          <w:cantSplit/>
          <w:trHeight w:val="127"/>
          <w:tblHeader/>
        </w:trPr>
        <w:tc>
          <w:tcPr>
            <w:tcW w:w="2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4222901" w14:textId="380EE694" w:rsidR="00E33BCB" w:rsidRPr="00E33BCB" w:rsidRDefault="00362B87" w:rsidP="00E33BCB">
            <w:pPr>
              <w:spacing w:before="60" w:after="60"/>
              <w:ind w:left="-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</w:t>
            </w:r>
            <w:r w:rsidR="00E33BCB" w:rsidRPr="00E33BCB">
              <w:rPr>
                <w:rFonts w:ascii="Times New Roman" w:hAnsi="Times New Roman" w:cs="Times New Roman"/>
                <w:b/>
              </w:rPr>
              <w:t xml:space="preserve"> NAME:</w:t>
            </w:r>
          </w:p>
        </w:tc>
        <w:tc>
          <w:tcPr>
            <w:tcW w:w="112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D8BCDE7" w14:textId="77777777" w:rsidR="00E33BCB" w:rsidRPr="00E33BCB" w:rsidRDefault="00E33BCB" w:rsidP="00E33BCB">
            <w:pPr>
              <w:spacing w:before="60" w:after="60"/>
              <w:ind w:left="2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90234" w14:textId="4AB72B7D" w:rsidR="0029190A" w:rsidRPr="00E33BCB" w:rsidRDefault="00E33BCB" w:rsidP="00E33BCB">
      <w:pPr>
        <w:pStyle w:val="TableTitle"/>
        <w:tabs>
          <w:tab w:val="left" w:pos="1360"/>
        </w:tabs>
        <w:rPr>
          <w:rFonts w:ascii="Times New Roman" w:hAnsi="Times New Roman"/>
          <w:color w:val="auto"/>
          <w:sz w:val="20"/>
          <w:szCs w:val="20"/>
        </w:rPr>
      </w:pPr>
      <w:r w:rsidRPr="00E33BCB">
        <w:rPr>
          <w:rFonts w:ascii="Times New Roman" w:hAnsi="Times New Roman"/>
          <w:color w:val="auto"/>
          <w:sz w:val="20"/>
          <w:szCs w:val="20"/>
        </w:rPr>
        <w:tab/>
      </w:r>
      <w:r w:rsidRPr="00E33BCB">
        <w:rPr>
          <w:rFonts w:ascii="Times New Roman" w:hAnsi="Times New Roman"/>
          <w:color w:val="auto"/>
          <w:sz w:val="20"/>
          <w:szCs w:val="20"/>
        </w:rPr>
        <w:br w:type="textWrapping" w:clear="all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29"/>
        <w:gridCol w:w="3510"/>
        <w:gridCol w:w="4037"/>
      </w:tblGrid>
      <w:tr w:rsidR="00871CE6" w:rsidRPr="00E33BCB" w14:paraId="31AAC2B3" w14:textId="77777777" w:rsidTr="00430830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0EF64974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 #</w:t>
            </w:r>
          </w:p>
        </w:tc>
        <w:tc>
          <w:tcPr>
            <w:tcW w:w="562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96CA256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Questions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79C83BF" w14:textId="037B9C66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RF</w:t>
            </w:r>
            <w:r w:rsidR="00977EB9">
              <w:rPr>
                <w:rFonts w:ascii="Times New Roman" w:hAnsi="Times New Roman"/>
                <w:sz w:val="22"/>
                <w:szCs w:val="22"/>
                <w:lang w:val="fr-FR"/>
              </w:rPr>
              <w:t>I</w:t>
            </w: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Reference</w:t>
            </w:r>
          </w:p>
          <w:p w14:paraId="4A7733AB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03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5A05F592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Answers</w:t>
            </w:r>
          </w:p>
        </w:tc>
      </w:tr>
      <w:tr w:rsidR="00871CE6" w:rsidRPr="00E33BCB" w14:paraId="4AACE8CB" w14:textId="77777777" w:rsidTr="00430830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EFC0CA3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67DD196" w14:textId="77777777" w:rsidR="0029190A" w:rsidRPr="00E33BCB" w:rsidRDefault="00C85568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vAlign w:val="center"/>
          </w:tcPr>
          <w:p w14:paraId="43DE3172" w14:textId="77777777" w:rsidR="0029190A" w:rsidRPr="00E33BCB" w:rsidRDefault="00C85568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3E1BC6F8" w14:textId="77777777" w:rsidR="0029190A" w:rsidRPr="00E33BCB" w:rsidRDefault="00C85568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FD990C2" w14:textId="77777777" w:rsidTr="00430830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66B7F46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7DDE" w14:textId="77777777" w:rsidR="0029190A" w:rsidRPr="00E33BCB" w:rsidRDefault="00C85568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22F7487" w14:textId="77777777" w:rsidR="0029190A" w:rsidRPr="00E33BCB" w:rsidRDefault="00C85568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58CE" w14:textId="77777777" w:rsidR="0029190A" w:rsidRPr="00E33BCB" w:rsidRDefault="00C85568" w:rsidP="0062580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2E54A4EA" w14:textId="77777777" w:rsidTr="00430830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893259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C849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50E60AD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A39D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C5E301" w14:textId="77777777" w:rsidTr="00430830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047678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4B9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642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69D1DD29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1E7045" w14:textId="77777777" w:rsidR="00B71BB6" w:rsidRPr="00E33BCB" w:rsidRDefault="00C85568" w:rsidP="00B71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871CE6" w:rsidRPr="00E33BCB" w14:paraId="7396DD2A" w14:textId="77777777" w:rsidTr="00430830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FA2725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FF7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D0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14:paraId="6AF5D26F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BC55E9" w14:textId="77777777" w:rsidTr="00430830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DAF9A4D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A87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EF0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0B7B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CF6C219" w14:textId="77777777" w:rsidTr="00430830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138988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18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827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23F2" w14:textId="77777777" w:rsidR="00B71BB6" w:rsidRPr="00E33BCB" w:rsidRDefault="00C85568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18101FD" w14:textId="5812029E" w:rsidR="00773EAB" w:rsidRDefault="00C85568" w:rsidP="000F0F38">
      <w:pPr>
        <w:rPr>
          <w:rFonts w:ascii="Times New Roman" w:hAnsi="Times New Roman" w:cs="Times New Roman"/>
        </w:rPr>
      </w:pPr>
    </w:p>
    <w:p w14:paraId="45FB5B2A" w14:textId="615656A3" w:rsidR="00A0191A" w:rsidRPr="00E33BCB" w:rsidRDefault="00A0191A" w:rsidP="00A019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more lines if required</w:t>
      </w:r>
    </w:p>
    <w:sectPr w:rsidR="00A0191A" w:rsidRPr="00E33BC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7860" w14:textId="77777777" w:rsidR="0030247C" w:rsidRDefault="00A8643B">
      <w:pPr>
        <w:spacing w:after="0" w:line="240" w:lineRule="auto"/>
      </w:pPr>
      <w:r>
        <w:separator/>
      </w:r>
    </w:p>
  </w:endnote>
  <w:endnote w:type="continuationSeparator" w:id="0">
    <w:p w14:paraId="131F868D" w14:textId="77777777" w:rsidR="0030247C" w:rsidRDefault="00A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FE6CB0" w14:textId="0A664F54" w:rsidR="00A94699" w:rsidRPr="00977EB9" w:rsidRDefault="00E33BCB" w:rsidP="00977EB9">
            <w:pPr>
              <w:pStyle w:val="Footer"/>
              <w:tabs>
                <w:tab w:val="clear" w:pos="4320"/>
                <w:tab w:val="center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33BCB">
              <w:rPr>
                <w:rFonts w:ascii="Times New Roman" w:hAnsi="Times New Roman"/>
                <w:sz w:val="20"/>
                <w:szCs w:val="24"/>
              </w:rPr>
              <w:tab/>
            </w:r>
            <w:r w:rsidR="00264FF5">
              <w:rPr>
                <w:rFonts w:ascii="Times New Roman" w:hAnsi="Times New Roman"/>
                <w:sz w:val="20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16A3" w14:textId="77777777" w:rsidR="0030247C" w:rsidRDefault="00A8643B">
      <w:pPr>
        <w:spacing w:after="0" w:line="240" w:lineRule="auto"/>
      </w:pPr>
      <w:r>
        <w:separator/>
      </w:r>
    </w:p>
  </w:footnote>
  <w:footnote w:type="continuationSeparator" w:id="0">
    <w:p w14:paraId="33A02C63" w14:textId="77777777" w:rsidR="0030247C" w:rsidRDefault="00A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FF0C" w14:textId="2A37DF96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bookmarkStart w:id="0" w:name="_Hlk56685991"/>
    <w:r w:rsidRPr="00E33BCB">
      <w:rPr>
        <w:rFonts w:ascii="Times New Roman" w:hAnsi="Times New Roman"/>
        <w:bCs/>
      </w:rPr>
      <w:t>RF</w:t>
    </w:r>
    <w:r w:rsidR="00A0191A">
      <w:rPr>
        <w:rFonts w:ascii="Times New Roman" w:hAnsi="Times New Roman"/>
        <w:bCs/>
      </w:rPr>
      <w:t>I</w:t>
    </w:r>
    <w:r w:rsidRPr="00E33BCB">
      <w:rPr>
        <w:rFonts w:ascii="Times New Roman" w:hAnsi="Times New Roman"/>
        <w:bCs/>
      </w:rPr>
      <w:t xml:space="preserve"> No.:</w:t>
    </w:r>
    <w:r w:rsidRPr="00E33BCB">
      <w:rPr>
        <w:rFonts w:ascii="Times New Roman" w:hAnsi="Times New Roman"/>
        <w:bCs/>
      </w:rPr>
      <w:tab/>
    </w:r>
    <w:r w:rsidR="00362B87" w:rsidRPr="00362B87">
      <w:rPr>
        <w:rFonts w:ascii="Times New Roman" w:hAnsi="Times New Roman"/>
        <w:bCs/>
      </w:rPr>
      <w:t>RF</w:t>
    </w:r>
    <w:r w:rsidR="00A0191A">
      <w:rPr>
        <w:rFonts w:ascii="Times New Roman" w:hAnsi="Times New Roman"/>
        <w:bCs/>
      </w:rPr>
      <w:t>I</w:t>
    </w:r>
    <w:r w:rsidR="00362B87" w:rsidRPr="00362B87">
      <w:rPr>
        <w:rFonts w:ascii="Times New Roman" w:hAnsi="Times New Roman"/>
        <w:bCs/>
      </w:rPr>
      <w:t>-FS-2021-20-JP</w:t>
    </w:r>
  </w:p>
  <w:p w14:paraId="247B07A1" w14:textId="33A71BB7" w:rsidR="00A87F6F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r w:rsidRPr="00E33BCB">
      <w:rPr>
        <w:rFonts w:ascii="Times New Roman" w:hAnsi="Times New Roman"/>
        <w:bCs/>
      </w:rPr>
      <w:t>RF</w:t>
    </w:r>
    <w:r w:rsidR="00A0191A">
      <w:rPr>
        <w:rFonts w:ascii="Times New Roman" w:hAnsi="Times New Roman"/>
        <w:bCs/>
      </w:rPr>
      <w:t>I</w:t>
    </w:r>
    <w:r w:rsidRPr="00E33BCB">
      <w:rPr>
        <w:rFonts w:ascii="Times New Roman" w:hAnsi="Times New Roman"/>
        <w:bCs/>
      </w:rPr>
      <w:t xml:space="preserve"> Title:</w:t>
    </w:r>
    <w:r w:rsidRPr="00E33BCB">
      <w:rPr>
        <w:rFonts w:ascii="Times New Roman" w:hAnsi="Times New Roman"/>
        <w:bCs/>
      </w:rPr>
      <w:tab/>
    </w:r>
    <w:bookmarkEnd w:id="0"/>
    <w:r w:rsidR="00362B87" w:rsidRPr="00362B87">
      <w:rPr>
        <w:rFonts w:ascii="Times New Roman" w:hAnsi="Times New Roman"/>
        <w:bCs/>
      </w:rPr>
      <w:t xml:space="preserve">Continuity of Operations </w:t>
    </w:r>
    <w:r w:rsidR="00977EB9">
      <w:rPr>
        <w:rFonts w:ascii="Times New Roman" w:hAnsi="Times New Roman"/>
        <w:bCs/>
      </w:rPr>
      <w:t>(</w:t>
    </w:r>
    <w:r w:rsidR="00362B87" w:rsidRPr="00362B87">
      <w:rPr>
        <w:rFonts w:ascii="Times New Roman" w:hAnsi="Times New Roman"/>
        <w:bCs/>
      </w:rPr>
      <w:t>COOP</w:t>
    </w:r>
    <w:r w:rsidR="00977EB9">
      <w:rPr>
        <w:rFonts w:ascii="Times New Roman" w:hAnsi="Times New Roman"/>
        <w:bCs/>
      </w:rPr>
      <w:t>)</w:t>
    </w:r>
    <w:r w:rsidR="00362B87" w:rsidRPr="00362B87">
      <w:rPr>
        <w:rFonts w:ascii="Times New Roman" w:hAnsi="Times New Roman"/>
        <w:bCs/>
      </w:rPr>
      <w:t xml:space="preserve"> Planning System</w:t>
    </w:r>
  </w:p>
  <w:p w14:paraId="30C21F9B" w14:textId="77777777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6"/>
    <w:rsid w:val="00264FF5"/>
    <w:rsid w:val="0030247C"/>
    <w:rsid w:val="00362B87"/>
    <w:rsid w:val="00430830"/>
    <w:rsid w:val="006344DA"/>
    <w:rsid w:val="00871CE6"/>
    <w:rsid w:val="00977EB9"/>
    <w:rsid w:val="00A0191A"/>
    <w:rsid w:val="00A8643B"/>
    <w:rsid w:val="00A87F6F"/>
    <w:rsid w:val="00C85568"/>
    <w:rsid w:val="00E33BCB"/>
    <w:rsid w:val="00F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C320DA"/>
  <w15:docId w15:val="{6C3E2555-744A-46E8-A259-82FB6A4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3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Labonog, Erika</cp:lastModifiedBy>
  <cp:revision>7</cp:revision>
  <dcterms:created xsi:type="dcterms:W3CDTF">2022-09-15T01:59:00Z</dcterms:created>
  <dcterms:modified xsi:type="dcterms:W3CDTF">2022-12-19T23:13:00Z</dcterms:modified>
</cp:coreProperties>
</file>