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C1BE1">
        <w:t xml:space="preserve">NON-IT </w:t>
      </w:r>
      <w:r w:rsidR="00C2302B">
        <w:t>Goods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BRANCH ENTITY </w:t>
      </w:r>
      <w:proofErr w:type="gramStart"/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6F601B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proofErr w:type="gramEnd"/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)</w:t>
      </w:r>
      <w:r w:rsidR="00E463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157333" w:rsidRPr="00E0656A">
          <w:rPr>
            <w:rStyle w:val="Hyperlink"/>
          </w:rPr>
          <w:t>solicitations@jud.ca.gov</w:t>
        </w:r>
      </w:hyperlink>
      <w:r w:rsidR="00157333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1A7A91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D43192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6F601B">
        <w:rPr>
          <w:color w:val="000000" w:themeColor="text1"/>
        </w:rPr>
        <w:t>Once submitted, questions become part of the procurement fil</w:t>
      </w:r>
      <w:r w:rsidR="00E463E9">
        <w:rPr>
          <w:color w:val="000000" w:themeColor="text1"/>
        </w:rPr>
        <w:t>e and are subject to disclosure.</w:t>
      </w:r>
      <w:r w:rsidR="006F601B">
        <w:rPr>
          <w:color w:val="000000" w:themeColor="text1"/>
        </w:rPr>
        <w:t xml:space="preserve"> Proposers are accordingly cautioned not to include any proprietary or confidential information in questions.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Questions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question, a copy of the questions and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6F601B">
        <w:rPr>
          <w:color w:val="000000" w:themeColor="text1"/>
        </w:rPr>
        <w:t xml:space="preserve"> </w:t>
      </w:r>
      <w:r w:rsidR="006F601B" w:rsidRPr="00E463E9">
        <w:rPr>
          <w:color w:val="000000" w:themeColor="text1"/>
        </w:rPr>
        <w:t xml:space="preserve">prior to the </w:t>
      </w:r>
      <w:r w:rsidR="006F601B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</w:t>
      </w:r>
      <w:r w:rsidR="009F4990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have been known to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</w:t>
      </w:r>
      <w:r w:rsidR="00E463E9">
        <w:rPr>
          <w:color w:val="000000" w:themeColor="text1"/>
        </w:rPr>
        <w:t>nform itself of any addendum</w:t>
      </w:r>
      <w:r w:rsidR="009C1BE1">
        <w:rPr>
          <w:color w:val="000000" w:themeColor="text1"/>
        </w:rPr>
        <w:t xml:space="preserve"> prior to its submission of a 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</w:t>
      </w:r>
      <w:r w:rsidR="009C1BE1">
        <w:rPr>
          <w:color w:val="000000" w:themeColor="text1"/>
        </w:rPr>
        <w:t xml:space="preserve"> on the basis that the lowest level of detail will prevail in any discrepancy</w:t>
      </w:r>
      <w:r w:rsidR="004A6BD2"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</w:t>
      </w:r>
      <w:r w:rsidR="004A6BD2">
        <w:rPr>
          <w:color w:val="000000" w:themeColor="text1"/>
        </w:rPr>
        <w:t xml:space="preserve"> </w:t>
      </w:r>
      <w:r w:rsidR="009C1BE1">
        <w:rPr>
          <w:color w:val="000000" w:themeColor="text1"/>
        </w:rPr>
        <w:t xml:space="preserve">and corrections thereof </w:t>
      </w:r>
      <w:r w:rsidR="004A6BD2">
        <w:rPr>
          <w:color w:val="000000" w:themeColor="text1"/>
        </w:rPr>
        <w:t xml:space="preserve">and </w:t>
      </w:r>
      <w:r w:rsidR="00EA1742">
        <w:rPr>
          <w:color w:val="000000" w:themeColor="text1"/>
        </w:rPr>
        <w:t xml:space="preserve">will be </w:t>
      </w:r>
      <w:r w:rsidRPr="0046465F">
        <w:rPr>
          <w:color w:val="000000" w:themeColor="text1"/>
        </w:rPr>
        <w:t>given the option to abide by the corrected amount or withdraw the proposal.</w:t>
      </w:r>
      <w:r w:rsidR="004A6BD2">
        <w:rPr>
          <w:color w:val="000000" w:themeColor="text1"/>
        </w:rPr>
        <w:t xml:space="preserve"> 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34449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736B60">
        <w:rPr>
          <w:color w:val="000000" w:themeColor="text1"/>
        </w:rPr>
        <w:t>JBE</w:t>
      </w:r>
      <w:r w:rsidR="00736B60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</w:t>
      </w:r>
      <w:r w:rsidR="00307672" w:rsidRPr="0046465F">
        <w:rPr>
          <w:color w:val="000000" w:themeColor="text1"/>
        </w:rPr>
        <w:lastRenderedPageBreak/>
        <w:t>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BB6B96" w:rsidRPr="00382635" w:rsidRDefault="00382635" w:rsidP="00382635">
      <w:pPr>
        <w:ind w:left="1440" w:hanging="72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963900">
        <w:rPr>
          <w:rFonts w:cs="Arial"/>
        </w:rPr>
        <w:t>An evaluation team will r</w:t>
      </w:r>
      <w:r w:rsidR="00963900">
        <w:rPr>
          <w:color w:val="000000" w:themeColor="text1"/>
        </w:rPr>
        <w:t xml:space="preserve">eview </w:t>
      </w:r>
      <w:r w:rsidR="00963900" w:rsidRPr="0046465F">
        <w:rPr>
          <w:color w:val="000000" w:themeColor="text1"/>
        </w:rPr>
        <w:t xml:space="preserve">all proposals that are received </w:t>
      </w:r>
      <w:r w:rsidR="00963900">
        <w:rPr>
          <w:color w:val="000000" w:themeColor="text1"/>
        </w:rPr>
        <w:t xml:space="preserve">by the appropriate deadline </w:t>
      </w:r>
      <w:r w:rsidR="00963900" w:rsidRPr="0046465F">
        <w:rPr>
          <w:color w:val="000000" w:themeColor="text1"/>
        </w:rPr>
        <w:t xml:space="preserve">to determine the extent to which they comply with </w:t>
      </w:r>
      <w:r w:rsidR="00963900">
        <w:rPr>
          <w:color w:val="000000" w:themeColor="text1"/>
        </w:rPr>
        <w:t>RFP</w:t>
      </w:r>
      <w:r w:rsidR="00963900" w:rsidRPr="0046465F">
        <w:rPr>
          <w:color w:val="000000" w:themeColor="text1"/>
        </w:rPr>
        <w:t xml:space="preserve"> requirements</w:t>
      </w:r>
      <w:r w:rsidR="00BB6B96">
        <w:rPr>
          <w:rFonts w:cs="Arial"/>
        </w:rPr>
        <w:t xml:space="preserve">. </w:t>
      </w:r>
    </w:p>
    <w:p w:rsidR="00307672" w:rsidRPr="0046465F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96390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5A70D1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34449">
        <w:rPr>
          <w:b/>
          <w:color w:val="000000" w:themeColor="text1"/>
        </w:rPr>
        <w:t>JBE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8176BF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</w:t>
      </w:r>
      <w:r w:rsidR="00C80D2A">
        <w:rPr>
          <w:color w:val="000000" w:themeColor="text1"/>
        </w:rPr>
        <w:t>five</w:t>
      </w:r>
      <w:r w:rsidR="00307672" w:rsidRPr="0046465F">
        <w:rPr>
          <w:color w:val="000000" w:themeColor="text1"/>
        </w:rPr>
        <w:t xml:space="preserve"> (</w:t>
      </w:r>
      <w:r w:rsidR="00C80D2A">
        <w:rPr>
          <w:color w:val="000000" w:themeColor="text1"/>
        </w:rPr>
        <w:t>5</w:t>
      </w:r>
      <w:r w:rsidR="00307672" w:rsidRPr="0046465F">
        <w:rPr>
          <w:color w:val="000000" w:themeColor="text1"/>
        </w:rPr>
        <w:t xml:space="preserve">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9F4990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52C97">
        <w:rPr>
          <w:color w:val="000000" w:themeColor="text1"/>
        </w:rPr>
        <w:t>AnnDee Smith</w:t>
      </w:r>
      <w:r w:rsidR="00157333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9F499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</w:t>
      </w:r>
      <w:r w:rsidRPr="00C46D7F">
        <w:rPr>
          <w:b w:val="0"/>
          <w:caps w:val="0"/>
          <w:color w:val="000000" w:themeColor="text1"/>
        </w:rPr>
        <w:lastRenderedPageBreak/>
        <w:t xml:space="preserve">demand, recover from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809DD" w:rsidRDefault="001E1D66" w:rsidP="005809D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C2302B">
        <w:rPr>
          <w:rStyle w:val="Hyperlink"/>
        </w:rPr>
        <w:t xml:space="preserve"> Ron Beall</w:t>
      </w:r>
      <w:r w:rsidR="00157333">
        <w:rPr>
          <w:color w:val="000000" w:themeColor="text1"/>
        </w:rPr>
        <w:t>.</w:t>
      </w:r>
    </w:p>
    <w:sectPr w:rsidR="00CD614D" w:rsidSect="0088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56" w:rsidRDefault="00935256" w:rsidP="0002033C">
      <w:r>
        <w:separator/>
      </w:r>
    </w:p>
  </w:endnote>
  <w:endnote w:type="continuationSeparator" w:id="0">
    <w:p w:rsidR="00935256" w:rsidRDefault="00935256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EA" w:rsidRDefault="00133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3C" w:rsidRDefault="001338E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B485B">
          <w:rPr>
            <w:sz w:val="20"/>
            <w:szCs w:val="20"/>
          </w:rPr>
          <w:fldChar w:fldCharType="begin"/>
        </w:r>
        <w:r w:rsidR="0002033C">
          <w:rPr>
            <w:sz w:val="20"/>
            <w:szCs w:val="20"/>
          </w:rPr>
          <w:instrText xml:space="preserve"> PAGE   \* MERGEFORMAT </w:instrText>
        </w:r>
        <w:r w:rsidR="000B485B">
          <w:rPr>
            <w:sz w:val="20"/>
            <w:szCs w:val="20"/>
          </w:rPr>
          <w:fldChar w:fldCharType="separate"/>
        </w:r>
        <w:r w:rsidR="00354172">
          <w:rPr>
            <w:noProof/>
            <w:sz w:val="20"/>
            <w:szCs w:val="20"/>
          </w:rPr>
          <w:t>5</w:t>
        </w:r>
        <w:r w:rsidR="000B485B">
          <w:rPr>
            <w:sz w:val="20"/>
            <w:szCs w:val="20"/>
          </w:rPr>
          <w:fldChar w:fldCharType="end"/>
        </w:r>
        <w:r w:rsidR="0002033C">
          <w:rPr>
            <w:sz w:val="20"/>
            <w:szCs w:val="20"/>
          </w:rPr>
          <w:tab/>
        </w:r>
        <w:r w:rsidR="0002033C">
          <w:rPr>
            <w:sz w:val="20"/>
            <w:szCs w:val="20"/>
          </w:rPr>
          <w:tab/>
          <w:t xml:space="preserve">rev </w:t>
        </w:r>
        <w:r w:rsidR="00531C92">
          <w:rPr>
            <w:sz w:val="20"/>
            <w:szCs w:val="20"/>
          </w:rPr>
          <w:t>1</w:t>
        </w:r>
        <w:r w:rsidR="004A42C5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3</w:t>
        </w:r>
        <w:r w:rsidR="00F0585B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EA" w:rsidRDefault="00133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56" w:rsidRDefault="00935256" w:rsidP="0002033C">
      <w:r>
        <w:separator/>
      </w:r>
    </w:p>
  </w:footnote>
  <w:footnote w:type="continuationSeparator" w:id="0">
    <w:p w:rsidR="00935256" w:rsidRDefault="00935256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EA" w:rsidRDefault="00133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E1" w:rsidRDefault="009C1BE1">
    <w:pPr>
      <w:pStyle w:val="Header"/>
    </w:pPr>
    <w:r>
      <w:t xml:space="preserve">RFP Title: </w:t>
    </w:r>
    <w:r w:rsidR="001338EA">
      <w:t>Paper</w:t>
    </w:r>
    <w:bookmarkStart w:id="0" w:name="_GoBack"/>
    <w:bookmarkEnd w:id="0"/>
  </w:p>
  <w:p w:rsidR="009C1BE1" w:rsidRDefault="00941B47">
    <w:pPr>
      <w:pStyle w:val="Header"/>
    </w:pPr>
    <w:r>
      <w:t xml:space="preserve">RFP Number: </w:t>
    </w:r>
    <w:r w:rsidR="00C2302B">
      <w:t>RFP-</w:t>
    </w:r>
    <w:r w:rsidR="001338EA">
      <w:t>412020-MJ</w:t>
    </w:r>
  </w:p>
  <w:p w:rsidR="009C1BE1" w:rsidRDefault="009C1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EA" w:rsidRDefault="00133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033C"/>
    <w:rsid w:val="00023442"/>
    <w:rsid w:val="000260ED"/>
    <w:rsid w:val="00027503"/>
    <w:rsid w:val="00052C97"/>
    <w:rsid w:val="00062867"/>
    <w:rsid w:val="00065EC2"/>
    <w:rsid w:val="00080391"/>
    <w:rsid w:val="000B485B"/>
    <w:rsid w:val="000F0BA1"/>
    <w:rsid w:val="00110583"/>
    <w:rsid w:val="00113EFB"/>
    <w:rsid w:val="00130541"/>
    <w:rsid w:val="001338EA"/>
    <w:rsid w:val="00134449"/>
    <w:rsid w:val="00137A48"/>
    <w:rsid w:val="00142052"/>
    <w:rsid w:val="00157333"/>
    <w:rsid w:val="00166D99"/>
    <w:rsid w:val="00173131"/>
    <w:rsid w:val="001A3E9D"/>
    <w:rsid w:val="001A7A91"/>
    <w:rsid w:val="001A7DC8"/>
    <w:rsid w:val="001B21BD"/>
    <w:rsid w:val="001B30D0"/>
    <w:rsid w:val="001E1D66"/>
    <w:rsid w:val="00204B2E"/>
    <w:rsid w:val="00205E91"/>
    <w:rsid w:val="00212091"/>
    <w:rsid w:val="00215813"/>
    <w:rsid w:val="00220B58"/>
    <w:rsid w:val="00235CFB"/>
    <w:rsid w:val="0025301B"/>
    <w:rsid w:val="00284719"/>
    <w:rsid w:val="002B34E4"/>
    <w:rsid w:val="002B6C37"/>
    <w:rsid w:val="0030229F"/>
    <w:rsid w:val="00307672"/>
    <w:rsid w:val="0034217D"/>
    <w:rsid w:val="003433AE"/>
    <w:rsid w:val="00354172"/>
    <w:rsid w:val="003631CE"/>
    <w:rsid w:val="00382635"/>
    <w:rsid w:val="003A29FC"/>
    <w:rsid w:val="003A7A66"/>
    <w:rsid w:val="003D2743"/>
    <w:rsid w:val="00410195"/>
    <w:rsid w:val="00434D68"/>
    <w:rsid w:val="00442FBA"/>
    <w:rsid w:val="004666E4"/>
    <w:rsid w:val="00471CA0"/>
    <w:rsid w:val="00472189"/>
    <w:rsid w:val="004878B7"/>
    <w:rsid w:val="004A42C5"/>
    <w:rsid w:val="004A6BD2"/>
    <w:rsid w:val="004B20B8"/>
    <w:rsid w:val="004C4568"/>
    <w:rsid w:val="004D26FC"/>
    <w:rsid w:val="004D78F6"/>
    <w:rsid w:val="004D7CA0"/>
    <w:rsid w:val="004F4D16"/>
    <w:rsid w:val="00502034"/>
    <w:rsid w:val="0052714E"/>
    <w:rsid w:val="00531C92"/>
    <w:rsid w:val="005809DD"/>
    <w:rsid w:val="005977C3"/>
    <w:rsid w:val="005A21BE"/>
    <w:rsid w:val="005A70D1"/>
    <w:rsid w:val="005A75FE"/>
    <w:rsid w:val="005A78CD"/>
    <w:rsid w:val="005C1A97"/>
    <w:rsid w:val="005C5FB9"/>
    <w:rsid w:val="005D2B0D"/>
    <w:rsid w:val="005F46B8"/>
    <w:rsid w:val="00633DA3"/>
    <w:rsid w:val="0065558F"/>
    <w:rsid w:val="00666880"/>
    <w:rsid w:val="00672BF6"/>
    <w:rsid w:val="00693F86"/>
    <w:rsid w:val="00695813"/>
    <w:rsid w:val="006A7502"/>
    <w:rsid w:val="006D02D3"/>
    <w:rsid w:val="006F601B"/>
    <w:rsid w:val="00704015"/>
    <w:rsid w:val="0071240B"/>
    <w:rsid w:val="007166BF"/>
    <w:rsid w:val="00736B60"/>
    <w:rsid w:val="007F2BAD"/>
    <w:rsid w:val="008011C2"/>
    <w:rsid w:val="008036AF"/>
    <w:rsid w:val="00806692"/>
    <w:rsid w:val="008176BF"/>
    <w:rsid w:val="00830E35"/>
    <w:rsid w:val="00843D52"/>
    <w:rsid w:val="008472CB"/>
    <w:rsid w:val="00875A22"/>
    <w:rsid w:val="0088206E"/>
    <w:rsid w:val="008A51CF"/>
    <w:rsid w:val="008A7439"/>
    <w:rsid w:val="008D5BD5"/>
    <w:rsid w:val="008F49E3"/>
    <w:rsid w:val="00924870"/>
    <w:rsid w:val="00935256"/>
    <w:rsid w:val="00941B47"/>
    <w:rsid w:val="00957BD8"/>
    <w:rsid w:val="00963900"/>
    <w:rsid w:val="009670C5"/>
    <w:rsid w:val="00985865"/>
    <w:rsid w:val="009931F5"/>
    <w:rsid w:val="009C1BE1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AE42E9"/>
    <w:rsid w:val="00B5411A"/>
    <w:rsid w:val="00B9752F"/>
    <w:rsid w:val="00BA46D4"/>
    <w:rsid w:val="00BB6B96"/>
    <w:rsid w:val="00BD3DD2"/>
    <w:rsid w:val="00BE675F"/>
    <w:rsid w:val="00C13807"/>
    <w:rsid w:val="00C2302B"/>
    <w:rsid w:val="00C32AF4"/>
    <w:rsid w:val="00C54995"/>
    <w:rsid w:val="00C553FD"/>
    <w:rsid w:val="00C56F44"/>
    <w:rsid w:val="00C70747"/>
    <w:rsid w:val="00C80D2A"/>
    <w:rsid w:val="00C83104"/>
    <w:rsid w:val="00C94B9A"/>
    <w:rsid w:val="00CB4253"/>
    <w:rsid w:val="00CC3379"/>
    <w:rsid w:val="00CD614D"/>
    <w:rsid w:val="00D200D8"/>
    <w:rsid w:val="00D33AE9"/>
    <w:rsid w:val="00D409C5"/>
    <w:rsid w:val="00D43192"/>
    <w:rsid w:val="00D85E1E"/>
    <w:rsid w:val="00D945DA"/>
    <w:rsid w:val="00DA05FC"/>
    <w:rsid w:val="00DA41A7"/>
    <w:rsid w:val="00DD1F41"/>
    <w:rsid w:val="00DF05E0"/>
    <w:rsid w:val="00E10AB5"/>
    <w:rsid w:val="00E42720"/>
    <w:rsid w:val="00E463E9"/>
    <w:rsid w:val="00E62180"/>
    <w:rsid w:val="00EA1742"/>
    <w:rsid w:val="00EC7059"/>
    <w:rsid w:val="00EE33CB"/>
    <w:rsid w:val="00EE4386"/>
    <w:rsid w:val="00EE4E4C"/>
    <w:rsid w:val="00F0585B"/>
    <w:rsid w:val="00F071CE"/>
    <w:rsid w:val="00F34919"/>
    <w:rsid w:val="00F71A75"/>
    <w:rsid w:val="00FB0D01"/>
    <w:rsid w:val="00FD24A0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C2ED"/>
  <w15:docId w15:val="{DDC6DB4F-C878-41AB-A0D7-749A41A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2020-02-26T15:53:00Z</cp:lastPrinted>
  <dcterms:created xsi:type="dcterms:W3CDTF">2020-04-01T15:46:00Z</dcterms:created>
  <dcterms:modified xsi:type="dcterms:W3CDTF">2020-04-01T15:46:00Z</dcterms:modified>
</cp:coreProperties>
</file>