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35B520FA" w:rsidR="0088570C" w:rsidRDefault="00C53B68" w:rsidP="0088570C">
      <w:bookmarkStart w:id="0" w:name="_GoBack"/>
      <w:bookmarkEnd w:id="0"/>
      <w:r w:rsidRPr="006A5324">
        <w:rPr>
          <w:noProof/>
        </w:rPr>
        <w:drawing>
          <wp:anchor distT="0" distB="0" distL="114300" distR="114300" simplePos="0" relativeHeight="251659264" behindDoc="1" locked="0" layoutInCell="1" allowOverlap="0" wp14:anchorId="00BEF0F7" wp14:editId="1C2C46C2">
            <wp:simplePos x="0" y="0"/>
            <wp:positionH relativeFrom="page">
              <wp:posOffset>5451763</wp:posOffset>
            </wp:positionH>
            <wp:positionV relativeFrom="margin">
              <wp:posOffset>-707217</wp:posOffset>
            </wp:positionV>
            <wp:extent cx="1507826" cy="1440611"/>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6" cstate="print">
                      <a:lum bright="70000" contrast="-70000"/>
                    </a:blip>
                    <a:srcRect l="78879" b="84465"/>
                    <a:stretch>
                      <a:fillRect/>
                    </a:stretch>
                  </pic:blipFill>
                  <pic:spPr bwMode="auto">
                    <a:xfrm>
                      <a:off x="0" y="0"/>
                      <a:ext cx="1507826" cy="1440611"/>
                    </a:xfrm>
                    <a:prstGeom prst="rect">
                      <a:avLst/>
                    </a:prstGeom>
                    <a:noFill/>
                  </pic:spPr>
                </pic:pic>
              </a:graphicData>
            </a:graphic>
          </wp:anchor>
        </w:drawing>
      </w:r>
    </w:p>
    <w:p w14:paraId="321BC8A1" w14:textId="4E210817" w:rsidR="0088570C" w:rsidRPr="002348A5" w:rsidRDefault="0088570C" w:rsidP="0088570C">
      <w:pPr>
        <w:pStyle w:val="JBCMHeading2"/>
        <w:jc w:val="center"/>
        <w:rPr>
          <w:rStyle w:val="Heading4Char"/>
          <w:i w:val="0"/>
        </w:rPr>
      </w:pPr>
      <w:r w:rsidRPr="002348A5">
        <w:rPr>
          <w:rStyle w:val="Heading4Char"/>
          <w:i w:val="0"/>
        </w:rPr>
        <w:t xml:space="preserve">ATTACHMENT </w:t>
      </w:r>
      <w:r w:rsidR="005979A6">
        <w:rPr>
          <w:rStyle w:val="Heading4Char"/>
          <w:i w:val="0"/>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F766" w14:textId="77777777" w:rsidR="00727B70" w:rsidRDefault="00727B70" w:rsidP="006D7E4E">
      <w:r>
        <w:separator/>
      </w:r>
    </w:p>
  </w:endnote>
  <w:endnote w:type="continuationSeparator" w:id="0">
    <w:p w14:paraId="4C4D5446" w14:textId="77777777" w:rsidR="00727B70" w:rsidRDefault="00727B70" w:rsidP="006D7E4E">
      <w:r>
        <w:continuationSeparator/>
      </w:r>
    </w:p>
  </w:endnote>
  <w:endnote w:type="continuationNotice" w:id="1">
    <w:p w14:paraId="15845440" w14:textId="77777777" w:rsidR="00727B70" w:rsidRDefault="00727B70"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C0C8" w14:textId="77777777" w:rsidR="00727B70" w:rsidRDefault="00727B70" w:rsidP="006D7E4E">
      <w:r>
        <w:separator/>
      </w:r>
    </w:p>
  </w:footnote>
  <w:footnote w:type="continuationSeparator" w:id="0">
    <w:p w14:paraId="6E8DB83D" w14:textId="77777777" w:rsidR="00727B70" w:rsidRDefault="00727B70" w:rsidP="006D7E4E">
      <w:r>
        <w:continuationSeparator/>
      </w:r>
    </w:p>
  </w:footnote>
  <w:footnote w:type="continuationNotice" w:id="1">
    <w:p w14:paraId="7161D01E" w14:textId="77777777" w:rsidR="00727B70" w:rsidRDefault="00727B70"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403E" w14:textId="327F6DD1" w:rsidR="009B4281" w:rsidRDefault="005979A6" w:rsidP="009B4281">
    <w:pPr>
      <w:pStyle w:val="Header"/>
      <w:ind w:left="-360"/>
      <w:rPr>
        <w:rFonts w:cstheme="minorHAnsi"/>
        <w:b/>
      </w:rPr>
    </w:pPr>
    <w:r>
      <w:rPr>
        <w:rFonts w:ascii="Times New Roman" w:hAnsi="Times New Roman"/>
        <w:sz w:val="22"/>
        <w:szCs w:val="22"/>
      </w:rPr>
      <w:t xml:space="preserve">Title: </w:t>
    </w:r>
    <w:r w:rsidR="00D37783">
      <w:rPr>
        <w:rFonts w:ascii="Times New Roman" w:hAnsi="Times New Roman"/>
        <w:sz w:val="22"/>
        <w:szCs w:val="22"/>
      </w:rPr>
      <w:t>Paper</w:t>
    </w:r>
    <w:r>
      <w:rPr>
        <w:rFonts w:ascii="Times New Roman" w:hAnsi="Times New Roman"/>
        <w:sz w:val="22"/>
        <w:szCs w:val="22"/>
      </w:rPr>
      <w:t xml:space="preserve">  </w:t>
    </w:r>
  </w:p>
  <w:p w14:paraId="5E56CB23" w14:textId="14CB87EF" w:rsidR="00655220" w:rsidRPr="001208F1" w:rsidRDefault="009B4281" w:rsidP="009B4281">
    <w:pPr>
      <w:pStyle w:val="Header"/>
      <w:ind w:left="-360"/>
      <w:rPr>
        <w:rFonts w:ascii="Times New Roman" w:hAnsi="Times New Roman"/>
      </w:rPr>
    </w:pPr>
    <w:r>
      <w:rPr>
        <w:rFonts w:ascii="Times New Roman" w:hAnsi="Times New Roman"/>
        <w:sz w:val="22"/>
        <w:szCs w:val="22"/>
      </w:rPr>
      <w:t>RF</w:t>
    </w:r>
    <w:r w:rsidR="005979A6">
      <w:rPr>
        <w:rFonts w:ascii="Times New Roman" w:hAnsi="Times New Roman"/>
        <w:sz w:val="22"/>
        <w:szCs w:val="22"/>
      </w:rPr>
      <w:t>P-</w:t>
    </w:r>
    <w:r w:rsidR="00D37783">
      <w:rPr>
        <w:rFonts w:ascii="Times New Roman" w:hAnsi="Times New Roman"/>
        <w:sz w:val="22"/>
        <w:szCs w:val="22"/>
      </w:rPr>
      <w:t>412020-MJ</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208F1"/>
    <w:rsid w:val="00160A01"/>
    <w:rsid w:val="001953BA"/>
    <w:rsid w:val="001E02AA"/>
    <w:rsid w:val="0020462F"/>
    <w:rsid w:val="00204DED"/>
    <w:rsid w:val="002348A5"/>
    <w:rsid w:val="00241A83"/>
    <w:rsid w:val="00275461"/>
    <w:rsid w:val="002F3C3B"/>
    <w:rsid w:val="002F6956"/>
    <w:rsid w:val="004250DB"/>
    <w:rsid w:val="00476098"/>
    <w:rsid w:val="004868E2"/>
    <w:rsid w:val="004D09A8"/>
    <w:rsid w:val="004E497B"/>
    <w:rsid w:val="00500EAE"/>
    <w:rsid w:val="005162D0"/>
    <w:rsid w:val="005266B7"/>
    <w:rsid w:val="0057596D"/>
    <w:rsid w:val="005979A6"/>
    <w:rsid w:val="00655220"/>
    <w:rsid w:val="006D7E4E"/>
    <w:rsid w:val="00713971"/>
    <w:rsid w:val="00727B70"/>
    <w:rsid w:val="0076200E"/>
    <w:rsid w:val="007662AB"/>
    <w:rsid w:val="008175CD"/>
    <w:rsid w:val="008271FA"/>
    <w:rsid w:val="00866825"/>
    <w:rsid w:val="0088570C"/>
    <w:rsid w:val="00891C6E"/>
    <w:rsid w:val="00910F56"/>
    <w:rsid w:val="00930424"/>
    <w:rsid w:val="009B4281"/>
    <w:rsid w:val="00A90B88"/>
    <w:rsid w:val="00B32420"/>
    <w:rsid w:val="00B87A8C"/>
    <w:rsid w:val="00BE350C"/>
    <w:rsid w:val="00C53B68"/>
    <w:rsid w:val="00C964C3"/>
    <w:rsid w:val="00CC3BC3"/>
    <w:rsid w:val="00CC7ED0"/>
    <w:rsid w:val="00D37783"/>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30227">
      <w:bodyDiv w:val="1"/>
      <w:marLeft w:val="0"/>
      <w:marRight w:val="0"/>
      <w:marTop w:val="0"/>
      <w:marBottom w:val="0"/>
      <w:divBdr>
        <w:top w:val="none" w:sz="0" w:space="0" w:color="auto"/>
        <w:left w:val="none" w:sz="0" w:space="0" w:color="auto"/>
        <w:bottom w:val="none" w:sz="0" w:space="0" w:color="auto"/>
        <w:right w:val="none" w:sz="0" w:space="0" w:color="auto"/>
      </w:divBdr>
    </w:div>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Acosta, Alfonso</cp:lastModifiedBy>
  <cp:revision>2</cp:revision>
  <dcterms:created xsi:type="dcterms:W3CDTF">2020-04-01T17:18:00Z</dcterms:created>
  <dcterms:modified xsi:type="dcterms:W3CDTF">2020-04-01T17:18:00Z</dcterms:modified>
</cp:coreProperties>
</file>