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E3246C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PROPOSER</w:t>
      </w:r>
      <w:r w:rsidR="00B354C3">
        <w:rPr>
          <w:rFonts w:ascii="Times New Roman" w:hAnsi="Times New Roman" w:cs="Times New Roman"/>
          <w:b/>
          <w:bCs/>
          <w:caps/>
          <w:sz w:val="24"/>
          <w:szCs w:val="24"/>
        </w:rPr>
        <w:t>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accepts Attachment 2: </w:t>
      </w:r>
      <w:r w:rsidR="00613197">
        <w:rPr>
          <w:rFonts w:ascii="Times New Roman" w:hAnsi="Times New Roman" w:cs="Times New Roman"/>
          <w:sz w:val="24"/>
          <w:szCs w:val="24"/>
        </w:rPr>
        <w:t xml:space="preserve">Court </w:t>
      </w:r>
      <w:bookmarkStart w:id="0" w:name="_GoBack"/>
      <w:bookmarkEnd w:id="0"/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C76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C6355B">
        <w:rPr>
          <w:rFonts w:ascii="Times New Roman" w:hAnsi="Times New Roman" w:cs="Times New Roman"/>
          <w:sz w:val="24"/>
          <w:szCs w:val="24"/>
        </w:rPr>
        <w:t>Proposer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(i) a red-lined version of Attachment 2 that clearly tracks proposed modifications, and (ii) a written explanation or rationale for each exception or proposed modification.</w:t>
      </w: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AB" w:rsidRDefault="000E3FAB" w:rsidP="00025DC4">
      <w:r>
        <w:separator/>
      </w:r>
    </w:p>
  </w:endnote>
  <w:endnote w:type="continuationSeparator" w:id="0">
    <w:p w:rsidR="000E3FAB" w:rsidRDefault="000E3FAB" w:rsidP="000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DC4" w:rsidRDefault="000E3FAB" w:rsidP="00025DC4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319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56044B" w:rsidRPr="00025DC4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025DC4" w:rsidRPr="00025DC4">
          <w:rPr>
            <w:rFonts w:ascii="Times New Roman" w:hAnsi="Times New Roman" w:cs="Times New Roman"/>
            <w:sz w:val="20"/>
            <w:szCs w:val="20"/>
          </w:rPr>
          <w:tab/>
        </w:r>
        <w:r w:rsidR="00B77230">
          <w:rPr>
            <w:rFonts w:ascii="Times New Roman" w:hAnsi="Times New Roman" w:cs="Times New Roman"/>
            <w:sz w:val="20"/>
            <w:szCs w:val="20"/>
          </w:rPr>
          <w:t>1</w:t>
        </w:r>
        <w:r w:rsidR="006825EF">
          <w:rPr>
            <w:rFonts w:ascii="Times New Roman" w:hAnsi="Times New Roman" w:cs="Times New Roman"/>
            <w:sz w:val="20"/>
            <w:szCs w:val="20"/>
          </w:rPr>
          <w:t>/</w:t>
        </w:r>
        <w:r w:rsidR="00796C5F">
          <w:rPr>
            <w:rFonts w:ascii="Times New Roman" w:hAnsi="Times New Roman" w:cs="Times New Roman"/>
            <w:sz w:val="20"/>
            <w:szCs w:val="20"/>
          </w:rPr>
          <w:t>3</w:t>
        </w:r>
        <w:r w:rsidR="006825EF">
          <w:rPr>
            <w:rFonts w:ascii="Times New Roman" w:hAnsi="Times New Roman" w:cs="Times New Roman"/>
            <w:sz w:val="20"/>
            <w:szCs w:val="20"/>
          </w:rPr>
          <w:t>/1</w:t>
        </w:r>
        <w:r w:rsidR="00796C5F">
          <w:rPr>
            <w:rFonts w:ascii="Times New Roman" w:hAnsi="Times New Roman" w:cs="Times New Roman"/>
            <w:sz w:val="20"/>
            <w:szCs w:val="20"/>
          </w:rPr>
          <w:t>4</w:t>
        </w:r>
      </w:sdtContent>
    </w:sdt>
  </w:p>
  <w:p w:rsidR="00025DC4" w:rsidRDefault="00025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AB" w:rsidRDefault="000E3FAB" w:rsidP="00025DC4">
      <w:r>
        <w:separator/>
      </w:r>
    </w:p>
  </w:footnote>
  <w:footnote w:type="continuationSeparator" w:id="0">
    <w:p w:rsidR="000E3FAB" w:rsidRDefault="000E3FAB" w:rsidP="0002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EF" w:rsidRPr="0012624E" w:rsidRDefault="00521A2B">
    <w:pPr>
      <w:pStyle w:val="Header"/>
      <w:rPr>
        <w:rFonts w:ascii="Times New Roman" w:hAnsi="Times New Roman" w:cs="Times New Roman"/>
      </w:rPr>
    </w:pPr>
    <w:r w:rsidRPr="0012624E">
      <w:rPr>
        <w:rFonts w:ascii="Times New Roman" w:hAnsi="Times New Roman" w:cs="Times New Roman"/>
      </w:rPr>
      <w:t xml:space="preserve">RFP Title: </w:t>
    </w:r>
    <w:r w:rsidR="00E3246C" w:rsidRPr="0012624E">
      <w:rPr>
        <w:rFonts w:ascii="Times New Roman" w:hAnsi="Times New Roman" w:cs="Times New Roman"/>
      </w:rPr>
      <w:t>Housekeeping/Janitorial Services Agreement</w:t>
    </w:r>
  </w:p>
  <w:p w:rsidR="0012624E" w:rsidRPr="0012624E" w:rsidRDefault="00E3246C">
    <w:pPr>
      <w:pStyle w:val="Header"/>
      <w:rPr>
        <w:rFonts w:ascii="Times New Roman" w:hAnsi="Times New Roman" w:cs="Times New Roman"/>
      </w:rPr>
    </w:pPr>
    <w:r w:rsidRPr="0012624E">
      <w:rPr>
        <w:rFonts w:ascii="Times New Roman" w:hAnsi="Times New Roman" w:cs="Times New Roman"/>
      </w:rPr>
      <w:t>RFP Number: 4/2 RFP 17/18-01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C3E"/>
    <w:rsid w:val="00001C83"/>
    <w:rsid w:val="00016BBB"/>
    <w:rsid w:val="00025DC4"/>
    <w:rsid w:val="00027843"/>
    <w:rsid w:val="00041461"/>
    <w:rsid w:val="000E3FAB"/>
    <w:rsid w:val="0012624E"/>
    <w:rsid w:val="00134416"/>
    <w:rsid w:val="001547D1"/>
    <w:rsid w:val="00171985"/>
    <w:rsid w:val="002250E3"/>
    <w:rsid w:val="002E06A8"/>
    <w:rsid w:val="00396DB9"/>
    <w:rsid w:val="003C19A8"/>
    <w:rsid w:val="003C1CD2"/>
    <w:rsid w:val="004D3C87"/>
    <w:rsid w:val="004E17DF"/>
    <w:rsid w:val="00521A2B"/>
    <w:rsid w:val="0056044B"/>
    <w:rsid w:val="005C2DBA"/>
    <w:rsid w:val="00613197"/>
    <w:rsid w:val="00636246"/>
    <w:rsid w:val="006825EF"/>
    <w:rsid w:val="006C53D1"/>
    <w:rsid w:val="006D572C"/>
    <w:rsid w:val="00770C10"/>
    <w:rsid w:val="00796C5F"/>
    <w:rsid w:val="007A0C3E"/>
    <w:rsid w:val="008B6ED5"/>
    <w:rsid w:val="008D26E3"/>
    <w:rsid w:val="00935985"/>
    <w:rsid w:val="009478C0"/>
    <w:rsid w:val="009665A7"/>
    <w:rsid w:val="009936B8"/>
    <w:rsid w:val="009C0A34"/>
    <w:rsid w:val="00B02DC5"/>
    <w:rsid w:val="00B354C3"/>
    <w:rsid w:val="00B77230"/>
    <w:rsid w:val="00BE6A0A"/>
    <w:rsid w:val="00BE6E11"/>
    <w:rsid w:val="00BF2E9B"/>
    <w:rsid w:val="00C6355B"/>
    <w:rsid w:val="00C7652A"/>
    <w:rsid w:val="00C87508"/>
    <w:rsid w:val="00C965F3"/>
    <w:rsid w:val="00C96D5A"/>
    <w:rsid w:val="00CB36D9"/>
    <w:rsid w:val="00CB70CA"/>
    <w:rsid w:val="00CD0EA1"/>
    <w:rsid w:val="00D17F2D"/>
    <w:rsid w:val="00D720E4"/>
    <w:rsid w:val="00D86DD6"/>
    <w:rsid w:val="00E3246C"/>
    <w:rsid w:val="00E36877"/>
    <w:rsid w:val="00E85E86"/>
    <w:rsid w:val="00EB6CE5"/>
    <w:rsid w:val="00F1664F"/>
    <w:rsid w:val="00F44202"/>
    <w:rsid w:val="00FD1048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3073"/>
  <w15:docId w15:val="{8E034F8C-8DB5-481E-AF25-0924E3D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C4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5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C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Urena, Mary</cp:lastModifiedBy>
  <cp:revision>10</cp:revision>
  <dcterms:created xsi:type="dcterms:W3CDTF">2017-09-13T21:09:00Z</dcterms:created>
  <dcterms:modified xsi:type="dcterms:W3CDTF">2017-11-22T00:45:00Z</dcterms:modified>
</cp:coreProperties>
</file>