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DAB" w:rsidRDefault="00EF7DAB" w:rsidP="0050136C">
      <w:r>
        <w:separator/>
      </w:r>
    </w:p>
  </w:endnote>
  <w:endnote w:type="continuationSeparator" w:id="0">
    <w:p w:rsidR="00EF7DAB" w:rsidRDefault="00EF7DAB"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w:t>
    </w:r>
    <w:r w:rsidR="009E0A32">
      <w:rPr>
        <w:rFonts w:ascii="Times New Roman" w:hAnsi="Times New Roman"/>
        <w:sz w:val="20"/>
        <w:szCs w:val="20"/>
      </w:rPr>
      <w:t>/</w:t>
    </w:r>
    <w:r w:rsidR="008976D1">
      <w:rPr>
        <w:rFonts w:ascii="Times New Roman" w:hAnsi="Times New Roman"/>
        <w:sz w:val="20"/>
        <w:szCs w:val="20"/>
      </w:rPr>
      <w:t>3</w:t>
    </w:r>
    <w:r w:rsidR="00835682" w:rsidRPr="00835682">
      <w:rPr>
        <w:rFonts w:ascii="Times New Roman" w:hAnsi="Times New Roman"/>
        <w:sz w:val="20"/>
        <w:szCs w:val="20"/>
      </w:rPr>
      <w:t>/1</w:t>
    </w:r>
    <w:r w:rsidR="008976D1">
      <w:rPr>
        <w:rFonts w:ascii="Times New Roman" w:hAnsi="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DAB" w:rsidRDefault="00EF7DAB" w:rsidP="0050136C">
      <w:r>
        <w:separator/>
      </w:r>
    </w:p>
  </w:footnote>
  <w:footnote w:type="continuationSeparator" w:id="0">
    <w:p w:rsidR="00EF7DAB" w:rsidRDefault="00EF7DAB"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98" w:rsidRDefault="000D6602" w:rsidP="005A5E98">
    <w:pPr>
      <w:pStyle w:val="CommentText"/>
      <w:tabs>
        <w:tab w:val="left" w:pos="1242"/>
      </w:tabs>
      <w:ind w:right="252"/>
      <w:jc w:val="both"/>
      <w:rPr>
        <w:color w:val="000000"/>
        <w:sz w:val="22"/>
        <w:szCs w:val="22"/>
      </w:rPr>
    </w:pPr>
    <w:r>
      <w:rPr>
        <w:color w:val="000000"/>
        <w:sz w:val="22"/>
        <w:szCs w:val="22"/>
      </w:rPr>
      <w:t>RFP Title: Housekeeping/Janitorial Services Agreement</w:t>
    </w:r>
  </w:p>
  <w:p w:rsidR="000D6602" w:rsidRDefault="00772E8B" w:rsidP="005A5E98">
    <w:pPr>
      <w:pStyle w:val="CommentText"/>
      <w:tabs>
        <w:tab w:val="left" w:pos="1242"/>
      </w:tabs>
      <w:ind w:right="252"/>
      <w:jc w:val="both"/>
      <w:rPr>
        <w:color w:val="000000"/>
        <w:sz w:val="22"/>
        <w:szCs w:val="22"/>
      </w:rPr>
    </w:pPr>
    <w:r>
      <w:rPr>
        <w:color w:val="000000"/>
        <w:sz w:val="22"/>
        <w:szCs w:val="22"/>
      </w:rPr>
      <w:t>RFP Number: 4/2 RFP 19/20</w:t>
    </w:r>
    <w:r w:rsidR="000D6602">
      <w:rPr>
        <w:color w:val="000000"/>
        <w:sz w:val="22"/>
        <w:szCs w:val="22"/>
      </w:rPr>
      <w:t>-01</w:t>
    </w:r>
  </w:p>
  <w:p w:rsidR="00A028CE" w:rsidRPr="005A5E98" w:rsidRDefault="00A028CE" w:rsidP="005A5E98">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136C"/>
    <w:rsid w:val="00003C0F"/>
    <w:rsid w:val="000C2D13"/>
    <w:rsid w:val="000D5BBE"/>
    <w:rsid w:val="000D6602"/>
    <w:rsid w:val="001379AD"/>
    <w:rsid w:val="0015766C"/>
    <w:rsid w:val="001B0C79"/>
    <w:rsid w:val="001B1DAD"/>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72E8B"/>
    <w:rsid w:val="00797B02"/>
    <w:rsid w:val="007D12E4"/>
    <w:rsid w:val="007E22EF"/>
    <w:rsid w:val="00800CE9"/>
    <w:rsid w:val="008018C5"/>
    <w:rsid w:val="00816758"/>
    <w:rsid w:val="00835682"/>
    <w:rsid w:val="00856564"/>
    <w:rsid w:val="0086092E"/>
    <w:rsid w:val="00893DA4"/>
    <w:rsid w:val="008976D1"/>
    <w:rsid w:val="008A5F32"/>
    <w:rsid w:val="008C1D3A"/>
    <w:rsid w:val="008D63B8"/>
    <w:rsid w:val="008F684E"/>
    <w:rsid w:val="009306FF"/>
    <w:rsid w:val="009A7A80"/>
    <w:rsid w:val="009C0350"/>
    <w:rsid w:val="009C1CE8"/>
    <w:rsid w:val="009C61DB"/>
    <w:rsid w:val="009E0A32"/>
    <w:rsid w:val="009F3E33"/>
    <w:rsid w:val="00A028CE"/>
    <w:rsid w:val="00A17FF5"/>
    <w:rsid w:val="00AD4560"/>
    <w:rsid w:val="00AF5125"/>
    <w:rsid w:val="00B614E6"/>
    <w:rsid w:val="00BD7FCB"/>
    <w:rsid w:val="00C64BC5"/>
    <w:rsid w:val="00CA459B"/>
    <w:rsid w:val="00CF50B0"/>
    <w:rsid w:val="00D03078"/>
    <w:rsid w:val="00D20F8A"/>
    <w:rsid w:val="00D50BC9"/>
    <w:rsid w:val="00DD7A13"/>
    <w:rsid w:val="00DF6084"/>
    <w:rsid w:val="00E26BF1"/>
    <w:rsid w:val="00E371BD"/>
    <w:rsid w:val="00E83016"/>
    <w:rsid w:val="00E871D0"/>
    <w:rsid w:val="00E9664E"/>
    <w:rsid w:val="00EB24D5"/>
    <w:rsid w:val="00EF6446"/>
    <w:rsid w:val="00EF7DAB"/>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BFEF1"/>
  <w15:docId w15:val="{61405B32-A5E0-4E73-A0FE-7BCF740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7964-27C9-44F1-A710-B8732FB1C5BC}">
  <ds:schemaRefs>
    <ds:schemaRef ds:uri="http://schemas.openxmlformats.org/officeDocument/2006/bibliography"/>
  </ds:schemaRefs>
</ds:datastoreItem>
</file>

<file path=customXml/itemProps2.xml><?xml version="1.0" encoding="utf-8"?>
<ds:datastoreItem xmlns:ds="http://schemas.openxmlformats.org/officeDocument/2006/customXml" ds:itemID="{6AA2DB37-FBE6-4CA1-9C7F-729730C1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Urena, Mary</cp:lastModifiedBy>
  <cp:revision>7</cp:revision>
  <dcterms:created xsi:type="dcterms:W3CDTF">2017-09-13T21:12:00Z</dcterms:created>
  <dcterms:modified xsi:type="dcterms:W3CDTF">2019-12-03T02:21:00Z</dcterms:modified>
</cp:coreProperties>
</file>