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2216A7" w:rsidP="005A2932">
      <w:pPr>
        <w:autoSpaceDE w:val="0"/>
        <w:autoSpaceDN w:val="0"/>
        <w:adjustRightInd w:val="0"/>
        <w:spacing w:line="240" w:lineRule="auto"/>
        <w:jc w:val="center"/>
        <w:rPr>
          <w:rFonts w:cstheme="minorHAnsi"/>
          <w:b/>
          <w:bCs/>
          <w:lang w:bidi="ar-SA"/>
        </w:rPr>
      </w:pPr>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bookmarkStart w:id="0" w:name="_GoBack"/>
      <w:r>
        <w:rPr>
          <w:rFonts w:cstheme="minorHAnsi"/>
          <w:lang w:bidi="ar-SA"/>
        </w:rPr>
        <w:tab/>
        <w:t>______________________________________________________________</w:t>
      </w:r>
    </w:p>
    <w:bookmarkEnd w:id="0"/>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2216A7"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6937A"/>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BF5F-0E67-4B47-9184-3EBCE4C2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Vongdeuane, William</cp:lastModifiedBy>
  <cp:revision>2</cp:revision>
  <cp:lastPrinted>2012-12-12T01:29:00Z</cp:lastPrinted>
  <dcterms:created xsi:type="dcterms:W3CDTF">2017-09-13T21:20:00Z</dcterms:created>
  <dcterms:modified xsi:type="dcterms:W3CDTF">2017-09-13T21:20:00Z</dcterms:modified>
</cp:coreProperties>
</file>