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ACE" w14:textId="77777777" w:rsidR="00A656AC" w:rsidRPr="0028133B" w:rsidRDefault="00A656AC" w:rsidP="00BB3335">
      <w:pPr>
        <w:rPr>
          <w:b/>
          <w:sz w:val="22"/>
          <w:szCs w:val="22"/>
        </w:rPr>
      </w:pPr>
    </w:p>
    <w:p w14:paraId="5825E9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17502D9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JUDICIAL COUNCIL OF CALIFORNIA</w:t>
      </w:r>
    </w:p>
    <w:p w14:paraId="40FB15AD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7B7B55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5855C4B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28328EED" w14:textId="7BF42BAA" w:rsidR="00A656AC" w:rsidRPr="00BB3335" w:rsidRDefault="005653C9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PROPOSAL</w:t>
      </w:r>
      <w:r w:rsidR="008432B8">
        <w:rPr>
          <w:b/>
          <w:sz w:val="36"/>
          <w:szCs w:val="36"/>
        </w:rPr>
        <w:t>S</w:t>
      </w:r>
    </w:p>
    <w:p w14:paraId="17C75C2D" w14:textId="1AA53FCB" w:rsidR="0030412A" w:rsidRDefault="009C7438" w:rsidP="00A656AC">
      <w:pPr>
        <w:tabs>
          <w:tab w:val="left" w:pos="576"/>
          <w:tab w:val="left" w:pos="1296"/>
        </w:tabs>
        <w:ind w:right="-18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Envelopes and Check Stock</w:t>
      </w:r>
    </w:p>
    <w:p w14:paraId="7B2411DE" w14:textId="70A47969" w:rsidR="00A656AC" w:rsidRPr="00BB3335" w:rsidRDefault="005653C9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RFP#</w:t>
      </w:r>
      <w:r w:rsidR="00BC7B8D" w:rsidRPr="00BC7B8D">
        <w:t xml:space="preserve"> </w:t>
      </w:r>
      <w:r w:rsidR="009C7438">
        <w:rPr>
          <w:b/>
          <w:sz w:val="36"/>
          <w:szCs w:val="36"/>
        </w:rPr>
        <w:t>BAP-2022-07-SB</w:t>
      </w:r>
    </w:p>
    <w:p w14:paraId="31CE7B11" w14:textId="77777777" w:rsidR="00BB3335" w:rsidRPr="00BB3335" w:rsidRDefault="00BB3335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6E92C52F" w14:textId="5F5CC791" w:rsidR="00300CE7" w:rsidRDefault="00300CE7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CANCELLATION NOTICE</w:t>
      </w:r>
    </w:p>
    <w:p w14:paraId="0A7A8356" w14:textId="3116DCED" w:rsidR="00BB3335" w:rsidRPr="00BB3335" w:rsidRDefault="009C7438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7, 2023</w:t>
      </w:r>
    </w:p>
    <w:p w14:paraId="190D2195" w14:textId="77777777" w:rsidR="00A656AC" w:rsidRPr="0028133B" w:rsidRDefault="00A656AC" w:rsidP="00A656AC">
      <w:pPr>
        <w:tabs>
          <w:tab w:val="left" w:pos="576"/>
          <w:tab w:val="left" w:pos="1296"/>
        </w:tabs>
        <w:ind w:right="-18"/>
        <w:jc w:val="center"/>
        <w:rPr>
          <w:b/>
          <w:sz w:val="22"/>
          <w:szCs w:val="22"/>
        </w:rPr>
      </w:pPr>
    </w:p>
    <w:p w14:paraId="27CE1278" w14:textId="77777777" w:rsidR="00AA21AF" w:rsidRDefault="00AA21AF" w:rsidP="00A7180A">
      <w:pPr>
        <w:rPr>
          <w:sz w:val="22"/>
          <w:szCs w:val="22"/>
        </w:rPr>
      </w:pPr>
    </w:p>
    <w:p w14:paraId="27A7480F" w14:textId="77777777" w:rsidR="00BB3335" w:rsidRDefault="00BB3335" w:rsidP="00A7180A">
      <w:pPr>
        <w:rPr>
          <w:sz w:val="22"/>
          <w:szCs w:val="22"/>
        </w:rPr>
      </w:pPr>
    </w:p>
    <w:p w14:paraId="59F64C22" w14:textId="52024AF1" w:rsidR="00300CE7" w:rsidRDefault="00300CE7" w:rsidP="00A7180A">
      <w:pPr>
        <w:rPr>
          <w:sz w:val="32"/>
          <w:szCs w:val="32"/>
        </w:rPr>
      </w:pPr>
      <w:r w:rsidRPr="00300CE7">
        <w:rPr>
          <w:sz w:val="32"/>
          <w:szCs w:val="32"/>
        </w:rPr>
        <w:t>The Judicial Council has determined that it would be in its best interest to cancel</w:t>
      </w:r>
      <w:r>
        <w:rPr>
          <w:sz w:val="32"/>
          <w:szCs w:val="32"/>
        </w:rPr>
        <w:t xml:space="preserve"> </w:t>
      </w:r>
      <w:r w:rsidR="0030412A">
        <w:rPr>
          <w:sz w:val="32"/>
          <w:szCs w:val="32"/>
        </w:rPr>
        <w:t xml:space="preserve">the </w:t>
      </w:r>
    </w:p>
    <w:p w14:paraId="3AA85693" w14:textId="2E9A2AED" w:rsidR="00300CE7" w:rsidRDefault="009C7438" w:rsidP="00A7180A">
      <w:pPr>
        <w:rPr>
          <w:sz w:val="32"/>
          <w:szCs w:val="32"/>
        </w:rPr>
      </w:pPr>
      <w:r>
        <w:rPr>
          <w:sz w:val="32"/>
          <w:szCs w:val="32"/>
        </w:rPr>
        <w:t xml:space="preserve">Envelopes and Check Stock </w:t>
      </w:r>
      <w:r w:rsidR="0030412A">
        <w:rPr>
          <w:sz w:val="32"/>
          <w:szCs w:val="32"/>
        </w:rPr>
        <w:t xml:space="preserve">RFP. </w:t>
      </w:r>
      <w:r w:rsidR="00300CE7" w:rsidRPr="00300CE7">
        <w:rPr>
          <w:sz w:val="32"/>
          <w:szCs w:val="32"/>
        </w:rPr>
        <w:t>Thank you for your participation in this RFP.</w:t>
      </w:r>
    </w:p>
    <w:p w14:paraId="62FC286A" w14:textId="7EA75700" w:rsidR="004470D9" w:rsidRDefault="004470D9" w:rsidP="00A7180A">
      <w:pPr>
        <w:rPr>
          <w:sz w:val="32"/>
          <w:szCs w:val="32"/>
        </w:rPr>
      </w:pPr>
    </w:p>
    <w:p w14:paraId="74C19BCD" w14:textId="77777777" w:rsidR="004470D9" w:rsidRPr="00BB3335" w:rsidRDefault="004470D9" w:rsidP="00A7180A">
      <w:pPr>
        <w:rPr>
          <w:sz w:val="32"/>
          <w:szCs w:val="32"/>
        </w:rPr>
      </w:pPr>
    </w:p>
    <w:sectPr w:rsidR="004470D9" w:rsidRPr="00BB3335" w:rsidSect="003F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 w16cid:durableId="16696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C"/>
    <w:rsid w:val="001128BC"/>
    <w:rsid w:val="00163DA7"/>
    <w:rsid w:val="0021128A"/>
    <w:rsid w:val="002B2397"/>
    <w:rsid w:val="002B6D7B"/>
    <w:rsid w:val="002E7B04"/>
    <w:rsid w:val="002F2D13"/>
    <w:rsid w:val="00300CE7"/>
    <w:rsid w:val="0030412A"/>
    <w:rsid w:val="003779DF"/>
    <w:rsid w:val="003F5485"/>
    <w:rsid w:val="004341DF"/>
    <w:rsid w:val="004470D9"/>
    <w:rsid w:val="004652C3"/>
    <w:rsid w:val="004F7BE8"/>
    <w:rsid w:val="0054391C"/>
    <w:rsid w:val="005653C9"/>
    <w:rsid w:val="00586ED3"/>
    <w:rsid w:val="00674A31"/>
    <w:rsid w:val="006C2FF8"/>
    <w:rsid w:val="006D5E6F"/>
    <w:rsid w:val="006F4330"/>
    <w:rsid w:val="007348FE"/>
    <w:rsid w:val="00771815"/>
    <w:rsid w:val="007A0800"/>
    <w:rsid w:val="007A320B"/>
    <w:rsid w:val="007B7034"/>
    <w:rsid w:val="007D65B0"/>
    <w:rsid w:val="00802659"/>
    <w:rsid w:val="00837A6D"/>
    <w:rsid w:val="008432B8"/>
    <w:rsid w:val="00865C7A"/>
    <w:rsid w:val="008A5743"/>
    <w:rsid w:val="00922ABF"/>
    <w:rsid w:val="0094259A"/>
    <w:rsid w:val="00944A2C"/>
    <w:rsid w:val="00944F05"/>
    <w:rsid w:val="00954194"/>
    <w:rsid w:val="009C7438"/>
    <w:rsid w:val="009E24BE"/>
    <w:rsid w:val="009F60F7"/>
    <w:rsid w:val="00A0175E"/>
    <w:rsid w:val="00A35CCB"/>
    <w:rsid w:val="00A656AC"/>
    <w:rsid w:val="00A711AA"/>
    <w:rsid w:val="00A7180A"/>
    <w:rsid w:val="00AA21AF"/>
    <w:rsid w:val="00B5487D"/>
    <w:rsid w:val="00B611F8"/>
    <w:rsid w:val="00B771A6"/>
    <w:rsid w:val="00BB3335"/>
    <w:rsid w:val="00BC7B8D"/>
    <w:rsid w:val="00BD4BEA"/>
    <w:rsid w:val="00BD624E"/>
    <w:rsid w:val="00BD7CF3"/>
    <w:rsid w:val="00CD5E2C"/>
    <w:rsid w:val="00D914E3"/>
    <w:rsid w:val="00E20E88"/>
    <w:rsid w:val="00EB3056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81F"/>
  <w15:chartTrackingRefBased/>
  <w15:docId w15:val="{B2D97017-1680-49BE-9895-2140C1B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A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B"/>
    <w:rPr>
      <w:rFonts w:ascii="Segoe UI" w:hAnsi="Segoe UI" w:cs="Segoe UI"/>
      <w:sz w:val="18"/>
      <w:szCs w:val="18"/>
    </w:rPr>
  </w:style>
  <w:style w:type="paragraph" w:customStyle="1" w:styleId="ExhibitC1">
    <w:name w:val="ExhibitC1"/>
    <w:basedOn w:val="Normal"/>
    <w:rsid w:val="004470D9"/>
    <w:pPr>
      <w:numPr>
        <w:numId w:val="1"/>
      </w:numPr>
      <w:spacing w:line="240" w:lineRule="auto"/>
    </w:pPr>
    <w:rPr>
      <w:rFonts w:ascii="Times New Roman" w:eastAsia="Times New Roman" w:hAnsi="Times New Roman"/>
      <w:noProof/>
      <w:szCs w:val="20"/>
      <w:u w:val="single"/>
    </w:rPr>
  </w:style>
  <w:style w:type="paragraph" w:customStyle="1" w:styleId="ExhibitC2">
    <w:name w:val="ExhibitC2"/>
    <w:basedOn w:val="Normal"/>
    <w:rsid w:val="004470D9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noProof/>
      <w:szCs w:val="20"/>
    </w:rPr>
  </w:style>
  <w:style w:type="paragraph" w:customStyle="1" w:styleId="ExhibitC3">
    <w:name w:val="ExhibitC3"/>
    <w:basedOn w:val="Normal"/>
    <w:rsid w:val="004470D9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Times New Roman" w:hAnsi="Times New Roman"/>
      <w:szCs w:val="20"/>
    </w:rPr>
  </w:style>
  <w:style w:type="paragraph" w:customStyle="1" w:styleId="ExhibitC4">
    <w:name w:val="ExhibitC4"/>
    <w:basedOn w:val="Normal"/>
    <w:rsid w:val="004470D9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5">
    <w:name w:val="ExhibitC5"/>
    <w:basedOn w:val="Normal"/>
    <w:rsid w:val="004470D9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6">
    <w:name w:val="ExhibitC6"/>
    <w:basedOn w:val="Normal"/>
    <w:rsid w:val="004470D9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7">
    <w:name w:val="ExhibitC7"/>
    <w:basedOn w:val="Normal"/>
    <w:rsid w:val="004470D9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258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Blackney, Sam</cp:lastModifiedBy>
  <cp:revision>13</cp:revision>
  <cp:lastPrinted>2019-06-04T22:04:00Z</cp:lastPrinted>
  <dcterms:created xsi:type="dcterms:W3CDTF">2022-05-02T23:16:00Z</dcterms:created>
  <dcterms:modified xsi:type="dcterms:W3CDTF">2023-04-07T17:55:00Z</dcterms:modified>
</cp:coreProperties>
</file>