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12364819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54153E">
        <w:rPr>
          <w:rFonts w:asciiTheme="minorHAnsi" w:hAnsiTheme="minorHAnsi" w:cstheme="minorHAnsi"/>
          <w:color w:val="000000" w:themeColor="text1"/>
        </w:rPr>
        <w:t>10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5673DFB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953F1">
        <w:rPr>
          <w:rFonts w:asciiTheme="minorHAnsi" w:hAnsiTheme="minorHAnsi" w:cstheme="minorHAnsi"/>
        </w:rPr>
        <w:t>Judicial Council</w:t>
      </w:r>
      <w:r w:rsidR="00F953F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953F1" w:rsidRPr="00586EE0">
        <w:rPr>
          <w:rFonts w:asciiTheme="minorHAnsi" w:hAnsiTheme="minorHAnsi" w:cstheme="minorHAnsi"/>
          <w:i/>
          <w:iCs/>
        </w:rPr>
        <w:t>Judicial Council</w:t>
      </w:r>
      <w:r w:rsidR="00F953F1" w:rsidRPr="00F953F1" w:rsidDel="00F953F1">
        <w:rPr>
          <w:rFonts w:asciiTheme="minorHAnsi" w:hAnsiTheme="minorHAnsi" w:cstheme="minorHAnsi"/>
          <w:i/>
          <w:iCs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3CA0" w14:textId="77777777" w:rsidR="00FE3201" w:rsidRDefault="00FE3201" w:rsidP="00504C00">
      <w:r>
        <w:separator/>
      </w:r>
    </w:p>
  </w:endnote>
  <w:endnote w:type="continuationSeparator" w:id="0">
    <w:p w14:paraId="615DAD35" w14:textId="77777777" w:rsidR="00FE3201" w:rsidRDefault="00FE3201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C1A0" w14:textId="77777777" w:rsidR="00FE3201" w:rsidRDefault="00FE3201" w:rsidP="00504C00">
      <w:r>
        <w:separator/>
      </w:r>
    </w:p>
  </w:footnote>
  <w:footnote w:type="continuationSeparator" w:id="0">
    <w:p w14:paraId="70A4CA33" w14:textId="77777777" w:rsidR="00FE3201" w:rsidRDefault="00FE3201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9988" w14:textId="77777777" w:rsidR="0054153E" w:rsidRDefault="0054153E" w:rsidP="0054153E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F567CB">
      <w:rPr>
        <w:iCs/>
        <w:sz w:val="22"/>
        <w:szCs w:val="22"/>
      </w:rPr>
      <w:t>Phoenix SAP Hana Database Renewal</w:t>
    </w:r>
  </w:p>
  <w:p w14:paraId="670BBBB6" w14:textId="77777777" w:rsidR="0054153E" w:rsidRPr="009000D1" w:rsidRDefault="0054153E" w:rsidP="0054153E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F567CB">
      <w:rPr>
        <w:iCs/>
        <w:sz w:val="22"/>
        <w:szCs w:val="22"/>
      </w:rPr>
      <w:t>RFP-BAP-2023-56-DM</w:t>
    </w:r>
  </w:p>
  <w:p w14:paraId="1DECBFD3" w14:textId="04DFF75F" w:rsidR="00F16A70" w:rsidRPr="0054153E" w:rsidRDefault="00F16A70" w:rsidP="00541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078F"/>
    <w:rsid w:val="000433E8"/>
    <w:rsid w:val="00044162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4F01"/>
    <w:rsid w:val="00136674"/>
    <w:rsid w:val="00151C9B"/>
    <w:rsid w:val="00156822"/>
    <w:rsid w:val="001748E1"/>
    <w:rsid w:val="001D53FB"/>
    <w:rsid w:val="00204B2E"/>
    <w:rsid w:val="00210950"/>
    <w:rsid w:val="002601F3"/>
    <w:rsid w:val="002705E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569B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4153E"/>
    <w:rsid w:val="00561CC5"/>
    <w:rsid w:val="00586EE0"/>
    <w:rsid w:val="005A4574"/>
    <w:rsid w:val="005B3E6D"/>
    <w:rsid w:val="005D772D"/>
    <w:rsid w:val="005E2699"/>
    <w:rsid w:val="005E3FB7"/>
    <w:rsid w:val="00601784"/>
    <w:rsid w:val="00641BBF"/>
    <w:rsid w:val="00684BB6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40A4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23468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D3DD2"/>
    <w:rsid w:val="00BF52F4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953F1"/>
    <w:rsid w:val="00FC1988"/>
    <w:rsid w:val="00FD3257"/>
    <w:rsid w:val="00FD6BB1"/>
    <w:rsid w:val="00FE20F1"/>
    <w:rsid w:val="00FE3201"/>
    <w:rsid w:val="00FE4D5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F953F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6</cp:revision>
  <cp:lastPrinted>2017-11-22T19:04:00Z</cp:lastPrinted>
  <dcterms:created xsi:type="dcterms:W3CDTF">2023-03-13T20:01:00Z</dcterms:created>
  <dcterms:modified xsi:type="dcterms:W3CDTF">2023-11-21T02:10:00Z</dcterms:modified>
</cp:coreProperties>
</file>