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87E9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335B4BC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14:paraId="5E6367E3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6955645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B50A2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4F14034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14:paraId="0638CD35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51437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5855108" w14:textId="77777777"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Standard 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6826B96" w14:textId="77777777"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61E80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CACF982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2EC9E02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68BE5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E18984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14:paraId="34A3D5C2" w14:textId="777777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53EB6" w14:textId="77777777"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5223709B" w14:textId="77777777"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14:paraId="3B586F70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C3917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6336D104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14:paraId="48FD5FFE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14:paraId="0AFA7442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7DF33" w14:textId="77777777"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201C9E" w14:paraId="30F50651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C6BEC" w14:textId="00EECEAD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Company name</w:t>
            </w:r>
          </w:p>
        </w:tc>
      </w:tr>
      <w:tr w:rsidR="00201C9E" w14:paraId="04B5FBFD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452E" w14:textId="69F75DA0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</w:t>
            </w:r>
          </w:p>
        </w:tc>
      </w:tr>
    </w:tbl>
    <w:p w14:paraId="454ABB74" w14:textId="77777777" w:rsidR="00115940" w:rsidRDefault="00115940"/>
    <w:sectPr w:rsidR="0011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8882" w14:textId="77777777" w:rsidR="00A04988" w:rsidRDefault="00A04988" w:rsidP="009C7277">
      <w:r>
        <w:separator/>
      </w:r>
    </w:p>
  </w:endnote>
  <w:endnote w:type="continuationSeparator" w:id="0">
    <w:p w14:paraId="5F05ECED" w14:textId="77777777" w:rsidR="00A04988" w:rsidRDefault="00A04988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F550" w14:textId="77777777" w:rsidR="00BD4F5C" w:rsidRDefault="00BD4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02D4" w14:textId="77777777" w:rsidR="00BD4F5C" w:rsidRDefault="00BD4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33B5" w14:textId="77777777" w:rsidR="00BD4F5C" w:rsidRDefault="00BD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7481" w14:textId="77777777" w:rsidR="00A04988" w:rsidRDefault="00A04988" w:rsidP="009C7277">
      <w:r>
        <w:separator/>
      </w:r>
    </w:p>
  </w:footnote>
  <w:footnote w:type="continuationSeparator" w:id="0">
    <w:p w14:paraId="3E24F573" w14:textId="77777777" w:rsidR="00A04988" w:rsidRDefault="00A04988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6B3D" w14:textId="77777777" w:rsidR="00BD4F5C" w:rsidRDefault="00BD4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A5F1" w14:textId="77777777" w:rsidR="004F0491" w:rsidRPr="004F0491" w:rsidRDefault="004F0491" w:rsidP="004F0491">
    <w:pPr>
      <w:tabs>
        <w:tab w:val="left" w:pos="1242"/>
      </w:tabs>
      <w:ind w:right="252"/>
      <w:jc w:val="both"/>
      <w:rPr>
        <w:rFonts w:ascii="Times New Roman" w:hAnsi="Times New Roman" w:cs="Times New Roman"/>
        <w:color w:val="000000"/>
      </w:rPr>
    </w:pPr>
    <w:r w:rsidRPr="004F0491">
      <w:rPr>
        <w:rFonts w:ascii="Times New Roman" w:hAnsi="Times New Roman" w:cs="Times New Roman"/>
        <w:sz w:val="20"/>
        <w:szCs w:val="20"/>
      </w:rPr>
      <w:t xml:space="preserve">RFP Title:  </w:t>
    </w:r>
    <w:r w:rsidRPr="004F0491">
      <w:rPr>
        <w:rFonts w:ascii="Times New Roman" w:hAnsi="Times New Roman" w:cs="Times New Roman"/>
        <w:color w:val="000000"/>
      </w:rPr>
      <w:t xml:space="preserve">  </w:t>
    </w:r>
    <w:r w:rsidRPr="004F0491">
      <w:rPr>
        <w:rFonts w:ascii="Times New Roman" w:hAnsi="Times New Roman" w:cs="Times New Roman"/>
        <w:iCs/>
      </w:rPr>
      <w:t>Phoenix SAP Hana Database Renewal</w:t>
    </w:r>
  </w:p>
  <w:p w14:paraId="2FD7E3D2" w14:textId="77777777" w:rsidR="004F0491" w:rsidRPr="004F0491" w:rsidRDefault="004F0491" w:rsidP="004F0491">
    <w:pPr>
      <w:tabs>
        <w:tab w:val="left" w:pos="1242"/>
      </w:tabs>
      <w:ind w:right="252"/>
      <w:jc w:val="both"/>
      <w:rPr>
        <w:rFonts w:ascii="Times New Roman" w:hAnsi="Times New Roman" w:cs="Times New Roman"/>
        <w:color w:val="000000"/>
      </w:rPr>
    </w:pPr>
    <w:r w:rsidRPr="004F0491">
      <w:rPr>
        <w:rFonts w:ascii="Times New Roman" w:hAnsi="Times New Roman" w:cs="Times New Roman"/>
        <w:sz w:val="20"/>
        <w:szCs w:val="20"/>
      </w:rPr>
      <w:t>RFP Number:</w:t>
    </w:r>
    <w:r w:rsidRPr="004F0491">
      <w:rPr>
        <w:rFonts w:ascii="Times New Roman" w:hAnsi="Times New Roman" w:cs="Times New Roman"/>
        <w:color w:val="000000"/>
        <w:sz w:val="20"/>
        <w:szCs w:val="20"/>
      </w:rPr>
      <w:t xml:space="preserve">  </w:t>
    </w:r>
    <w:r w:rsidRPr="004F0491">
      <w:rPr>
        <w:rFonts w:ascii="Times New Roman" w:hAnsi="Times New Roman" w:cs="Times New Roman"/>
        <w:color w:val="000000"/>
      </w:rPr>
      <w:t xml:space="preserve"> </w:t>
    </w:r>
    <w:r w:rsidRPr="004F0491">
      <w:rPr>
        <w:rFonts w:ascii="Times New Roman" w:hAnsi="Times New Roman" w:cs="Times New Roman"/>
        <w:iCs/>
      </w:rPr>
      <w:t>RFP-BAP-2023-56-DM</w:t>
    </w:r>
  </w:p>
  <w:p w14:paraId="280F1B0C" w14:textId="0C40F3B2" w:rsidR="009C7277" w:rsidRPr="004F0491" w:rsidRDefault="009C7277" w:rsidP="004F0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B747" w14:textId="77777777" w:rsidR="00BD4F5C" w:rsidRDefault="00BD4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77"/>
    <w:rsid w:val="00087C8F"/>
    <w:rsid w:val="000A543E"/>
    <w:rsid w:val="000F5DF5"/>
    <w:rsid w:val="00115940"/>
    <w:rsid w:val="00124FC0"/>
    <w:rsid w:val="001924FF"/>
    <w:rsid w:val="00197D71"/>
    <w:rsid w:val="001B7726"/>
    <w:rsid w:val="00201C9E"/>
    <w:rsid w:val="00346198"/>
    <w:rsid w:val="003C312A"/>
    <w:rsid w:val="0046677D"/>
    <w:rsid w:val="004F0491"/>
    <w:rsid w:val="006C76CB"/>
    <w:rsid w:val="0074531B"/>
    <w:rsid w:val="007F6A4A"/>
    <w:rsid w:val="00976CDD"/>
    <w:rsid w:val="009C7277"/>
    <w:rsid w:val="009D106B"/>
    <w:rsid w:val="00A04988"/>
    <w:rsid w:val="00BB262A"/>
    <w:rsid w:val="00BC2C63"/>
    <w:rsid w:val="00BD4F5C"/>
    <w:rsid w:val="00C1389E"/>
    <w:rsid w:val="00CD19E0"/>
    <w:rsid w:val="00DA46F5"/>
    <w:rsid w:val="00DE1AB3"/>
    <w:rsid w:val="00E0383D"/>
    <w:rsid w:val="00E5469D"/>
    <w:rsid w:val="00E94EC4"/>
    <w:rsid w:val="00ED7831"/>
    <w:rsid w:val="00F0523F"/>
    <w:rsid w:val="00F31356"/>
    <w:rsid w:val="00F84DD5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7632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Mok, Deborah</cp:lastModifiedBy>
  <cp:revision>14</cp:revision>
  <dcterms:created xsi:type="dcterms:W3CDTF">2018-02-07T23:34:00Z</dcterms:created>
  <dcterms:modified xsi:type="dcterms:W3CDTF">2023-11-21T02:10:00Z</dcterms:modified>
</cp:coreProperties>
</file>