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23B962E0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47239">
        <w:rPr>
          <w:b/>
          <w:color w:val="000000"/>
        </w:rPr>
        <w:t>6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verify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C643" w14:textId="77777777" w:rsidR="005E34F6" w:rsidRDefault="005E34F6" w:rsidP="005A1DC5">
      <w:pPr>
        <w:spacing w:line="240" w:lineRule="auto"/>
      </w:pPr>
      <w:r>
        <w:separator/>
      </w:r>
    </w:p>
  </w:endnote>
  <w:endnote w:type="continuationSeparator" w:id="0">
    <w:p w14:paraId="16049E0B" w14:textId="77777777" w:rsidR="005E34F6" w:rsidRDefault="005E34F6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73E17886" w:rsidR="00304087" w:rsidRDefault="0000000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8C7747">
          <w:rPr>
            <w:sz w:val="20"/>
            <w:szCs w:val="20"/>
          </w:rPr>
          <w:t>4/30/2021</w:t>
        </w:r>
      </w:sdtContent>
    </w:sdt>
  </w:p>
  <w:p w14:paraId="412CADA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58F7" w14:textId="77777777" w:rsidR="005E34F6" w:rsidRDefault="005E34F6" w:rsidP="005A1DC5">
      <w:pPr>
        <w:spacing w:line="240" w:lineRule="auto"/>
      </w:pPr>
      <w:r>
        <w:separator/>
      </w:r>
    </w:p>
  </w:footnote>
  <w:footnote w:type="continuationSeparator" w:id="0">
    <w:p w14:paraId="7FF39361" w14:textId="77777777" w:rsidR="005E34F6" w:rsidRDefault="005E34F6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3220" w14:textId="77777777" w:rsidR="00947239" w:rsidRPr="00947239" w:rsidRDefault="00947239" w:rsidP="00947239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947239">
      <w:rPr>
        <w:rFonts w:ascii="Times New Roman" w:eastAsia="Times New Roman" w:hAnsi="Times New Roman"/>
        <w:sz w:val="20"/>
        <w:szCs w:val="20"/>
        <w:lang w:bidi="ar-SA"/>
      </w:rPr>
      <w:t xml:space="preserve">RFP Title:  </w:t>
    </w:r>
    <w:r w:rsidRPr="00947239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 </w:t>
    </w:r>
    <w:r w:rsidRPr="00947239">
      <w:rPr>
        <w:rFonts w:ascii="Times New Roman" w:eastAsia="Times New Roman" w:hAnsi="Times New Roman"/>
        <w:iCs/>
        <w:sz w:val="22"/>
        <w:szCs w:val="22"/>
        <w:lang w:bidi="ar-SA"/>
      </w:rPr>
      <w:t>Phoenix SAP Hana Database Renewal</w:t>
    </w:r>
  </w:p>
  <w:p w14:paraId="31DCAC53" w14:textId="77777777" w:rsidR="00947239" w:rsidRPr="00947239" w:rsidRDefault="00947239" w:rsidP="00947239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947239">
      <w:rPr>
        <w:rFonts w:ascii="Times New Roman" w:eastAsia="Times New Roman" w:hAnsi="Times New Roman"/>
        <w:sz w:val="20"/>
        <w:szCs w:val="20"/>
        <w:lang w:bidi="ar-SA"/>
      </w:rPr>
      <w:t>RFP Number:</w:t>
    </w:r>
    <w:r w:rsidRPr="00947239">
      <w:rPr>
        <w:rFonts w:ascii="Times New Roman" w:eastAsia="Times New Roman" w:hAnsi="Times New Roman"/>
        <w:color w:val="000000"/>
        <w:sz w:val="20"/>
        <w:szCs w:val="20"/>
        <w:lang w:bidi="ar-SA"/>
      </w:rPr>
      <w:t xml:space="preserve">  </w:t>
    </w:r>
    <w:r w:rsidRPr="00947239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</w:t>
    </w:r>
    <w:r w:rsidRPr="00947239">
      <w:rPr>
        <w:rFonts w:ascii="Times New Roman" w:eastAsia="Times New Roman" w:hAnsi="Times New Roman"/>
        <w:iCs/>
        <w:sz w:val="22"/>
        <w:szCs w:val="22"/>
        <w:lang w:bidi="ar-SA"/>
      </w:rPr>
      <w:t>RFP-BAP-2023-56-DM</w:t>
    </w:r>
  </w:p>
  <w:p w14:paraId="1EBB856E" w14:textId="7B7FF29E" w:rsidR="00E33D98" w:rsidRPr="00FD39AB" w:rsidRDefault="00E33D98" w:rsidP="00FD3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80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30D3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B6FD6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047"/>
    <w:rsid w:val="003E4ADB"/>
    <w:rsid w:val="003F5D50"/>
    <w:rsid w:val="003F7211"/>
    <w:rsid w:val="003F7760"/>
    <w:rsid w:val="00401A35"/>
    <w:rsid w:val="004035B3"/>
    <w:rsid w:val="004134B7"/>
    <w:rsid w:val="00417C64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34F6"/>
    <w:rsid w:val="005E7EA9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49D8"/>
    <w:rsid w:val="007031DD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621"/>
    <w:rsid w:val="00884C33"/>
    <w:rsid w:val="008B3BBE"/>
    <w:rsid w:val="008B6BD8"/>
    <w:rsid w:val="008B7027"/>
    <w:rsid w:val="008C7747"/>
    <w:rsid w:val="008D16E6"/>
    <w:rsid w:val="008D1D51"/>
    <w:rsid w:val="008D29A0"/>
    <w:rsid w:val="008D47C0"/>
    <w:rsid w:val="008E1817"/>
    <w:rsid w:val="008E4B6F"/>
    <w:rsid w:val="008F2D6F"/>
    <w:rsid w:val="00912CDD"/>
    <w:rsid w:val="00914094"/>
    <w:rsid w:val="009358FF"/>
    <w:rsid w:val="00944C67"/>
    <w:rsid w:val="00947239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16D2C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BF1AFB"/>
    <w:rsid w:val="00C00C4E"/>
    <w:rsid w:val="00C15696"/>
    <w:rsid w:val="00C26C70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A07C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D39AB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10</cp:revision>
  <cp:lastPrinted>2013-11-27T19:12:00Z</cp:lastPrinted>
  <dcterms:created xsi:type="dcterms:W3CDTF">2022-05-02T15:55:00Z</dcterms:created>
  <dcterms:modified xsi:type="dcterms:W3CDTF">2023-11-21T02:17:00Z</dcterms:modified>
</cp:coreProperties>
</file>