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53D27777"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967D76">
        <w:rPr>
          <w:rFonts w:cstheme="minorHAnsi"/>
          <w:b/>
          <w:bCs/>
          <w:lang w:bidi="ar-SA"/>
        </w:rPr>
        <w:t>7</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A34BDC6"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proofErr w:type="gramStart"/>
      <w:r w:rsidR="00C64606" w:rsidRPr="00E258B7">
        <w:rPr>
          <w:rFonts w:cstheme="minorHAnsi"/>
          <w:bCs/>
          <w:sz w:val="20"/>
          <w:szCs w:val="20"/>
          <w:lang w:bidi="ar-SA"/>
        </w:rPr>
        <w:t>https://caleprocure.ca.gov/pages/PublicSearch/supplier-search.aspx</w:t>
      </w:r>
      <w:proofErr w:type="gramEnd"/>
      <w:r w:rsidR="00C64606" w:rsidRPr="00551F4B" w:rsidDel="00C64606">
        <w:rPr>
          <w:rFonts w:cstheme="minorHAnsi"/>
          <w:bCs/>
          <w:sz w:val="20"/>
          <w:szCs w:val="20"/>
          <w:u w:val="single"/>
          <w:lang w:bidi="ar-SA"/>
        </w:rPr>
        <w:t xml:space="preserve"> </w:t>
      </w:r>
    </w:p>
    <w:p w14:paraId="56AEDCAD" w14:textId="5C337FEA"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proofErr w:type="gramStart"/>
      <w:r w:rsidR="00C64606" w:rsidRPr="00E258B7">
        <w:rPr>
          <w:rFonts w:cstheme="minorHAnsi"/>
          <w:bCs/>
          <w:sz w:val="20"/>
          <w:szCs w:val="20"/>
          <w:lang w:bidi="ar-SA"/>
        </w:rPr>
        <w:t>https://caleprocure.ca.gov/pages/PublicSearch/supplier-search.aspx</w:t>
      </w:r>
      <w:proofErr w:type="gramEnd"/>
      <w:r w:rsidR="00C64606" w:rsidRPr="00551F4B" w:rsidDel="00C64606">
        <w:rPr>
          <w:rFonts w:cstheme="minorHAnsi"/>
          <w:bCs/>
          <w:sz w:val="20"/>
          <w:szCs w:val="20"/>
          <w:u w:val="single"/>
          <w:lang w:bidi="ar-SA"/>
        </w:rPr>
        <w:t xml:space="preserve"> </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5474B64B"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proofErr w:type="gramStart"/>
      <w:r w:rsidR="00C64606" w:rsidRPr="00E258B7">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79BFB8C7" w14:textId="46CD1E1A"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C64606">
        <w:rPr>
          <w:rFonts w:cstheme="minorHAnsi"/>
          <w:bCs/>
          <w:sz w:val="20"/>
          <w:szCs w:val="20"/>
          <w:lang w:bidi="ar-SA"/>
        </w:rPr>
        <w:t xml:space="preserve"> </w:t>
      </w:r>
      <w:proofErr w:type="gramStart"/>
      <w:r w:rsidR="00C64606" w:rsidRPr="00E258B7">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8A3E" w14:textId="77777777" w:rsidR="007A63FD" w:rsidRDefault="007A63FD" w:rsidP="005A1DC5">
      <w:pPr>
        <w:spacing w:line="240" w:lineRule="auto"/>
      </w:pPr>
      <w:r>
        <w:separator/>
      </w:r>
    </w:p>
  </w:endnote>
  <w:endnote w:type="continuationSeparator" w:id="0">
    <w:p w14:paraId="020E070E" w14:textId="77777777" w:rsidR="007A63FD" w:rsidRDefault="007A63FD"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000000" w:rsidP="00720D9B">
    <w:pPr>
      <w:pStyle w:val="Footer"/>
    </w:pPr>
    <w:sdt>
      <w:sdtPr>
        <w:id w:val="18165802"/>
        <w:docPartObj>
          <w:docPartGallery w:val="Page Numbers (Bottom of Page)"/>
          <w:docPartUnique/>
        </w:docPartObj>
      </w:sdt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CFF40" w14:textId="77777777" w:rsidR="007A63FD" w:rsidRDefault="007A63FD" w:rsidP="005A1DC5">
      <w:pPr>
        <w:spacing w:line="240" w:lineRule="auto"/>
      </w:pPr>
      <w:r>
        <w:separator/>
      </w:r>
    </w:p>
  </w:footnote>
  <w:footnote w:type="continuationSeparator" w:id="0">
    <w:p w14:paraId="294DFB0A" w14:textId="77777777" w:rsidR="007A63FD" w:rsidRDefault="007A63FD"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F540" w14:textId="77777777" w:rsidR="00967D76" w:rsidRPr="00967D76" w:rsidRDefault="00967D76" w:rsidP="00967D76">
    <w:pPr>
      <w:tabs>
        <w:tab w:val="left" w:pos="1242"/>
      </w:tabs>
      <w:spacing w:line="240" w:lineRule="auto"/>
      <w:ind w:right="252"/>
      <w:jc w:val="both"/>
      <w:rPr>
        <w:rFonts w:ascii="Times New Roman" w:eastAsia="Times New Roman" w:hAnsi="Times New Roman"/>
        <w:color w:val="000000"/>
        <w:sz w:val="22"/>
        <w:szCs w:val="22"/>
        <w:lang w:bidi="ar-SA"/>
      </w:rPr>
    </w:pPr>
    <w:r w:rsidRPr="00967D76">
      <w:rPr>
        <w:rFonts w:ascii="Times New Roman" w:eastAsia="Times New Roman" w:hAnsi="Times New Roman"/>
        <w:sz w:val="20"/>
        <w:szCs w:val="20"/>
        <w:lang w:bidi="ar-SA"/>
      </w:rPr>
      <w:t xml:space="preserve">RFP Title:  </w:t>
    </w:r>
    <w:r w:rsidRPr="00967D76">
      <w:rPr>
        <w:rFonts w:ascii="Times New Roman" w:eastAsia="Times New Roman" w:hAnsi="Times New Roman"/>
        <w:color w:val="000000"/>
        <w:sz w:val="22"/>
        <w:szCs w:val="22"/>
        <w:lang w:bidi="ar-SA"/>
      </w:rPr>
      <w:t xml:space="preserve">  </w:t>
    </w:r>
    <w:r w:rsidRPr="00967D76">
      <w:rPr>
        <w:rFonts w:ascii="Times New Roman" w:eastAsia="Times New Roman" w:hAnsi="Times New Roman"/>
        <w:iCs/>
        <w:sz w:val="22"/>
        <w:szCs w:val="22"/>
        <w:lang w:bidi="ar-SA"/>
      </w:rPr>
      <w:t>Phoenix SAP Hana Database Renewal</w:t>
    </w:r>
  </w:p>
  <w:p w14:paraId="4C787071" w14:textId="77777777" w:rsidR="00967D76" w:rsidRPr="00967D76" w:rsidRDefault="00967D76" w:rsidP="00967D76">
    <w:pPr>
      <w:tabs>
        <w:tab w:val="left" w:pos="1242"/>
      </w:tabs>
      <w:spacing w:line="240" w:lineRule="auto"/>
      <w:ind w:right="252"/>
      <w:jc w:val="both"/>
      <w:rPr>
        <w:rFonts w:ascii="Times New Roman" w:eastAsia="Times New Roman" w:hAnsi="Times New Roman"/>
        <w:color w:val="000000"/>
        <w:sz w:val="22"/>
        <w:szCs w:val="22"/>
        <w:lang w:bidi="ar-SA"/>
      </w:rPr>
    </w:pPr>
    <w:r w:rsidRPr="00967D76">
      <w:rPr>
        <w:rFonts w:ascii="Times New Roman" w:eastAsia="Times New Roman" w:hAnsi="Times New Roman"/>
        <w:sz w:val="20"/>
        <w:szCs w:val="20"/>
        <w:lang w:bidi="ar-SA"/>
      </w:rPr>
      <w:t>RFP Number:</w:t>
    </w:r>
    <w:r w:rsidRPr="00967D76">
      <w:rPr>
        <w:rFonts w:ascii="Times New Roman" w:eastAsia="Times New Roman" w:hAnsi="Times New Roman"/>
        <w:color w:val="000000"/>
        <w:sz w:val="20"/>
        <w:szCs w:val="20"/>
        <w:lang w:bidi="ar-SA"/>
      </w:rPr>
      <w:t xml:space="preserve">  </w:t>
    </w:r>
    <w:r w:rsidRPr="00967D76">
      <w:rPr>
        <w:rFonts w:ascii="Times New Roman" w:eastAsia="Times New Roman" w:hAnsi="Times New Roman"/>
        <w:color w:val="000000"/>
        <w:sz w:val="22"/>
        <w:szCs w:val="22"/>
        <w:lang w:bidi="ar-SA"/>
      </w:rPr>
      <w:t xml:space="preserve"> </w:t>
    </w:r>
    <w:r w:rsidRPr="00967D76">
      <w:rPr>
        <w:rFonts w:ascii="Times New Roman" w:eastAsia="Times New Roman" w:hAnsi="Times New Roman"/>
        <w:iCs/>
        <w:sz w:val="22"/>
        <w:szCs w:val="22"/>
        <w:lang w:bidi="ar-SA"/>
      </w:rPr>
      <w:t>RFP-BAP-2023-56-DM</w:t>
    </w:r>
  </w:p>
  <w:p w14:paraId="35669AFE" w14:textId="0FA4C1B5" w:rsidR="005A1DC5" w:rsidRPr="00967D76" w:rsidRDefault="005A1DC5" w:rsidP="00967D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16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64DF7"/>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872CA"/>
    <w:rsid w:val="004A4844"/>
    <w:rsid w:val="004E0395"/>
    <w:rsid w:val="004F20F8"/>
    <w:rsid w:val="005048FC"/>
    <w:rsid w:val="00521C57"/>
    <w:rsid w:val="00534453"/>
    <w:rsid w:val="0054344C"/>
    <w:rsid w:val="00551F4B"/>
    <w:rsid w:val="005647B5"/>
    <w:rsid w:val="005650C1"/>
    <w:rsid w:val="00566A2F"/>
    <w:rsid w:val="00583C6E"/>
    <w:rsid w:val="00590ED7"/>
    <w:rsid w:val="005A1DC5"/>
    <w:rsid w:val="005A2932"/>
    <w:rsid w:val="005A56A2"/>
    <w:rsid w:val="005C1D7C"/>
    <w:rsid w:val="005D676A"/>
    <w:rsid w:val="005E0194"/>
    <w:rsid w:val="005E0F0C"/>
    <w:rsid w:val="005F5104"/>
    <w:rsid w:val="00601781"/>
    <w:rsid w:val="00602BDE"/>
    <w:rsid w:val="00606C2C"/>
    <w:rsid w:val="00610B70"/>
    <w:rsid w:val="006172CE"/>
    <w:rsid w:val="00626A8F"/>
    <w:rsid w:val="00637357"/>
    <w:rsid w:val="006450FE"/>
    <w:rsid w:val="00664A3D"/>
    <w:rsid w:val="006743D1"/>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A63FD"/>
    <w:rsid w:val="007D2363"/>
    <w:rsid w:val="007D38E9"/>
    <w:rsid w:val="007F08B2"/>
    <w:rsid w:val="007F6005"/>
    <w:rsid w:val="00816D98"/>
    <w:rsid w:val="008330E0"/>
    <w:rsid w:val="00856EC7"/>
    <w:rsid w:val="008642DC"/>
    <w:rsid w:val="00872378"/>
    <w:rsid w:val="0088000D"/>
    <w:rsid w:val="008806E9"/>
    <w:rsid w:val="00884C33"/>
    <w:rsid w:val="0089153E"/>
    <w:rsid w:val="008A13F8"/>
    <w:rsid w:val="008B5876"/>
    <w:rsid w:val="008B6BD8"/>
    <w:rsid w:val="008B7027"/>
    <w:rsid w:val="008D0C2A"/>
    <w:rsid w:val="008D1D51"/>
    <w:rsid w:val="008E4B6F"/>
    <w:rsid w:val="00914094"/>
    <w:rsid w:val="00927D25"/>
    <w:rsid w:val="00944C67"/>
    <w:rsid w:val="00963F3F"/>
    <w:rsid w:val="00967D76"/>
    <w:rsid w:val="00984E6F"/>
    <w:rsid w:val="00993C13"/>
    <w:rsid w:val="009B0890"/>
    <w:rsid w:val="009B78CF"/>
    <w:rsid w:val="009C0557"/>
    <w:rsid w:val="009C7E1D"/>
    <w:rsid w:val="00A02EEC"/>
    <w:rsid w:val="00A15A35"/>
    <w:rsid w:val="00A17D1B"/>
    <w:rsid w:val="00A24C56"/>
    <w:rsid w:val="00A24FF1"/>
    <w:rsid w:val="00A3409B"/>
    <w:rsid w:val="00A671C0"/>
    <w:rsid w:val="00A6777F"/>
    <w:rsid w:val="00A84409"/>
    <w:rsid w:val="00A905D8"/>
    <w:rsid w:val="00AA71C5"/>
    <w:rsid w:val="00AB7668"/>
    <w:rsid w:val="00AC5200"/>
    <w:rsid w:val="00AC737E"/>
    <w:rsid w:val="00B07655"/>
    <w:rsid w:val="00B22C7D"/>
    <w:rsid w:val="00B50B69"/>
    <w:rsid w:val="00B51930"/>
    <w:rsid w:val="00B55205"/>
    <w:rsid w:val="00B6151F"/>
    <w:rsid w:val="00B631A6"/>
    <w:rsid w:val="00B65B21"/>
    <w:rsid w:val="00B679CA"/>
    <w:rsid w:val="00B70B3F"/>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64606"/>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258B7"/>
    <w:rsid w:val="00E317C8"/>
    <w:rsid w:val="00E34B2A"/>
    <w:rsid w:val="00E52C8D"/>
    <w:rsid w:val="00E61D3B"/>
    <w:rsid w:val="00EA0C85"/>
    <w:rsid w:val="00ED66F6"/>
    <w:rsid w:val="00F20CDA"/>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ListParagraph">
    <w:name w:val="List Paragraph"/>
    <w:basedOn w:val="Normal"/>
    <w:uiPriority w:val="34"/>
    <w:rsid w:val="00E258B7"/>
    <w:pPr>
      <w:ind w:left="720"/>
      <w:contextualSpacing/>
    </w:pPr>
  </w:style>
  <w:style w:type="paragraph" w:styleId="Revision">
    <w:name w:val="Revision"/>
    <w:hidden/>
    <w:uiPriority w:val="99"/>
    <w:semiHidden/>
    <w:rsid w:val="00E258B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533">
      <w:bodyDiv w:val="1"/>
      <w:marLeft w:val="0"/>
      <w:marRight w:val="0"/>
      <w:marTop w:val="0"/>
      <w:marBottom w:val="0"/>
      <w:divBdr>
        <w:top w:val="none" w:sz="0" w:space="0" w:color="auto"/>
        <w:left w:val="none" w:sz="0" w:space="0" w:color="auto"/>
        <w:bottom w:val="none" w:sz="0" w:space="0" w:color="auto"/>
        <w:right w:val="none" w:sz="0" w:space="0" w:color="auto"/>
      </w:divBdr>
    </w:div>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1911</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7</cp:revision>
  <cp:lastPrinted>2017-04-13T22:02:00Z</cp:lastPrinted>
  <dcterms:created xsi:type="dcterms:W3CDTF">2023-03-13T20:05:00Z</dcterms:created>
  <dcterms:modified xsi:type="dcterms:W3CDTF">2023-11-21T02:12:00Z</dcterms:modified>
</cp:coreProperties>
</file>