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94" w:rsidRDefault="00FC02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FC02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FC02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FC029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FC0294" w:rsidRDefault="00DA3C92">
      <w:pPr>
        <w:spacing w:before="73"/>
        <w:ind w:left="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JBCL_APPENDIX"/>
      <w:bookmarkEnd w:id="0"/>
      <w:r>
        <w:rPr>
          <w:rFonts w:ascii="Times New Roman"/>
          <w:b/>
          <w:sz w:val="20"/>
        </w:rPr>
        <w:t>JBCL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APPENDIX</w:t>
      </w:r>
    </w:p>
    <w:p w:rsidR="00FC0294" w:rsidRDefault="00DA3C92">
      <w:pPr>
        <w:spacing w:before="113"/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JBCL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Appendix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contains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(“PCC”),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2.5,</w:t>
      </w:r>
      <w:r>
        <w:rPr>
          <w:rFonts w:ascii="Times New Roman" w:eastAsia="Times New Roman" w:hAnsi="Times New Roman" w:cs="Times New Roman"/>
          <w:i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enacted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Senate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(Stats.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2011,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10),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Judicial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Branch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Contracting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Manual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(“JBCM”)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i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law.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appendix,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“Agreement”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refers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appendix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incorporated,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“JBE”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refers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California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judicial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branch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entity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Agreement,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i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“Contractor”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refers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Agreement,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(iv)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“Consulting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Services”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refers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i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appendix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JBCM.</w:t>
      </w:r>
    </w:p>
    <w:p w:rsidR="00FC0294" w:rsidRDefault="00FC0294">
      <w:pPr>
        <w:spacing w:before="10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FC0294" w:rsidRDefault="00DA3C92">
      <w:pPr>
        <w:pStyle w:val="BodyText"/>
        <w:numPr>
          <w:ilvl w:val="0"/>
          <w:numId w:val="1"/>
        </w:numPr>
        <w:tabs>
          <w:tab w:val="left" w:pos="560"/>
        </w:tabs>
        <w:ind w:right="331" w:firstLine="0"/>
        <w:jc w:val="both"/>
      </w:pPr>
      <w:r>
        <w:rPr>
          <w:b/>
        </w:rPr>
        <w:t>Contractor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Certification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Clauses.</w:t>
      </w:r>
      <w:r>
        <w:rPr>
          <w:b/>
          <w:spacing w:val="40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certifies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and warranties</w:t>
      </w:r>
      <w:r>
        <w:rPr>
          <w:spacing w:val="-7"/>
        </w:rPr>
        <w:t xml:space="preserve"> </w:t>
      </w:r>
      <w:r>
        <w:t>are</w:t>
      </w:r>
      <w:r>
        <w:rPr>
          <w:spacing w:val="85"/>
          <w:w w:val="99"/>
        </w:rPr>
        <w:t xml:space="preserve"> </w:t>
      </w:r>
      <w:r>
        <w:rPr>
          <w:spacing w:val="-1"/>
        </w:rPr>
        <w:t>true.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warranties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Agreement,</w:t>
      </w:r>
      <w:r>
        <w:rPr>
          <w:spacing w:val="106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JBE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representation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warranty</w:t>
      </w:r>
      <w:r>
        <w:rPr>
          <w:spacing w:val="-6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rPr>
          <w:spacing w:val="-1"/>
        </w:rPr>
        <w:t>untrue.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numPr>
          <w:ilvl w:val="1"/>
          <w:numId w:val="1"/>
        </w:numPr>
        <w:tabs>
          <w:tab w:val="left" w:pos="1640"/>
        </w:tabs>
        <w:spacing w:line="229" w:lineRule="exac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Non-discrimination.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complies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federal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Americans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Disabilities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(42</w:t>
      </w:r>
    </w:p>
    <w:p w:rsidR="00FC0294" w:rsidRDefault="00DA3C92">
      <w:pPr>
        <w:pStyle w:val="BodyText"/>
        <w:ind w:left="919" w:right="114"/>
      </w:pPr>
      <w:r>
        <w:rPr>
          <w:spacing w:val="-1"/>
        </w:rPr>
        <w:t>U.S.C.</w:t>
      </w:r>
      <w:r>
        <w:rPr>
          <w:spacing w:val="-5"/>
        </w:rPr>
        <w:t xml:space="preserve"> </w:t>
      </w:r>
      <w:r>
        <w:t>12101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1"/>
        </w:rPr>
        <w:t>seq.),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California’s</w:t>
      </w:r>
      <w:r>
        <w:rPr>
          <w:spacing w:val="-4"/>
        </w:rPr>
        <w:t xml:space="preserve"> </w:t>
      </w:r>
      <w:r>
        <w:rPr>
          <w:spacing w:val="-1"/>
        </w:rPr>
        <w:t>Fair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-1"/>
        </w:rPr>
        <w:t>(Government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104"/>
          <w:w w:val="99"/>
        </w:rPr>
        <w:t xml:space="preserve"> </w:t>
      </w:r>
      <w:r>
        <w:t>12990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seq.)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(Code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Regulations,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7285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seq.).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83"/>
          <w:w w:val="99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unlawfully</w:t>
      </w:r>
      <w:r>
        <w:rPr>
          <w:spacing w:val="-6"/>
        </w:rPr>
        <w:t xml:space="preserve"> </w:t>
      </w:r>
      <w:r>
        <w:t>discriminate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(40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95"/>
          <w:w w:val="99"/>
        </w:rPr>
        <w:t xml:space="preserve"> </w:t>
      </w:r>
      <w:r>
        <w:rPr>
          <w:spacing w:val="-1"/>
        </w:rPr>
        <w:t>over),</w:t>
      </w:r>
      <w:r>
        <w:rPr>
          <w:spacing w:val="-5"/>
        </w:rPr>
        <w:t xml:space="preserve"> </w:t>
      </w:r>
      <w:r>
        <w:rPr>
          <w:spacing w:val="-1"/>
        </w:rPr>
        <w:t>ancestry,</w:t>
      </w:r>
      <w:r>
        <w:rPr>
          <w:spacing w:val="-5"/>
        </w:rPr>
        <w:t xml:space="preserve"> </w:t>
      </w:r>
      <w:r>
        <w:t>color,</w:t>
      </w:r>
      <w:r>
        <w:rPr>
          <w:spacing w:val="-4"/>
        </w:rPr>
        <w:t xml:space="preserve"> </w:t>
      </w:r>
      <w:r>
        <w:t>creed,</w:t>
      </w:r>
      <w:r>
        <w:rPr>
          <w:spacing w:val="-8"/>
        </w:rPr>
        <w:t xml:space="preserve"> </w:t>
      </w:r>
      <w:r>
        <w:rPr>
          <w:spacing w:val="-1"/>
        </w:rPr>
        <w:t>disability</w:t>
      </w:r>
      <w:r>
        <w:rPr>
          <w:spacing w:val="-9"/>
        </w:rPr>
        <w:t xml:space="preserve"> </w:t>
      </w:r>
      <w:r>
        <w:t>(mental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physical)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HIV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AIDS,</w:t>
      </w:r>
      <w:r>
        <w:rPr>
          <w:spacing w:val="-3"/>
        </w:rPr>
        <w:t xml:space="preserve"> </w:t>
      </w:r>
      <w:r>
        <w:rPr>
          <w:spacing w:val="-1"/>
        </w:rPr>
        <w:t>marital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domestic</w:t>
      </w:r>
      <w:r>
        <w:rPr>
          <w:spacing w:val="8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-6"/>
        </w:rPr>
        <w:t xml:space="preserve"> </w:t>
      </w:r>
      <w:r>
        <w:rPr>
          <w:spacing w:val="-1"/>
        </w:rPr>
        <w:t>status,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rPr>
          <w:spacing w:val="-1"/>
        </w:rPr>
        <w:t>cancer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genetic</w:t>
      </w:r>
      <w:r>
        <w:rPr>
          <w:spacing w:val="-7"/>
        </w:rPr>
        <w:t xml:space="preserve"> </w:t>
      </w:r>
      <w:r>
        <w:rPr>
          <w:spacing w:val="-1"/>
        </w:rPr>
        <w:t>characteristics),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origin,</w:t>
      </w:r>
      <w:r>
        <w:rPr>
          <w:spacing w:val="-5"/>
        </w:rPr>
        <w:t xml:space="preserve"> </w:t>
      </w:r>
      <w:r>
        <w:t>race,</w:t>
      </w:r>
      <w:r>
        <w:rPr>
          <w:spacing w:val="101"/>
          <w:w w:val="99"/>
        </w:rPr>
        <w:t xml:space="preserve"> </w:t>
      </w:r>
      <w:r>
        <w:rPr>
          <w:spacing w:val="-1"/>
        </w:rPr>
        <w:t>religion,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leave,</w:t>
      </w:r>
      <w:r>
        <w:rPr>
          <w:spacing w:val="-3"/>
        </w:rPr>
        <w:t xml:space="preserve"> </w:t>
      </w:r>
      <w:r>
        <w:rPr>
          <w:spacing w:val="-1"/>
        </w:rPr>
        <w:t>sex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rPr>
          <w:spacing w:val="-1"/>
        </w:rPr>
        <w:t>gender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gender</w:t>
      </w:r>
      <w:r>
        <w:rPr>
          <w:spacing w:val="-4"/>
        </w:rPr>
        <w:t xml:space="preserve"> </w:t>
      </w:r>
      <w:r>
        <w:rPr>
          <w:spacing w:val="-1"/>
        </w:rPr>
        <w:t>identity),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85"/>
          <w:w w:val="99"/>
        </w:rPr>
        <w:t xml:space="preserve"> </w:t>
      </w:r>
      <w:r>
        <w:rPr>
          <w:spacing w:val="-1"/>
        </w:rPr>
        <w:t>orientation.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collective</w:t>
      </w:r>
      <w:r>
        <w:rPr>
          <w:spacing w:val="93"/>
        </w:rPr>
        <w:t xml:space="preserve"> </w:t>
      </w:r>
      <w:r>
        <w:rPr>
          <w:spacing w:val="-1"/>
        </w:rPr>
        <w:t>bargaining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Contractor’s</w:t>
      </w:r>
      <w:r>
        <w:rPr>
          <w:spacing w:val="-8"/>
        </w:rPr>
        <w:t xml:space="preserve"> </w:t>
      </w:r>
      <w:r>
        <w:rPr>
          <w:spacing w:val="-1"/>
        </w:rPr>
        <w:t>obligations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non-discrimination.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40"/>
        </w:tabs>
        <w:ind w:right="333" w:firstLine="0"/>
      </w:pPr>
      <w:r>
        <w:rPr>
          <w:b/>
        </w:rPr>
        <w:t>National</w:t>
      </w:r>
      <w:r>
        <w:rPr>
          <w:b/>
          <w:spacing w:val="-6"/>
        </w:rPr>
        <w:t xml:space="preserve"> </w:t>
      </w:r>
      <w:r>
        <w:rPr>
          <w:b/>
        </w:rPr>
        <w:t>Labor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Relations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Board.</w:t>
      </w:r>
      <w:r>
        <w:rPr>
          <w:b/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one,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t>unappealable</w:t>
      </w:r>
      <w:r>
        <w:rPr>
          <w:spacing w:val="-5"/>
        </w:rPr>
        <w:t xml:space="preserve"> </w:t>
      </w:r>
      <w:r>
        <w:rPr>
          <w:spacing w:val="-1"/>
        </w:rPr>
        <w:t>finding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contempt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62"/>
          <w:w w:val="99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4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rPr>
          <w:spacing w:val="-1"/>
        </w:rPr>
        <w:t>two-year</w:t>
      </w:r>
      <w:r>
        <w:rPr>
          <w:spacing w:val="85"/>
          <w:w w:val="99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Contractor's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1"/>
        </w:rPr>
        <w:t>requiring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97"/>
          <w:w w:val="99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rPr>
          <w:spacing w:val="-1"/>
        </w:rPr>
        <w:t>Relations</w:t>
      </w:r>
      <w:r>
        <w:rPr>
          <w:spacing w:val="-6"/>
        </w:rPr>
        <w:t xml:space="preserve"> </w:t>
      </w:r>
      <w:r>
        <w:t>Board.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swears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perjury</w:t>
      </w:r>
      <w:r>
        <w:rPr>
          <w:spacing w:val="71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representation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true.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39"/>
        </w:tabs>
        <w:ind w:left="918" w:right="333" w:firstLine="1"/>
      </w:pP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Expatriate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Corporation.</w:t>
      </w:r>
      <w:r>
        <w:rPr>
          <w:b/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expatriate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subsidiary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103"/>
          <w:w w:val="99"/>
        </w:rPr>
        <w:t xml:space="preserve"> </w:t>
      </w:r>
      <w:r>
        <w:rPr>
          <w:spacing w:val="-1"/>
        </w:rPr>
        <w:t>expatriate</w:t>
      </w:r>
      <w:r>
        <w:rPr>
          <w:spacing w:val="-5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rPr>
          <w:spacing w:val="-2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PCC</w:t>
      </w:r>
      <w:r>
        <w:rPr>
          <w:spacing w:val="-6"/>
        </w:rPr>
        <w:t xml:space="preserve"> </w:t>
      </w:r>
      <w:r>
        <w:t>10286.1,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JBE.</w:t>
      </w:r>
    </w:p>
    <w:p w:rsidR="00FC0294" w:rsidRDefault="00FC029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0294" w:rsidRDefault="00DA3C92">
      <w:pPr>
        <w:numPr>
          <w:ilvl w:val="0"/>
          <w:numId w:val="1"/>
        </w:numPr>
        <w:tabs>
          <w:tab w:val="left" w:pos="559"/>
        </w:tabs>
        <w:ind w:left="199" w:right="33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Provisions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Applicable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Only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Certain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Agreements.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provisions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applicable</w:t>
      </w:r>
      <w:r>
        <w:rPr>
          <w:rFonts w:ascii="Times New Roman"/>
          <w:b/>
          <w:i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0"/>
        </w:rPr>
        <w:t>only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0"/>
        </w:rPr>
        <w:t>to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0"/>
        </w:rPr>
        <w:t>the</w:t>
      </w:r>
      <w:r>
        <w:rPr>
          <w:rFonts w:ascii="Times New Roman"/>
          <w:b/>
          <w:i/>
          <w:color w:val="FF0000"/>
          <w:spacing w:val="103"/>
          <w:w w:val="99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types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of</w:t>
      </w:r>
      <w:r>
        <w:rPr>
          <w:rFonts w:ascii="Times New Roman"/>
          <w:b/>
          <w:i/>
          <w:color w:val="FF0000"/>
          <w:spacing w:val="-3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agreements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0"/>
        </w:rPr>
        <w:t>specified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0"/>
        </w:rPr>
        <w:t>in</w:t>
      </w:r>
      <w:r>
        <w:rPr>
          <w:rFonts w:ascii="Times New Roman"/>
          <w:b/>
          <w:i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0"/>
        </w:rPr>
        <w:t>the</w:t>
      </w:r>
      <w:r>
        <w:rPr>
          <w:rFonts w:ascii="Times New Roman"/>
          <w:b/>
          <w:i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0"/>
        </w:rPr>
        <w:t>title</w:t>
      </w:r>
      <w:r>
        <w:rPr>
          <w:rFonts w:ascii="Times New Roman"/>
          <w:b/>
          <w:i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of</w:t>
      </w:r>
      <w:r>
        <w:rPr>
          <w:rFonts w:ascii="Times New Roman"/>
          <w:b/>
          <w:i/>
          <w:color w:val="FF0000"/>
          <w:spacing w:val="-3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each</w:t>
      </w:r>
      <w:r>
        <w:rPr>
          <w:rFonts w:ascii="Times New Roman"/>
          <w:b/>
          <w:i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0"/>
        </w:rPr>
        <w:t>subsection</w:t>
      </w:r>
      <w:r>
        <w:rPr>
          <w:rFonts w:ascii="Times New Roman"/>
          <w:spacing w:val="-1"/>
          <w:sz w:val="20"/>
        </w:rPr>
        <w:t xml:space="preserve">.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Agreement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type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described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6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subsection,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subsection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apply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Agreement.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39"/>
        </w:tabs>
        <w:ind w:left="918" w:right="570" w:firstLine="0"/>
      </w:pPr>
      <w:r>
        <w:rPr>
          <w:b/>
          <w:spacing w:val="-1"/>
        </w:rPr>
        <w:t>Agreements</w:t>
      </w:r>
      <w:r>
        <w:rPr>
          <w:b/>
          <w:spacing w:val="-7"/>
        </w:rPr>
        <w:t xml:space="preserve"> </w:t>
      </w:r>
      <w:r>
        <w:rPr>
          <w:b/>
        </w:rPr>
        <w:t>over</w:t>
      </w:r>
      <w:r>
        <w:rPr>
          <w:b/>
          <w:spacing w:val="-5"/>
        </w:rPr>
        <w:t xml:space="preserve"> </w:t>
      </w:r>
      <w:r>
        <w:rPr>
          <w:b/>
        </w:rPr>
        <w:t>$10,000.</w:t>
      </w:r>
      <w:r>
        <w:rPr>
          <w:b/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examinations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State</w:t>
      </w:r>
      <w:r>
        <w:rPr>
          <w:spacing w:val="70"/>
          <w:w w:val="99"/>
        </w:rPr>
        <w:t xml:space="preserve"> </w:t>
      </w:r>
      <w:r>
        <w:rPr>
          <w:spacing w:val="-1"/>
        </w:rPr>
        <w:t>Auditor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payment.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39"/>
        </w:tabs>
        <w:ind w:left="918" w:right="333" w:firstLine="0"/>
      </w:pPr>
      <w:r>
        <w:rPr>
          <w:b/>
          <w:spacing w:val="-1"/>
        </w:rPr>
        <w:t>Agreements</w:t>
      </w:r>
      <w:r>
        <w:rPr>
          <w:b/>
          <w:spacing w:val="-6"/>
        </w:rPr>
        <w:t xml:space="preserve"> </w:t>
      </w:r>
      <w:r>
        <w:rPr>
          <w:b/>
        </w:rPr>
        <w:t>over</w:t>
      </w:r>
      <w:r>
        <w:rPr>
          <w:b/>
          <w:spacing w:val="-5"/>
        </w:rPr>
        <w:t xml:space="preserve"> </w:t>
      </w:r>
      <w:r>
        <w:rPr>
          <w:b/>
        </w:rPr>
        <w:t>$50,000.</w:t>
      </w:r>
      <w:r>
        <w:rPr>
          <w:b/>
          <w:spacing w:val="-4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t>JBE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assist,</w:t>
      </w:r>
      <w:r>
        <w:rPr>
          <w:spacing w:val="56"/>
          <w:w w:val="99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deter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rPr>
          <w:spacing w:val="-1"/>
        </w:rPr>
        <w:t>organizing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renewal</w:t>
      </w:r>
      <w:r>
        <w:rPr>
          <w:spacing w:val="79"/>
          <w:w w:val="99"/>
        </w:rPr>
        <w:t xml:space="preserve"> </w:t>
      </w:r>
      <w:r>
        <w:rPr>
          <w:spacing w:val="-1"/>
        </w:rPr>
        <w:t>term).</w:t>
      </w:r>
    </w:p>
    <w:p w:rsidR="00FC0294" w:rsidRDefault="00FC029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39"/>
        </w:tabs>
        <w:ind w:left="917" w:right="194" w:firstLine="1"/>
      </w:pPr>
      <w:r>
        <w:rPr>
          <w:b/>
          <w:spacing w:val="-1"/>
        </w:rPr>
        <w:t>Agreements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$100,000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More.</w:t>
      </w:r>
      <w:r>
        <w:rPr>
          <w:b/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certifies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term</w:t>
      </w:r>
      <w:r>
        <w:rPr>
          <w:spacing w:val="-8"/>
        </w:rPr>
        <w:t xml:space="preserve"> </w:t>
      </w:r>
      <w:r>
        <w:t>of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compliance with</w:t>
      </w:r>
      <w:r>
        <w:rPr>
          <w:spacing w:val="-7"/>
        </w:rPr>
        <w:t xml:space="preserve"> </w:t>
      </w:r>
      <w:r>
        <w:t>PCC</w:t>
      </w:r>
      <w:r>
        <w:rPr>
          <w:spacing w:val="-7"/>
        </w:rPr>
        <w:t xml:space="preserve"> </w:t>
      </w:r>
      <w:r>
        <w:t>10295.3,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t>places</w:t>
      </w:r>
      <w:r>
        <w:rPr>
          <w:spacing w:val="-7"/>
        </w:rPr>
        <w:t xml:space="preserve"> </w:t>
      </w:r>
      <w:r>
        <w:rPr>
          <w:spacing w:val="-1"/>
        </w:rPr>
        <w:t>limitations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contractors</w:t>
      </w:r>
      <w:r>
        <w:rPr>
          <w:spacing w:val="95"/>
          <w:w w:val="99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discriminate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marital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6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t>status.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73"/>
          <w:w w:val="99"/>
        </w:rPr>
        <w:t xml:space="preserve"> </w:t>
      </w:r>
      <w:r>
        <w:rPr>
          <w:spacing w:val="-1"/>
        </w:rPr>
        <w:t>recognizes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9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78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Agreement) all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0"/>
          <w:w w:val="99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enforcement,</w:t>
      </w:r>
      <w:r>
        <w:rPr>
          <w:spacing w:val="-5"/>
        </w:rPr>
        <w:t xml:space="preserve"> </w:t>
      </w:r>
      <w:r>
        <w:rPr>
          <w:spacing w:val="-1"/>
        </w:rPr>
        <w:t>including,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earnings</w:t>
      </w:r>
      <w:r>
        <w:rPr>
          <w:spacing w:val="-6"/>
        </w:rPr>
        <w:t xml:space="preserve"> </w:t>
      </w:r>
      <w:r>
        <w:rPr>
          <w:spacing w:val="-1"/>
        </w:rPr>
        <w:t>assignment</w:t>
      </w:r>
      <w:r>
        <w:rPr>
          <w:spacing w:val="-6"/>
        </w:rPr>
        <w:t xml:space="preserve"> </w:t>
      </w:r>
      <w:r>
        <w:t>orders,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5200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seq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93"/>
          <w:w w:val="99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Hire</w:t>
      </w:r>
      <w:r>
        <w:rPr>
          <w:spacing w:val="-4"/>
        </w:rPr>
        <w:t xml:space="preserve"> </w:t>
      </w:r>
      <w:r>
        <w:rPr>
          <w:spacing w:val="-1"/>
        </w:rPr>
        <w:t>Registry</w:t>
      </w:r>
      <w:r>
        <w:rPr>
          <w:spacing w:val="-4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68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16"/>
        </w:rPr>
        <w:t xml:space="preserve"> </w:t>
      </w:r>
      <w:r>
        <w:rPr>
          <w:spacing w:val="-1"/>
        </w:rPr>
        <w:t>Development</w:t>
      </w:r>
      <w:r>
        <w:rPr>
          <w:spacing w:val="-16"/>
        </w:rPr>
        <w:t xml:space="preserve"> </w:t>
      </w:r>
      <w:r>
        <w:rPr>
          <w:spacing w:val="-1"/>
        </w:rPr>
        <w:t>Department.</w:t>
      </w:r>
    </w:p>
    <w:p w:rsidR="00FC0294" w:rsidRDefault="00FC0294">
      <w:pPr>
        <w:sectPr w:rsidR="00FC0294" w:rsidSect="009D1405">
          <w:headerReference w:type="default" r:id="rId8"/>
          <w:footerReference w:type="default" r:id="rId9"/>
          <w:type w:val="continuous"/>
          <w:pgSz w:w="12240" w:h="15840"/>
          <w:pgMar w:top="453" w:right="1340" w:bottom="1200" w:left="1240" w:header="270" w:footer="312" w:gutter="0"/>
          <w:pgNumType w:start="2"/>
          <w:cols w:space="720"/>
        </w:sectPr>
      </w:pPr>
    </w:p>
    <w:p w:rsidR="00FC0294" w:rsidRDefault="00FC02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FC02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numPr>
          <w:ilvl w:val="1"/>
          <w:numId w:val="1"/>
        </w:numPr>
        <w:tabs>
          <w:tab w:val="left" w:pos="1640"/>
        </w:tabs>
        <w:spacing w:before="73"/>
        <w:ind w:left="920" w:right="19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Agreements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Services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over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$200,000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(Excluding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Consulting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Services).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10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priority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consideration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vacancies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positions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funded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Agreement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qualified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recipients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aid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Welfare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Institutions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11200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accordance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10353.</w:t>
      </w:r>
    </w:p>
    <w:p w:rsidR="00FC0294" w:rsidRDefault="00FC029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40"/>
        </w:tabs>
        <w:ind w:right="114" w:firstLine="1"/>
      </w:pPr>
      <w:r>
        <w:rPr>
          <w:rFonts w:cs="Times New Roman"/>
          <w:b/>
          <w:bCs/>
          <w:spacing w:val="-1"/>
        </w:rPr>
        <w:t>Agreements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$1,000,000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1"/>
        </w:rPr>
        <w:t>More.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certifies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rPr>
          <w:spacing w:val="-1"/>
        </w:rPr>
        <w:t>persons</w:t>
      </w:r>
      <w:r>
        <w:rPr>
          <w:spacing w:val="-7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Iran</w:t>
      </w:r>
      <w:r>
        <w:rPr>
          <w:spacing w:val="-6"/>
        </w:rPr>
        <w:t xml:space="preserve"> </w:t>
      </w:r>
      <w:r>
        <w:t>(“Iran</w:t>
      </w:r>
      <w:r>
        <w:rPr>
          <w:spacing w:val="-5"/>
        </w:rPr>
        <w:t xml:space="preserve"> </w:t>
      </w:r>
      <w:r>
        <w:rPr>
          <w:spacing w:val="-1"/>
        </w:rPr>
        <w:t>List”)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75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PCC</w:t>
      </w:r>
      <w:r>
        <w:rPr>
          <w:spacing w:val="-7"/>
        </w:rPr>
        <w:t xml:space="preserve"> </w:t>
      </w:r>
      <w:r>
        <w:t>2203(b),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extending</w:t>
      </w:r>
      <w:r>
        <w:rPr>
          <w:spacing w:val="-7"/>
        </w:rPr>
        <w:t xml:space="preserve"> </w:t>
      </w:r>
      <w:r>
        <w:t>$20,000,000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107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forty-five</w:t>
      </w:r>
      <w:r>
        <w:rPr>
          <w:spacing w:val="-4"/>
        </w:rPr>
        <w:t xml:space="preserve"> </w:t>
      </w:r>
      <w:r>
        <w:t>(45)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more,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72"/>
          <w:w w:val="99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Iran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Iran</w:t>
      </w:r>
      <w:r>
        <w:rPr>
          <w:spacing w:val="-2"/>
        </w:rPr>
        <w:t xml:space="preserve"> </w:t>
      </w:r>
      <w:r>
        <w:rPr>
          <w:spacing w:val="-1"/>
        </w:rPr>
        <w:t>List,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(ii)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71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JBE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PCC</w:t>
      </w:r>
      <w:r>
        <w:rPr>
          <w:spacing w:val="-6"/>
        </w:rPr>
        <w:t xml:space="preserve"> </w:t>
      </w:r>
      <w:r>
        <w:t>2203(c).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numPr>
          <w:ilvl w:val="1"/>
          <w:numId w:val="1"/>
        </w:numPr>
        <w:tabs>
          <w:tab w:val="left" w:pos="1640"/>
        </w:tabs>
        <w:ind w:right="19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Agreements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Purchase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Goods.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Contractor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article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“loss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Professions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17030.</w:t>
      </w:r>
    </w:p>
    <w:p w:rsidR="00FC0294" w:rsidRDefault="00FC029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40"/>
        </w:tabs>
        <w:spacing w:line="239" w:lineRule="auto"/>
        <w:ind w:right="194" w:firstLine="0"/>
      </w:pPr>
      <w:r>
        <w:rPr>
          <w:b/>
          <w:spacing w:val="-1"/>
        </w:rPr>
        <w:t>Agreements</w:t>
      </w:r>
      <w:r>
        <w:rPr>
          <w:b/>
          <w:spacing w:val="-8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Purchase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Certain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Goods,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Printing,</w:t>
      </w:r>
      <w:r>
        <w:rPr>
          <w:b/>
          <w:spacing w:val="-5"/>
        </w:rPr>
        <w:t xml:space="preserve"> </w:t>
      </w:r>
      <w:r>
        <w:rPr>
          <w:b/>
        </w:rPr>
        <w:t>Janitorial,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Building</w:t>
      </w:r>
      <w:r>
        <w:rPr>
          <w:b/>
          <w:spacing w:val="69"/>
          <w:w w:val="99"/>
        </w:rPr>
        <w:t xml:space="preserve"> </w:t>
      </w:r>
      <w:r>
        <w:rPr>
          <w:b/>
          <w:spacing w:val="-1"/>
        </w:rPr>
        <w:t>Maintenance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Agreements.</w:t>
      </w:r>
      <w:r>
        <w:rPr>
          <w:b/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will</w:t>
      </w:r>
      <w:r>
        <w:rPr>
          <w:spacing w:val="-5"/>
        </w:rPr>
        <w:t xml:space="preserve"> </w:t>
      </w:r>
      <w:r>
        <w:rPr>
          <w:spacing w:val="-1"/>
        </w:rPr>
        <w:t>sell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JBE,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110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-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PCC</w:t>
      </w:r>
      <w:r>
        <w:rPr>
          <w:spacing w:val="-7"/>
        </w:rPr>
        <w:t xml:space="preserve"> </w:t>
      </w:r>
      <w:r>
        <w:t>12207</w:t>
      </w:r>
      <w:r>
        <w:rPr>
          <w:spacing w:val="-7"/>
        </w:rPr>
        <w:t xml:space="preserve"> </w:t>
      </w:r>
      <w:r>
        <w:rPr>
          <w:spacing w:val="-1"/>
        </w:rPr>
        <w:t>(for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rPr>
          <w:spacing w:val="-1"/>
        </w:rPr>
        <w:t>products,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supplies,</w:t>
      </w:r>
      <w:r>
        <w:rPr>
          <w:spacing w:val="-3"/>
        </w:rPr>
        <w:t xml:space="preserve"> </w:t>
      </w:r>
      <w:r>
        <w:rPr>
          <w:spacing w:val="-2"/>
        </w:rPr>
        <w:t>mulch,</w:t>
      </w:r>
      <w:r>
        <w:rPr>
          <w:spacing w:val="105"/>
          <w:w w:val="99"/>
        </w:rPr>
        <w:t xml:space="preserve"> </w:t>
      </w:r>
      <w:r>
        <w:rPr>
          <w:spacing w:val="-1"/>
        </w:rPr>
        <w:t>glass</w:t>
      </w:r>
      <w:r>
        <w:rPr>
          <w:spacing w:val="-7"/>
        </w:rPr>
        <w:t xml:space="preserve"> </w:t>
      </w:r>
      <w:r>
        <w:rPr>
          <w:spacing w:val="-1"/>
        </w:rPr>
        <w:t>products,</w:t>
      </w:r>
      <w:r>
        <w:rPr>
          <w:spacing w:val="-6"/>
        </w:rPr>
        <w:t xml:space="preserve"> </w:t>
      </w:r>
      <w:r>
        <w:rPr>
          <w:spacing w:val="-1"/>
        </w:rPr>
        <w:t>lubricating</w:t>
      </w:r>
      <w:r>
        <w:rPr>
          <w:spacing w:val="-6"/>
        </w:rPr>
        <w:t xml:space="preserve"> </w:t>
      </w:r>
      <w:r>
        <w:t>oils,</w:t>
      </w:r>
      <w:r>
        <w:rPr>
          <w:spacing w:val="-6"/>
        </w:rPr>
        <w:t xml:space="preserve"> </w:t>
      </w:r>
      <w:r>
        <w:rPr>
          <w:spacing w:val="-1"/>
        </w:rPr>
        <w:t>plastic</w:t>
      </w:r>
      <w:r>
        <w:rPr>
          <w:spacing w:val="-6"/>
        </w:rPr>
        <w:t xml:space="preserve"> </w:t>
      </w:r>
      <w:r>
        <w:rPr>
          <w:spacing w:val="-1"/>
        </w:rPr>
        <w:t>products,</w:t>
      </w:r>
      <w:r>
        <w:rPr>
          <w:spacing w:val="-5"/>
        </w:rPr>
        <w:t xml:space="preserve"> </w:t>
      </w:r>
      <w:r>
        <w:rPr>
          <w:spacing w:val="-1"/>
        </w:rPr>
        <w:t>paint,</w:t>
      </w:r>
      <w:r>
        <w:rPr>
          <w:spacing w:val="-5"/>
        </w:rPr>
        <w:t xml:space="preserve"> </w:t>
      </w:r>
      <w:r>
        <w:t>antifreeze,</w:t>
      </w:r>
      <w:r>
        <w:rPr>
          <w:spacing w:val="-5"/>
        </w:rPr>
        <w:t xml:space="preserve"> </w:t>
      </w:r>
      <w:r>
        <w:rPr>
          <w:spacing w:val="-1"/>
        </w:rPr>
        <w:t>tires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tire-derived</w:t>
      </w:r>
      <w:r>
        <w:rPr>
          <w:spacing w:val="-5"/>
        </w:rPr>
        <w:t xml:space="preserve"> </w:t>
      </w:r>
      <w:r>
        <w:rPr>
          <w:spacing w:val="-1"/>
        </w:rPr>
        <w:t>products,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rPr>
          <w:spacing w:val="109"/>
          <w:w w:val="99"/>
        </w:rPr>
        <w:t xml:space="preserve"> </w:t>
      </w:r>
      <w:r>
        <w:rPr>
          <w:spacing w:val="-1"/>
        </w:rPr>
        <w:t>products),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goods: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recycled</w:t>
      </w:r>
      <w:r>
        <w:rPr>
          <w:spacing w:val="-4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83"/>
          <w:w w:val="99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rPr>
          <w:spacing w:val="-1"/>
        </w:rPr>
        <w:t>feasible,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(ii)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request,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85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perjury,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exact,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rPr>
          <w:spacing w:val="-1"/>
        </w:rPr>
        <w:t>consumer</w:t>
      </w:r>
      <w:r>
        <w:rPr>
          <w:spacing w:val="81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PCC</w:t>
      </w:r>
      <w:r>
        <w:rPr>
          <w:spacing w:val="-4"/>
        </w:rPr>
        <w:t xml:space="preserve"> </w:t>
      </w:r>
      <w:r>
        <w:t>12200,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rPr>
          <w:spacing w:val="-1"/>
        </w:rP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goods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PCC</w:t>
      </w:r>
      <w:r>
        <w:rPr>
          <w:spacing w:val="-6"/>
        </w:rPr>
        <w:t xml:space="preserve"> </w:t>
      </w:r>
      <w:r>
        <w:t>12209.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printer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duplication</w:t>
      </w:r>
      <w:r>
        <w:rPr>
          <w:spacing w:val="-6"/>
        </w:rPr>
        <w:t xml:space="preserve"> </w:t>
      </w:r>
      <w:r>
        <w:rPr>
          <w:spacing w:val="-1"/>
        </w:rPr>
        <w:t>cartridges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PCC</w:t>
      </w:r>
      <w:r>
        <w:rPr>
          <w:spacing w:val="94"/>
          <w:w w:val="99"/>
        </w:rPr>
        <w:t xml:space="preserve"> </w:t>
      </w:r>
      <w:r>
        <w:t>12156(e),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subdivision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specify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cartridges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comply.</w:t>
      </w:r>
    </w:p>
    <w:p w:rsidR="00FC0294" w:rsidRDefault="00FC029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39"/>
        </w:tabs>
        <w:spacing w:line="239" w:lineRule="auto"/>
        <w:ind w:left="918" w:right="194" w:firstLine="1"/>
      </w:pPr>
      <w:r>
        <w:rPr>
          <w:rFonts w:cs="Times New Roman"/>
          <w:b/>
          <w:bCs/>
          <w:spacing w:val="-1"/>
        </w:rPr>
        <w:t>Agreements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Furnishing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Equipment,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Materials,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Supplies,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Laundering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Services.</w:t>
      </w:r>
      <w:r>
        <w:rPr>
          <w:rFonts w:cs="Times New Roman"/>
          <w:b/>
          <w:bCs/>
          <w:spacing w:val="77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certifies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apparel,</w:t>
      </w:r>
      <w:r>
        <w:rPr>
          <w:spacing w:val="-6"/>
        </w:rPr>
        <w:t xml:space="preserve"> </w:t>
      </w:r>
      <w:r>
        <w:rPr>
          <w:spacing w:val="-1"/>
        </w:rPr>
        <w:t>garments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corresponding</w:t>
      </w:r>
      <w:r>
        <w:rPr>
          <w:spacing w:val="-7"/>
        </w:rPr>
        <w:t xml:space="preserve"> </w:t>
      </w:r>
      <w:r>
        <w:rPr>
          <w:spacing w:val="-1"/>
        </w:rPr>
        <w:t>accessories,</w:t>
      </w:r>
      <w:r>
        <w:rPr>
          <w:spacing w:val="-6"/>
        </w:rPr>
        <w:t xml:space="preserve"> </w:t>
      </w:r>
      <w:r>
        <w:rPr>
          <w:spacing w:val="-1"/>
        </w:rPr>
        <w:t>equipment,</w:t>
      </w:r>
      <w:r>
        <w:rPr>
          <w:spacing w:val="-4"/>
        </w:rPr>
        <w:t xml:space="preserve"> </w:t>
      </w:r>
      <w:r>
        <w:rPr>
          <w:spacing w:val="-1"/>
        </w:rPr>
        <w:t>materials,</w:t>
      </w:r>
      <w:r>
        <w:rPr>
          <w:spacing w:val="-6"/>
        </w:rPr>
        <w:t xml:space="preserve"> </w:t>
      </w:r>
      <w:r>
        <w:t>or</w:t>
      </w:r>
      <w:r>
        <w:rPr>
          <w:spacing w:val="109"/>
          <w:w w:val="99"/>
        </w:rPr>
        <w:t xml:space="preserve"> </w:t>
      </w:r>
      <w:r>
        <w:rPr>
          <w:spacing w:val="-1"/>
        </w:rPr>
        <w:t>supplies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laundered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produced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92"/>
          <w:w w:val="99"/>
        </w:rPr>
        <w:t xml:space="preserve"> </w:t>
      </w:r>
      <w:r>
        <w:rPr>
          <w:spacing w:val="-1"/>
        </w:rPr>
        <w:t>sweatshop</w:t>
      </w:r>
      <w:r>
        <w:rPr>
          <w:spacing w:val="-5"/>
        </w:rPr>
        <w:t xml:space="preserve"> </w:t>
      </w:r>
      <w:r>
        <w:t>labor,</w:t>
      </w:r>
      <w:r>
        <w:rPr>
          <w:spacing w:val="-5"/>
        </w:rPr>
        <w:t xml:space="preserve"> </w:t>
      </w:r>
      <w:r>
        <w:rPr>
          <w:spacing w:val="-1"/>
        </w:rPr>
        <w:t>forced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7"/>
        </w:rPr>
        <w:t xml:space="preserve"> </w:t>
      </w:r>
      <w:r>
        <w:rPr>
          <w:spacing w:val="-1"/>
        </w:rPr>
        <w:t>convict</w:t>
      </w:r>
      <w:r>
        <w:rPr>
          <w:spacing w:val="-5"/>
        </w:rPr>
        <w:t xml:space="preserve"> </w:t>
      </w:r>
      <w:r>
        <w:t>labor,</w:t>
      </w:r>
      <w:r>
        <w:rPr>
          <w:spacing w:val="-5"/>
        </w:rPr>
        <w:t xml:space="preserve"> </w:t>
      </w:r>
      <w:r>
        <w:rPr>
          <w:spacing w:val="-1"/>
        </w:rPr>
        <w:t>indentured</w:t>
      </w:r>
      <w:r>
        <w:rPr>
          <w:spacing w:val="-5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penal</w:t>
      </w:r>
      <w:r>
        <w:rPr>
          <w:spacing w:val="-6"/>
        </w:rPr>
        <w:t xml:space="preserve"> </w:t>
      </w:r>
      <w:r>
        <w:rPr>
          <w:spacing w:val="-1"/>
        </w:rPr>
        <w:t>sanction,</w:t>
      </w:r>
      <w:r>
        <w:rPr>
          <w:spacing w:val="-4"/>
        </w:rPr>
        <w:t xml:space="preserve"> </w:t>
      </w:r>
      <w:r>
        <w:t>abusive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91"/>
          <w:w w:val="99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exploitation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sweatshop</w:t>
      </w:r>
      <w:r>
        <w:rPr>
          <w:spacing w:val="-4"/>
        </w:rPr>
        <w:t xml:space="preserve"> </w:t>
      </w:r>
      <w:r>
        <w:t>labor,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sweatshop</w:t>
      </w:r>
      <w:r>
        <w:rPr>
          <w:spacing w:val="-4"/>
        </w:rPr>
        <w:t xml:space="preserve"> </w:t>
      </w:r>
      <w:r>
        <w:t>labor,</w:t>
      </w:r>
      <w:r>
        <w:rPr>
          <w:spacing w:val="-6"/>
        </w:rPr>
        <w:t xml:space="preserve"> </w:t>
      </w:r>
      <w:r>
        <w:rPr>
          <w:spacing w:val="-1"/>
        </w:rPr>
        <w:t>forced</w:t>
      </w:r>
      <w:r>
        <w:rPr>
          <w:spacing w:val="-4"/>
        </w:rPr>
        <w:t xml:space="preserve"> </w:t>
      </w:r>
      <w:r>
        <w:t>labor,</w:t>
      </w:r>
      <w:r>
        <w:rPr>
          <w:spacing w:val="79"/>
          <w:w w:val="99"/>
        </w:rPr>
        <w:t xml:space="preserve"> </w:t>
      </w:r>
      <w:r>
        <w:rPr>
          <w:spacing w:val="-1"/>
        </w:rPr>
        <w:t>convict</w:t>
      </w:r>
      <w:r>
        <w:rPr>
          <w:spacing w:val="-6"/>
        </w:rPr>
        <w:t xml:space="preserve"> </w:t>
      </w:r>
      <w:r>
        <w:t>labor,</w:t>
      </w:r>
      <w:r>
        <w:rPr>
          <w:spacing w:val="-4"/>
        </w:rPr>
        <w:t xml:space="preserve"> </w:t>
      </w:r>
      <w:r>
        <w:rPr>
          <w:spacing w:val="-1"/>
        </w:rPr>
        <w:t>indentured</w:t>
      </w:r>
      <w:r>
        <w:rPr>
          <w:spacing w:val="-4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penal</w:t>
      </w:r>
      <w:r>
        <w:rPr>
          <w:spacing w:val="-5"/>
        </w:rPr>
        <w:t xml:space="preserve"> </w:t>
      </w:r>
      <w:r>
        <w:rPr>
          <w:spacing w:val="-1"/>
        </w:rPr>
        <w:t>sanction,</w:t>
      </w:r>
      <w:r>
        <w:rPr>
          <w:spacing w:val="-4"/>
        </w:rPr>
        <w:t xml:space="preserve"> </w:t>
      </w:r>
      <w:r>
        <w:t>abusive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exploitation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1"/>
          <w:w w:val="99"/>
        </w:rPr>
        <w:t xml:space="preserve"> </w:t>
      </w:r>
      <w:r>
        <w:rPr>
          <w:spacing w:val="74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sweatshop</w:t>
      </w:r>
      <w:r>
        <w:rPr>
          <w:spacing w:val="-4"/>
        </w:rPr>
        <w:t xml:space="preserve"> </w:t>
      </w:r>
      <w:r>
        <w:t>labor.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adheres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Sweatfree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California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rPr>
          <w:spacing w:val="-1"/>
        </w:rPr>
        <w:t>Relations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0">
        <w:r>
          <w:rPr>
            <w:spacing w:val="-1"/>
          </w:rPr>
          <w:t>www.dir.ca.gov,</w:t>
        </w:r>
      </w:hyperlink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PCC</w:t>
      </w:r>
      <w:r>
        <w:rPr>
          <w:spacing w:val="-5"/>
        </w:rPr>
        <w:t xml:space="preserve"> </w:t>
      </w:r>
      <w:r>
        <w:t>6108.</w:t>
      </w:r>
      <w:r>
        <w:rPr>
          <w:w w:val="99"/>
        </w:rPr>
        <w:t xml:space="preserve"> </w:t>
      </w:r>
      <w:r>
        <w:rPr>
          <w:spacing w:val="85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agrees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cooperate</w:t>
      </w:r>
      <w:r>
        <w:rPr>
          <w:spacing w:val="-8"/>
        </w:rPr>
        <w:t xml:space="preserve"> </w:t>
      </w:r>
      <w:r>
        <w:t>fully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Contractor’s</w:t>
      </w:r>
      <w:r>
        <w:rPr>
          <w:spacing w:val="-8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rPr>
          <w:spacing w:val="-1"/>
        </w:rPr>
        <w:t>documents,</w:t>
      </w:r>
      <w:r>
        <w:rPr>
          <w:spacing w:val="93"/>
          <w:w w:val="99"/>
        </w:rPr>
        <w:t xml:space="preserve"> </w:t>
      </w:r>
      <w:r>
        <w:rPr>
          <w:spacing w:val="-1"/>
        </w:rPr>
        <w:t>agents,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rPr>
          <w:spacing w:val="-1"/>
        </w:rPr>
        <w:t>officials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Industrial</w:t>
      </w:r>
      <w:r>
        <w:rPr>
          <w:spacing w:val="-5"/>
        </w:rPr>
        <w:t xml:space="preserve"> </w:t>
      </w:r>
      <w:r>
        <w:rPr>
          <w:spacing w:val="-1"/>
        </w:rPr>
        <w:t>Relations,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Justice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Contractor’s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111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JBE.</w:t>
      </w:r>
    </w:p>
    <w:p w:rsidR="00FC0294" w:rsidRDefault="00FC029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39"/>
        </w:tabs>
        <w:ind w:left="918" w:right="333" w:firstLine="0"/>
      </w:pPr>
      <w:r>
        <w:rPr>
          <w:rFonts w:cs="Times New Roman"/>
          <w:b/>
          <w:bCs/>
          <w:spacing w:val="-1"/>
        </w:rPr>
        <w:t>Agreements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relating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DVBE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Incentive.</w:t>
      </w:r>
      <w:r>
        <w:rPr>
          <w:rFonts w:cs="Times New Roman"/>
          <w:b/>
          <w:bCs/>
          <w:spacing w:val="4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99"/>
          <w:w w:val="99"/>
        </w:rPr>
        <w:t xml:space="preserve"> </w:t>
      </w:r>
      <w:r>
        <w:rPr>
          <w:spacing w:val="-1"/>
        </w:rPr>
        <w:t>disabled</w:t>
      </w:r>
      <w:r>
        <w:rPr>
          <w:spacing w:val="-6"/>
        </w:rPr>
        <w:t xml:space="preserve"> </w:t>
      </w:r>
      <w:r>
        <w:rPr>
          <w:spacing w:val="-1"/>
        </w:rPr>
        <w:t>veteran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enterprise</w:t>
      </w:r>
      <w:r>
        <w:rPr>
          <w:spacing w:val="-7"/>
        </w:rPr>
        <w:t xml:space="preserve"> </w:t>
      </w:r>
      <w:r>
        <w:rPr>
          <w:spacing w:val="-1"/>
        </w:rPr>
        <w:t>(“DVBE”)</w:t>
      </w:r>
      <w:r>
        <w:rPr>
          <w:spacing w:val="-5"/>
        </w:rPr>
        <w:t xml:space="preserve"> </w:t>
      </w:r>
      <w:r>
        <w:rPr>
          <w:spacing w:val="-1"/>
        </w:rPr>
        <w:t>incentive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  <w:r>
        <w:rPr>
          <w:spacing w:val="37"/>
        </w:rPr>
        <w:t xml:space="preserve"> </w:t>
      </w:r>
      <w:r>
        <w:rPr>
          <w:spacing w:val="-1"/>
        </w:rPr>
        <w:t>Contractor’s</w:t>
      </w:r>
      <w:r>
        <w:rPr>
          <w:spacing w:val="109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rPr>
          <w:spacing w:val="-1"/>
        </w:rPr>
        <w:t>to meet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DVBE</w:t>
      </w:r>
      <w:r>
        <w:rPr>
          <w:spacing w:val="-3"/>
        </w:rPr>
        <w:t xml:space="preserve"> </w:t>
      </w:r>
      <w:r>
        <w:rPr>
          <w:spacing w:val="-1"/>
        </w:rPr>
        <w:t>commitment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rPr>
          <w:spacing w:val="-1"/>
        </w:rPr>
        <w:t>constitutes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Agreement.</w:t>
      </w:r>
      <w:r>
        <w:rPr>
          <w:spacing w:val="3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DVBE</w:t>
      </w:r>
      <w:r>
        <w:rPr>
          <w:spacing w:val="-5"/>
        </w:rPr>
        <w:t xml:space="preserve"> </w:t>
      </w:r>
      <w:r>
        <w:rPr>
          <w:spacing w:val="-1"/>
        </w:rPr>
        <w:t>subcontractor(s)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Agreement: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119"/>
          <w:w w:val="99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DVBE</w:t>
      </w:r>
      <w:r>
        <w:rPr>
          <w:spacing w:val="-3"/>
        </w:rPr>
        <w:t xml:space="preserve"> </w:t>
      </w:r>
      <w:r>
        <w:rPr>
          <w:spacing w:val="-1"/>
        </w:rPr>
        <w:t>subcontractors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proposal,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</w:t>
      </w:r>
      <w:r>
        <w:rPr>
          <w:spacing w:val="-3"/>
        </w:rPr>
        <w:t xml:space="preserve"> </w:t>
      </w:r>
      <w:r>
        <w:rPr>
          <w:spacing w:val="-1"/>
        </w:rPr>
        <w:t>approves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81"/>
          <w:w w:val="99"/>
        </w:rPr>
        <w:t xml:space="preserve"> </w:t>
      </w:r>
      <w:r>
        <w:rPr>
          <w:spacing w:val="-1"/>
        </w:rPr>
        <w:t>replacement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1"/>
        </w:rPr>
        <w:t>DVBE</w:t>
      </w:r>
      <w:r>
        <w:rPr>
          <w:spacing w:val="-4"/>
        </w:rPr>
        <w:t xml:space="preserve"> </w:t>
      </w:r>
      <w:r>
        <w:rPr>
          <w:spacing w:val="-1"/>
        </w:rPr>
        <w:t>subcontractor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Agreement;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(ii)</w:t>
      </w:r>
      <w:r>
        <w:rPr>
          <w:spacing w:val="71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sixty</w:t>
      </w:r>
      <w:r>
        <w:rPr>
          <w:spacing w:val="-6"/>
        </w:rPr>
        <w:t xml:space="preserve"> </w:t>
      </w:r>
      <w:r>
        <w:rPr>
          <w:spacing w:val="1"/>
        </w:rPr>
        <w:t>(60)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</w:t>
      </w:r>
      <w:r>
        <w:rPr>
          <w:spacing w:val="75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JBE:</w:t>
      </w:r>
      <w:r>
        <w:rPr>
          <w:spacing w:val="-4"/>
        </w:rPr>
        <w:t xml:space="preserve"> </w:t>
      </w:r>
      <w:r>
        <w:rPr>
          <w:spacing w:val="-1"/>
        </w:rPr>
        <w:t>(1)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 Agreement;</w:t>
      </w:r>
      <w:r>
        <w:rPr>
          <w:spacing w:val="-5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85"/>
          <w:w w:val="99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DVBE</w:t>
      </w:r>
      <w:r>
        <w:rPr>
          <w:spacing w:val="-5"/>
        </w:rPr>
        <w:t xml:space="preserve"> </w:t>
      </w:r>
      <w:r>
        <w:rPr>
          <w:spacing w:val="-1"/>
        </w:rPr>
        <w:t>subcontractor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rPr>
          <w:spacing w:val="-1"/>
        </w:rPr>
        <w:t>subcontracted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Agreement;</w:t>
      </w:r>
      <w:r>
        <w:rPr>
          <w:spacing w:val="-6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DVBE</w:t>
      </w:r>
      <w:r>
        <w:rPr>
          <w:spacing w:val="-4"/>
        </w:rPr>
        <w:t xml:space="preserve"> </w:t>
      </w:r>
      <w:r>
        <w:rPr>
          <w:spacing w:val="-1"/>
        </w:rPr>
        <w:t>subcontractor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Agreement;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(4)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DVBE</w:t>
      </w:r>
      <w:r>
        <w:rPr>
          <w:spacing w:val="59"/>
          <w:w w:val="99"/>
        </w:rPr>
        <w:t xml:space="preserve"> </w:t>
      </w:r>
      <w:r>
        <w:rPr>
          <w:spacing w:val="-1"/>
        </w:rPr>
        <w:t>subcontractors.</w:t>
      </w:r>
      <w:r>
        <w:rPr>
          <w:spacing w:val="4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entity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knowingly</w:t>
      </w:r>
      <w:r>
        <w:rPr>
          <w:spacing w:val="-5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rPr>
          <w:spacing w:val="-1"/>
        </w:rPr>
        <w:t>false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54"/>
          <w:w w:val="99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violation.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numPr>
          <w:ilvl w:val="1"/>
          <w:numId w:val="1"/>
        </w:numPr>
        <w:tabs>
          <w:tab w:val="left" w:pos="1639"/>
        </w:tabs>
        <w:ind w:left="918" w:right="38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Agreements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Resulting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from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Competitive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Solicitations.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assign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JBE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98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rights,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title,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interest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causes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it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4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 Clayton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(15</w:t>
      </w:r>
    </w:p>
    <w:p w:rsidR="00FC0294" w:rsidRDefault="00DA3C92">
      <w:pPr>
        <w:pStyle w:val="BodyText"/>
        <w:ind w:right="114"/>
      </w:pPr>
      <w:r>
        <w:rPr>
          <w:spacing w:val="-1"/>
        </w:rPr>
        <w:t>U.S.C.</w:t>
      </w:r>
      <w:r>
        <w:rPr>
          <w:spacing w:val="-4"/>
        </w:rPr>
        <w:t xml:space="preserve"> </w:t>
      </w:r>
      <w:r>
        <w:rPr>
          <w:spacing w:val="-1"/>
        </w:rPr>
        <w:t>Sec.</w:t>
      </w:r>
      <w:r>
        <w:rPr>
          <w:spacing w:val="-3"/>
        </w:rPr>
        <w:t xml:space="preserve"> </w:t>
      </w:r>
      <w:r>
        <w:t>15)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Cartwright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(Chapter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(commencing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16700)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88"/>
          <w:w w:val="99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and Professions</w:t>
      </w:r>
      <w:r>
        <w:rPr>
          <w:spacing w:val="-3"/>
        </w:rPr>
        <w:t xml:space="preserve"> </w:t>
      </w:r>
      <w:r>
        <w:t>Code),</w:t>
      </w:r>
      <w:r>
        <w:rPr>
          <w:spacing w:val="-4"/>
        </w:rPr>
        <w:t xml:space="preserve"> </w:t>
      </w:r>
      <w:r>
        <w:rPr>
          <w:spacing w:val="-1"/>
        </w:rPr>
        <w:t>arising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purchases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goods,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</w:p>
    <w:p w:rsidR="00FC0294" w:rsidRDefault="00FC0294">
      <w:pPr>
        <w:sectPr w:rsidR="00FC0294" w:rsidSect="009D1405">
          <w:pgSz w:w="12240" w:h="15840"/>
          <w:pgMar w:top="880" w:right="1340" w:bottom="1200" w:left="1240" w:header="360" w:footer="406" w:gutter="0"/>
          <w:cols w:space="720"/>
        </w:sectPr>
      </w:pPr>
    </w:p>
    <w:p w:rsidR="00FC0294" w:rsidRDefault="00FC02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FC02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spacing w:before="73"/>
        <w:ind w:left="919" w:right="237"/>
      </w:pPr>
      <w:proofErr w:type="gramStart"/>
      <w:r>
        <w:t>by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sale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JBE.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JBE</w:t>
      </w:r>
      <w:r>
        <w:rPr>
          <w:spacing w:val="87"/>
          <w:w w:val="99"/>
        </w:rPr>
        <w:t xml:space="preserve"> </w:t>
      </w:r>
      <w:r>
        <w:rPr>
          <w:spacing w:val="-1"/>
        </w:rPr>
        <w:t>tenders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JBE</w:t>
      </w:r>
      <w:r>
        <w:rPr>
          <w:spacing w:val="-4"/>
        </w:rPr>
        <w:t xml:space="preserve"> </w:t>
      </w:r>
      <w:r>
        <w:rPr>
          <w:spacing w:val="-1"/>
        </w:rPr>
        <w:t>receives,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judgment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settlement,</w:t>
      </w:r>
      <w:r>
        <w:rPr>
          <w:spacing w:val="-4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rPr>
          <w:spacing w:val="-1"/>
        </w:rPr>
        <w:t>monetary</w:t>
      </w:r>
      <w:r>
        <w:rPr>
          <w:spacing w:val="-6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 xml:space="preserve">cause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84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rPr>
          <w:spacing w:val="-1"/>
        </w:rPr>
        <w:t>and may,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demand,</w:t>
      </w:r>
      <w:r>
        <w:rPr>
          <w:spacing w:val="-4"/>
        </w:rPr>
        <w:t xml:space="preserve"> </w:t>
      </w:r>
      <w:r>
        <w:rPr>
          <w:spacing w:val="-1"/>
        </w:rPr>
        <w:t>recover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</w:t>
      </w:r>
      <w:r>
        <w:rPr>
          <w:spacing w:val="-4"/>
        </w:rPr>
        <w:t xml:space="preserve"> </w:t>
      </w:r>
      <w:r>
        <w:t>any</w:t>
      </w:r>
      <w:r>
        <w:rPr>
          <w:spacing w:val="93"/>
          <w:w w:val="99"/>
        </w:rPr>
        <w:t xml:space="preserve"> </w:t>
      </w:r>
      <w:r>
        <w:t>portion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recovery,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treble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attributable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overcharges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JBE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price,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obtaining</w:t>
      </w:r>
      <w:r>
        <w:rPr>
          <w:spacing w:val="-5"/>
        </w:rPr>
        <w:t xml:space="preserve"> </w:t>
      </w:r>
      <w:r>
        <w:t>that</w:t>
      </w:r>
      <w:r>
        <w:rPr>
          <w:spacing w:val="77"/>
          <w:w w:val="99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recovery.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demand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</w:t>
      </w:r>
      <w:r>
        <w:rPr>
          <w:spacing w:val="-6"/>
        </w:rPr>
        <w:t xml:space="preserve"> </w:t>
      </w:r>
      <w:r>
        <w:rPr>
          <w:spacing w:val="-1"/>
        </w:rPr>
        <w:t>shall, within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year</w:t>
      </w:r>
      <w:r>
        <w:rPr>
          <w:spacing w:val="-4"/>
        </w:rPr>
        <w:t xml:space="preserve"> </w:t>
      </w:r>
      <w:proofErr w:type="gramStart"/>
      <w:r>
        <w:t>from</w:t>
      </w:r>
      <w:r>
        <w:rPr>
          <w:w w:val="99"/>
        </w:rPr>
        <w:t xml:space="preserve"> </w:t>
      </w:r>
      <w:r>
        <w:rPr>
          <w:spacing w:val="59"/>
          <w:w w:val="99"/>
        </w:rPr>
        <w:t xml:space="preserve"> </w:t>
      </w:r>
      <w:r>
        <w:rPr>
          <w:spacing w:val="-1"/>
        </w:rPr>
        <w:t>such</w:t>
      </w:r>
      <w:proofErr w:type="gramEnd"/>
      <w:r>
        <w:rPr>
          <w:spacing w:val="-6"/>
        </w:rPr>
        <w:t xml:space="preserve"> </w:t>
      </w:r>
      <w:r>
        <w:t>demand,</w:t>
      </w:r>
      <w:r>
        <w:rPr>
          <w:spacing w:val="-3"/>
        </w:rPr>
        <w:t xml:space="preserve"> </w:t>
      </w:r>
      <w:r>
        <w:rPr>
          <w:spacing w:val="-1"/>
        </w:rPr>
        <w:t>reassign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79"/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injured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violation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arose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JBE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been</w:t>
      </w:r>
      <w:r>
        <w:rPr>
          <w:w w:val="99"/>
        </w:rPr>
        <w:t xml:space="preserve"> </w:t>
      </w:r>
      <w:r>
        <w:rPr>
          <w:spacing w:val="33"/>
          <w:w w:val="99"/>
        </w:rPr>
        <w:t xml:space="preserve">  </w:t>
      </w:r>
      <w:r>
        <w:rPr>
          <w:spacing w:val="-1"/>
        </w:rPr>
        <w:t>injured</w:t>
      </w:r>
      <w:r>
        <w:rPr>
          <w:spacing w:val="-3"/>
        </w:rPr>
        <w:t xml:space="preserve"> </w:t>
      </w:r>
      <w:r>
        <w:rPr>
          <w:spacing w:val="-1"/>
        </w:rPr>
        <w:t>thereby,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JBE</w:t>
      </w:r>
      <w:r>
        <w:rPr>
          <w:spacing w:val="-6"/>
        </w:rPr>
        <w:t xml:space="preserve"> </w:t>
      </w:r>
      <w:r>
        <w:rPr>
          <w:spacing w:val="-1"/>
        </w:rPr>
        <w:t>declines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action.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91"/>
        </w:tabs>
        <w:ind w:right="114" w:firstLine="1"/>
      </w:pPr>
      <w:r>
        <w:rPr>
          <w:rFonts w:cs="Times New Roman"/>
          <w:b/>
          <w:bCs/>
          <w:spacing w:val="-1"/>
        </w:rPr>
        <w:t>Agreements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Legal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Services.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shall: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billing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97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JBE;</w:t>
      </w:r>
      <w:r>
        <w:rPr>
          <w:spacing w:val="-5"/>
        </w:rPr>
        <w:t xml:space="preserve"> </w:t>
      </w:r>
      <w:r>
        <w:rPr>
          <w:spacing w:val="-1"/>
        </w:rPr>
        <w:t>(ii)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litigation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JBE,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applicable;</w:t>
      </w:r>
      <w:r>
        <w:rPr>
          <w:spacing w:val="-4"/>
        </w:rPr>
        <w:t xml:space="preserve"> </w:t>
      </w:r>
      <w:r>
        <w:rPr>
          <w:spacing w:val="-1"/>
        </w:rPr>
        <w:t>(iii)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80"/>
          <w:w w:val="99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phasing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JBE,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applicable;</w:t>
      </w:r>
      <w:r>
        <w:rPr>
          <w:spacing w:val="-4"/>
        </w:rPr>
        <w:t xml:space="preserve"> </w:t>
      </w:r>
      <w:r>
        <w:rPr>
          <w:spacing w:val="-1"/>
        </w:rPr>
        <w:t>(iv)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t>budgets</w:t>
      </w:r>
      <w:r>
        <w:rPr>
          <w:spacing w:val="-6"/>
        </w:rPr>
        <w:t xml:space="preserve"> </w:t>
      </w:r>
      <w:r>
        <w:t>as</w:t>
      </w:r>
      <w:r>
        <w:rPr>
          <w:spacing w:val="97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JBE;</w:t>
      </w:r>
      <w:r>
        <w:rPr>
          <w:spacing w:val="-5"/>
        </w:rPr>
        <w:t xml:space="preserve"> </w:t>
      </w:r>
      <w:r>
        <w:rPr>
          <w:spacing w:val="-1"/>
        </w:rPr>
        <w:t>(v)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malpractice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77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JBE;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(vi)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bill</w:t>
      </w:r>
      <w:r>
        <w:rPr>
          <w:spacing w:val="-4"/>
        </w:rPr>
        <w:t xml:space="preserve"> </w:t>
      </w:r>
      <w:r>
        <w:t>audits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firm</w:t>
      </w:r>
      <w:r>
        <w:rPr>
          <w:spacing w:val="-7"/>
        </w:rPr>
        <w:t xml:space="preserve"> </w:t>
      </w:r>
      <w:r>
        <w:rPr>
          <w:spacing w:val="-1"/>
        </w:rPr>
        <w:t>audits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JBE,</w:t>
      </w:r>
      <w:r>
        <w:rPr>
          <w:spacing w:val="69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designees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cost-control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-1"/>
        </w:rPr>
        <w:t>retained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9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purpose.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utilization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as</w:t>
      </w:r>
      <w:r>
        <w:rPr>
          <w:spacing w:val="71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JBE.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$50,000,</w:t>
      </w:r>
      <w:r>
        <w:rPr>
          <w:spacing w:val="-3"/>
        </w:rPr>
        <w:t xml:space="preserve"> </w:t>
      </w:r>
      <w:r>
        <w:rPr>
          <w:spacing w:val="-1"/>
        </w:rPr>
        <w:t>(b)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93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representation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low-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middle-income</w:t>
      </w:r>
      <w:r>
        <w:rPr>
          <w:spacing w:val="-5"/>
        </w:rPr>
        <w:t xml:space="preserve"> </w:t>
      </w:r>
      <w:r>
        <w:t>persons,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>civil,</w:t>
      </w:r>
      <w:r>
        <w:rPr>
          <w:spacing w:val="-5"/>
        </w:rPr>
        <w:t xml:space="preserve"> </w:t>
      </w:r>
      <w:r>
        <w:rPr>
          <w:spacing w:val="-1"/>
        </w:rPr>
        <w:t>criminal,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111"/>
          <w:w w:val="99"/>
        </w:rPr>
        <w:t xml:space="preserve"> </w:t>
      </w:r>
      <w:r>
        <w:rPr>
          <w:spacing w:val="-1"/>
        </w:rPr>
        <w:t>matters,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(c)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California,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77"/>
          <w:w w:val="99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faith</w:t>
      </w:r>
      <w:r>
        <w:rPr>
          <w:spacing w:val="-4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rPr>
          <w:spacing w:val="-1"/>
        </w:rPr>
        <w:t>bono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lesser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spacing w:val="-1"/>
        </w:rPr>
        <w:t>thirty</w:t>
      </w:r>
      <w:r>
        <w:rPr>
          <w:spacing w:val="-5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rPr>
          <w:spacing w:val="-1"/>
        </w:rPr>
        <w:t>multiplied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time attorneys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firm’s</w:t>
      </w:r>
      <w:r>
        <w:rPr>
          <w:spacing w:val="-5"/>
        </w:rPr>
        <w:t xml:space="preserve"> </w:t>
      </w:r>
      <w:r>
        <w:rPr>
          <w:spacing w:val="-1"/>
        </w:rPr>
        <w:t>offices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California,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prorated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87"/>
          <w:w w:val="99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full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ten</w:t>
      </w:r>
      <w:r>
        <w:rPr>
          <w:spacing w:val="-5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(10%)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rPr>
          <w:spacing w:val="-1"/>
        </w:rPr>
        <w:t>divided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 firm.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faith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non-renewal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73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-3"/>
        </w:rPr>
        <w:t xml:space="preserve"> </w:t>
      </w:r>
      <w:r>
        <w:rPr>
          <w:spacing w:val="-1"/>
        </w:rPr>
        <w:t>branch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95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contracts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rPr>
          <w:spacing w:val="-1"/>
        </w:rPr>
        <w:t>branch</w:t>
      </w:r>
      <w:r>
        <w:rPr>
          <w:spacing w:val="-6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services.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41"/>
        </w:tabs>
        <w:ind w:left="920" w:right="114" w:firstLine="0"/>
      </w:pPr>
      <w:r>
        <w:rPr>
          <w:rFonts w:cs="Times New Roman"/>
          <w:b/>
          <w:bCs/>
          <w:spacing w:val="-1"/>
        </w:rPr>
        <w:t>Agreements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1"/>
        </w:rPr>
        <w:t>Allowing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Reimbursement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Contractor’s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Costs.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77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  <w:r>
        <w:rPr>
          <w:spacing w:val="-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rPr>
          <w:spacing w:val="-1"/>
        </w:rPr>
        <w:t>reimbursement</w:t>
      </w:r>
      <w:r>
        <w:rPr>
          <w:spacing w:val="8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assist,</w:t>
      </w:r>
      <w:r>
        <w:rPr>
          <w:spacing w:val="-3"/>
        </w:rPr>
        <w:t xml:space="preserve"> </w:t>
      </w:r>
      <w:r>
        <w:rPr>
          <w:spacing w:val="-1"/>
        </w:rPr>
        <w:t>promote,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deter</w:t>
      </w:r>
      <w:r>
        <w:rPr>
          <w:spacing w:val="-7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rPr>
          <w:spacing w:val="-1"/>
        </w:rPr>
        <w:t>organizing.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-1"/>
        </w:rPr>
        <w:t>incurs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5"/>
          <w:w w:val="99"/>
        </w:rPr>
        <w:t xml:space="preserve">                 </w:t>
      </w:r>
      <w:r>
        <w:rPr>
          <w:spacing w:val="-1"/>
        </w:rPr>
        <w:t>makes</w:t>
      </w:r>
      <w:r>
        <w:rPr>
          <w:spacing w:val="-7"/>
        </w:rPr>
        <w:t xml:space="preserve"> </w:t>
      </w:r>
      <w:r>
        <w:rPr>
          <w:spacing w:val="-1"/>
        </w:rPr>
        <w:t>expenditures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assist,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deter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7"/>
        </w:rPr>
        <w:t xml:space="preserve"> </w:t>
      </w:r>
      <w:r>
        <w:rPr>
          <w:spacing w:val="-1"/>
        </w:rPr>
        <w:t>organizing,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rPr>
          <w:spacing w:val="-1"/>
        </w:rPr>
        <w:t>sufficient</w:t>
      </w:r>
      <w:r>
        <w:rPr>
          <w:spacing w:val="105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JBE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costs,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43"/>
          <w:w w:val="99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Attorney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request.</w:t>
      </w:r>
    </w:p>
    <w:p w:rsidR="00FC0294" w:rsidRDefault="00FC029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numPr>
          <w:ilvl w:val="1"/>
          <w:numId w:val="1"/>
        </w:numPr>
        <w:tabs>
          <w:tab w:val="left" w:pos="1640"/>
        </w:tabs>
        <w:spacing w:line="236" w:lineRule="auto"/>
        <w:ind w:left="920" w:right="19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Agreements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Performed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California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Contractors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that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Corporations,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LLCs,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LPs.</w:t>
      </w:r>
      <w:r>
        <w:rPr>
          <w:rFonts w:ascii="Times New Roman"/>
          <w:b/>
          <w:spacing w:val="7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and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remain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term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Agreement, qualified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business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good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standing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California.</w:t>
      </w:r>
    </w:p>
    <w:p w:rsidR="00FC0294" w:rsidRDefault="00FC02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numPr>
          <w:ilvl w:val="1"/>
          <w:numId w:val="1"/>
        </w:numPr>
        <w:tabs>
          <w:tab w:val="left" w:pos="1640"/>
        </w:tabs>
        <w:ind w:left="920" w:right="114" w:firstLine="0"/>
      </w:pPr>
      <w:r>
        <w:rPr>
          <w:b/>
          <w:spacing w:val="-1"/>
        </w:rPr>
        <w:t>Agreements</w:t>
      </w:r>
      <w:r>
        <w:rPr>
          <w:b/>
          <w:spacing w:val="-7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JBE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Cannot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Terminate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Convenience.</w:t>
      </w:r>
      <w:r>
        <w:rPr>
          <w:b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JBE's</w:t>
      </w:r>
      <w:r>
        <w:rPr>
          <w:spacing w:val="-7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92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funds.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t>appropriation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71"/>
          <w:w w:val="9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conditioned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appropriation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sufficient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  <w:r>
        <w:rPr>
          <w:spacing w:val="71"/>
          <w:w w:val="99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notice,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JBE</w:t>
      </w:r>
      <w:r>
        <w:rPr>
          <w:spacing w:val="-1"/>
        </w:rPr>
        <w:t xml:space="preserve"> may</w:t>
      </w:r>
      <w:r>
        <w:rPr>
          <w:spacing w:val="-8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part,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t>remedy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JBE,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withdrawn,</w:t>
      </w:r>
      <w:r>
        <w:rPr>
          <w:spacing w:val="-3"/>
        </w:rPr>
        <w:t xml:space="preserve"> </w:t>
      </w:r>
      <w:r>
        <w:t>reduced,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way.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75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terminated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nonavailability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funds,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JBE</w:t>
      </w:r>
      <w:r>
        <w:rPr>
          <w:spacing w:val="-2"/>
        </w:rPr>
        <w:t xml:space="preserve"> will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 fair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101"/>
          <w:w w:val="99"/>
        </w:rPr>
        <w:t xml:space="preserve"> </w:t>
      </w:r>
      <w:r>
        <w:rPr>
          <w:spacing w:val="-1"/>
        </w:rPr>
        <w:t>satisfactorily</w:t>
      </w:r>
      <w:r>
        <w:rPr>
          <w:spacing w:val="-9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termination,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amount.</w:t>
      </w:r>
    </w:p>
    <w:p w:rsidR="00FC0294" w:rsidRDefault="00FC029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0294" w:rsidRDefault="00DA3C92">
      <w:pPr>
        <w:pStyle w:val="BodyText"/>
        <w:tabs>
          <w:tab w:val="left" w:pos="1639"/>
        </w:tabs>
        <w:ind w:left="920" w:right="194"/>
      </w:pPr>
      <w:r>
        <w:rPr>
          <w:rFonts w:cs="Times New Roman"/>
          <w:b/>
          <w:bCs/>
          <w:w w:val="95"/>
        </w:rPr>
        <w:t>2.15</w:t>
      </w:r>
      <w:r>
        <w:rPr>
          <w:rFonts w:cs="Times New Roman"/>
          <w:b/>
          <w:bCs/>
          <w:w w:val="95"/>
        </w:rPr>
        <w:tab/>
      </w:r>
      <w:r>
        <w:rPr>
          <w:rFonts w:cs="Times New Roman"/>
          <w:b/>
          <w:bCs/>
          <w:spacing w:val="-1"/>
        </w:rPr>
        <w:t>Agreements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relating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small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business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preference.</w:t>
      </w:r>
      <w:r>
        <w:rPr>
          <w:rFonts w:cs="Times New Roman"/>
          <w:b/>
          <w:bCs/>
          <w:spacing w:val="3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Contractor</w:t>
      </w:r>
      <w:r>
        <w:rPr>
          <w:spacing w:val="74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  <w:r>
        <w:rPr>
          <w:spacing w:val="41"/>
        </w:rPr>
        <w:t xml:space="preserve"> </w:t>
      </w:r>
      <w:r>
        <w:rPr>
          <w:spacing w:val="-1"/>
        </w:rPr>
        <w:t>Contractor’s</w:t>
      </w:r>
      <w:r>
        <w:rPr>
          <w:spacing w:val="-4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rPr>
          <w:spacing w:val="-1"/>
        </w:rPr>
        <w:t>constitutes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  <w:r>
        <w:rPr>
          <w:spacing w:val="8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sixty</w:t>
      </w:r>
      <w:r>
        <w:rPr>
          <w:spacing w:val="-6"/>
        </w:rPr>
        <w:t xml:space="preserve"> </w:t>
      </w:r>
      <w:r>
        <w:rPr>
          <w:spacing w:val="1"/>
        </w:rPr>
        <w:t>(60)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JBE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small/micro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achieved.</w:t>
      </w:r>
      <w:r>
        <w:rPr>
          <w:spacing w:val="41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nonprofit</w:t>
      </w:r>
      <w:r>
        <w:rPr>
          <w:spacing w:val="87"/>
          <w:w w:val="99"/>
        </w:rPr>
        <w:t xml:space="preserve"> </w:t>
      </w:r>
      <w:r>
        <w:rPr>
          <w:spacing w:val="-1"/>
        </w:rPr>
        <w:t>veteran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(“NVSA”),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employ</w:t>
      </w:r>
      <w:r>
        <w:rPr>
          <w:spacing w:val="-6"/>
        </w:rPr>
        <w:t xml:space="preserve"> </w:t>
      </w:r>
      <w:r>
        <w:rPr>
          <w:spacing w:val="-1"/>
        </w:rPr>
        <w:t>veterans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NVSA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 person-hours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</w:p>
    <w:sectPr w:rsidR="00FC0294" w:rsidSect="009D1405">
      <w:footerReference w:type="default" r:id="rId11"/>
      <w:pgSz w:w="12240" w:h="15840"/>
      <w:pgMar w:top="880" w:right="1340" w:bottom="1200" w:left="1240" w:header="360" w:footer="4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6E" w:rsidRDefault="00ED1D6E" w:rsidP="00FC0294">
      <w:r>
        <w:separator/>
      </w:r>
    </w:p>
  </w:endnote>
  <w:endnote w:type="continuationSeparator" w:id="0">
    <w:p w:rsidR="00ED1D6E" w:rsidRDefault="00ED1D6E" w:rsidP="00FC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73" w:rsidRDefault="00D81D14" w:rsidP="000B7373">
    <w:pPr>
      <w:pStyle w:val="Footer"/>
      <w:rPr>
        <w:sz w:val="16"/>
        <w:szCs w:val="16"/>
      </w:rPr>
    </w:pPr>
    <w:r w:rsidRPr="00D81D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3.5pt;margin-top:752.55pt;width:10.6pt;height:14.4pt;z-index:-3736;mso-position-horizontal-relative:page;mso-position-vertical-relative:page" filled="f" stroked="f">
          <v:textbox inset="0,0,0,0">
            <w:txbxContent>
              <w:p w:rsidR="00FC0294" w:rsidRDefault="00FC0294">
                <w:pPr>
                  <w:pStyle w:val="BodyText"/>
                  <w:spacing w:line="224" w:lineRule="exact"/>
                  <w:ind w:left="40"/>
                </w:pPr>
              </w:p>
            </w:txbxContent>
          </v:textbox>
          <w10:wrap anchorx="page" anchory="page"/>
        </v:shape>
      </w:pict>
    </w:r>
    <w:r w:rsidR="000B7373">
      <w:rPr>
        <w:sz w:val="16"/>
        <w:szCs w:val="16"/>
      </w:rPr>
      <w:t>RFP Title: AUTOMATED EXTERNAL DEFIBRILLATOR UPGRADE AND SERVICE</w:t>
    </w:r>
  </w:p>
  <w:p w:rsidR="000B7373" w:rsidRDefault="000B7373" w:rsidP="000B7373">
    <w:pPr>
      <w:pStyle w:val="Footer"/>
      <w:rPr>
        <w:sz w:val="16"/>
        <w:szCs w:val="16"/>
      </w:rPr>
    </w:pPr>
    <w:r>
      <w:rPr>
        <w:sz w:val="16"/>
        <w:szCs w:val="16"/>
      </w:rPr>
      <w:t>RFP Number: RFP-BS-041415-DW</w:t>
    </w:r>
  </w:p>
  <w:p w:rsidR="00FC0294" w:rsidRDefault="00FC0294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73" w:rsidRDefault="000B7373" w:rsidP="000B7373">
    <w:pPr>
      <w:pStyle w:val="Footer"/>
      <w:rPr>
        <w:sz w:val="16"/>
        <w:szCs w:val="16"/>
      </w:rPr>
    </w:pPr>
    <w:r>
      <w:rPr>
        <w:sz w:val="16"/>
        <w:szCs w:val="16"/>
      </w:rPr>
      <w:t>RFP Title: AUTOMATED EXTERNAL DEFIBRILLATOR UPGRADE AND SERVICE</w:t>
    </w:r>
  </w:p>
  <w:p w:rsidR="000B7373" w:rsidRDefault="000B7373" w:rsidP="000B7373">
    <w:pPr>
      <w:pStyle w:val="Footer"/>
      <w:rPr>
        <w:sz w:val="16"/>
        <w:szCs w:val="16"/>
      </w:rPr>
    </w:pPr>
    <w:r>
      <w:rPr>
        <w:sz w:val="16"/>
        <w:szCs w:val="16"/>
      </w:rPr>
      <w:t>RFP Number: RFP-BS-041415-DW</w:t>
    </w:r>
  </w:p>
  <w:p w:rsidR="00FC0294" w:rsidRDefault="00D81D14">
    <w:pPr>
      <w:spacing w:line="14" w:lineRule="auto"/>
      <w:rPr>
        <w:sz w:val="20"/>
        <w:szCs w:val="20"/>
      </w:rPr>
    </w:pPr>
    <w:r w:rsidRPr="00D81D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5pt;margin-top:730.65pt;width:7pt;height:12pt;z-index:-3712;mso-position-horizontal-relative:page;mso-position-vertical-relative:page" filled="f" stroked="f">
          <v:textbox inset="0,0,0,0">
            <w:txbxContent>
              <w:p w:rsidR="00FC0294" w:rsidRDefault="00FC0294">
                <w:pPr>
                  <w:pStyle w:val="BodyText"/>
                  <w:spacing w:line="22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6E" w:rsidRDefault="00ED1D6E" w:rsidP="00FC0294">
      <w:r>
        <w:separator/>
      </w:r>
    </w:p>
  </w:footnote>
  <w:footnote w:type="continuationSeparator" w:id="0">
    <w:p w:rsidR="00ED1D6E" w:rsidRDefault="00ED1D6E" w:rsidP="00FC0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C2" w:rsidRPr="001234C2" w:rsidRDefault="001234C2" w:rsidP="001234C2">
    <w:pPr>
      <w:pStyle w:val="Header"/>
      <w:jc w:val="center"/>
      <w:rPr>
        <w:rFonts w:ascii="Times New Roman" w:hAnsi="Times New Roman" w:cs="Times New Roman"/>
      </w:rPr>
    </w:pPr>
    <w:r w:rsidRPr="001234C2">
      <w:rPr>
        <w:rFonts w:ascii="Times New Roman" w:hAnsi="Times New Roman" w:cs="Times New Roman"/>
      </w:rPr>
      <w:t>Attachment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986"/>
    <w:multiLevelType w:val="multilevel"/>
    <w:tmpl w:val="B972E754"/>
    <w:lvl w:ilvl="0">
      <w:start w:val="1"/>
      <w:numFmt w:val="decimal"/>
      <w:lvlText w:val="%1."/>
      <w:lvlJc w:val="left"/>
      <w:pPr>
        <w:ind w:left="200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9" w:hanging="72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1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C0294"/>
    <w:rsid w:val="000A325E"/>
    <w:rsid w:val="000B7373"/>
    <w:rsid w:val="001234C2"/>
    <w:rsid w:val="008426CC"/>
    <w:rsid w:val="009D1405"/>
    <w:rsid w:val="00D81D14"/>
    <w:rsid w:val="00DA3C92"/>
    <w:rsid w:val="00ED1D6E"/>
    <w:rsid w:val="00FC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0294"/>
    <w:pPr>
      <w:ind w:left="9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C0294"/>
  </w:style>
  <w:style w:type="paragraph" w:customStyle="1" w:styleId="TableParagraph">
    <w:name w:val="Table Paragraph"/>
    <w:basedOn w:val="Normal"/>
    <w:uiPriority w:val="1"/>
    <w:qFormat/>
    <w:rsid w:val="00FC0294"/>
  </w:style>
  <w:style w:type="paragraph" w:styleId="Header">
    <w:name w:val="header"/>
    <w:basedOn w:val="Normal"/>
    <w:link w:val="HeaderChar"/>
    <w:uiPriority w:val="99"/>
    <w:unhideWhenUsed/>
    <w:rsid w:val="000B7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73"/>
  </w:style>
  <w:style w:type="paragraph" w:styleId="Footer">
    <w:name w:val="footer"/>
    <w:basedOn w:val="Normal"/>
    <w:link w:val="FooterChar"/>
    <w:semiHidden/>
    <w:unhideWhenUsed/>
    <w:rsid w:val="000B7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B7373"/>
  </w:style>
  <w:style w:type="paragraph" w:styleId="BalloonText">
    <w:name w:val="Balloon Text"/>
    <w:basedOn w:val="Normal"/>
    <w:link w:val="BalloonTextChar"/>
    <w:uiPriority w:val="99"/>
    <w:semiHidden/>
    <w:unhideWhenUsed/>
    <w:rsid w:val="0012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dir.ca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B0A3-97B3-4180-AC41-97918102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2109</Words>
  <Characters>12025</Characters>
  <Application>Microsoft Office Word</Application>
  <DocSecurity>0</DocSecurity>
  <Lines>100</Lines>
  <Paragraphs>28</Paragraphs>
  <ScaleCrop>false</ScaleCrop>
  <Company>Administrative Office of the Courts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DWelty</cp:lastModifiedBy>
  <cp:revision>4</cp:revision>
  <dcterms:created xsi:type="dcterms:W3CDTF">2015-04-14T10:05:00Z</dcterms:created>
  <dcterms:modified xsi:type="dcterms:W3CDTF">2015-05-13T16:18:00Z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2015-04-14T00:00:00Z</vt:filetime>
  </property>
</Properties>
</file>