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2601F3" w:rsidRPr="00CA696B">
        <w:rPr>
          <w:rFonts w:asciiTheme="minorHAnsi" w:hAnsiTheme="minorHAnsi" w:cstheme="minorHAnsi"/>
        </w:rPr>
        <w:t>Court</w:t>
      </w:r>
      <w:r w:rsidR="00A3154D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A3154D" w:rsidRPr="00CA696B">
        <w:rPr>
          <w:rFonts w:asciiTheme="minorHAnsi" w:hAnsiTheme="minorHAnsi" w:cstheme="minorHAnsi"/>
        </w:rPr>
        <w:t>Court</w:t>
      </w:r>
      <w:r w:rsidRPr="00CA696B">
        <w:rPr>
          <w:rFonts w:asciiTheme="minorHAnsi" w:hAnsiTheme="minorHAnsi" w:cstheme="minorHAnsi"/>
        </w:rPr>
        <w:t xml:space="preserve">, you must 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  <w:r w:rsidRPr="00CA696B">
        <w:rPr>
          <w:rFonts w:asciiTheme="minorHAnsi" w:hAnsiTheme="minorHAnsi" w:cstheme="minorHAnsi"/>
        </w:rPr>
        <w:t xml:space="preserve">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3154D" w:rsidRPr="00CA696B">
        <w:rPr>
          <w:rFonts w:asciiTheme="minorHAnsi" w:hAnsiTheme="minorHAnsi" w:cstheme="minorHAnsi"/>
        </w:rPr>
        <w:t xml:space="preserve">Court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A3154D" w:rsidRPr="00CA696B">
        <w:rPr>
          <w:rFonts w:asciiTheme="minorHAnsi" w:hAnsiTheme="minorHAnsi" w:cstheme="minorHAnsi"/>
          <w:i/>
        </w:rPr>
        <w:t xml:space="preserve">Court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CA696B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CA696B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CA696B" w:rsidSect="0026091E">
      <w:headerReference w:type="default" r:id="rId7"/>
      <w:footerReference w:type="default" r:id="rId8"/>
      <w:pgSz w:w="12240" w:h="15840"/>
      <w:pgMar w:top="990" w:right="1440" w:bottom="1080" w:left="1440" w:header="270" w:footer="1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5E4" w:rsidRDefault="005B55E4" w:rsidP="003A738E">
      <w:r>
        <w:separator/>
      </w:r>
    </w:p>
  </w:endnote>
  <w:endnote w:type="continuationSeparator" w:id="0">
    <w:p w:rsidR="005B55E4" w:rsidRDefault="005B55E4" w:rsidP="003A7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A9" w:rsidRDefault="00EB07A9" w:rsidP="00EB07A9">
    <w:pPr>
      <w:pStyle w:val="Footer"/>
      <w:rPr>
        <w:sz w:val="16"/>
        <w:szCs w:val="16"/>
      </w:rPr>
    </w:pPr>
    <w:r>
      <w:rPr>
        <w:sz w:val="16"/>
        <w:szCs w:val="16"/>
      </w:rPr>
      <w:t>RFP Title: AUTOMATED EXTERNAL DEFIBRILLATOR UPGRADE AND SERVICE</w:t>
    </w:r>
  </w:p>
  <w:p w:rsidR="00EB07A9" w:rsidRDefault="00EB07A9" w:rsidP="00EB07A9">
    <w:pPr>
      <w:pStyle w:val="Footer"/>
      <w:rPr>
        <w:sz w:val="16"/>
        <w:szCs w:val="16"/>
      </w:rPr>
    </w:pPr>
    <w:r>
      <w:rPr>
        <w:sz w:val="16"/>
        <w:szCs w:val="16"/>
      </w:rPr>
      <w:t>RFP Number: RFP-BS-041415-DW</w:t>
    </w:r>
  </w:p>
  <w:p w:rsidR="00EB07A9" w:rsidRDefault="00EB07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5E4" w:rsidRDefault="005B55E4" w:rsidP="003A738E">
      <w:r>
        <w:separator/>
      </w:r>
    </w:p>
  </w:footnote>
  <w:footnote w:type="continuationSeparator" w:id="0">
    <w:p w:rsidR="005B55E4" w:rsidRDefault="005B55E4" w:rsidP="003A7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34" w:rsidRDefault="00780834" w:rsidP="00780834">
    <w:pPr>
      <w:pStyle w:val="Header"/>
      <w:jc w:val="center"/>
    </w:pPr>
    <w:r>
      <w:t>Attachment H</w:t>
    </w:r>
  </w:p>
  <w:p w:rsidR="00780834" w:rsidRDefault="00780834">
    <w:pPr>
      <w:pStyle w:val="Header"/>
    </w:pPr>
  </w:p>
  <w:p w:rsidR="00780834" w:rsidRDefault="007808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433E8"/>
    <w:rsid w:val="00040387"/>
    <w:rsid w:val="000433E8"/>
    <w:rsid w:val="00080391"/>
    <w:rsid w:val="000B7FB3"/>
    <w:rsid w:val="00136674"/>
    <w:rsid w:val="00156822"/>
    <w:rsid w:val="001748E1"/>
    <w:rsid w:val="00204B2E"/>
    <w:rsid w:val="00210950"/>
    <w:rsid w:val="002601F3"/>
    <w:rsid w:val="0026091E"/>
    <w:rsid w:val="002B5343"/>
    <w:rsid w:val="002C599F"/>
    <w:rsid w:val="002C5C11"/>
    <w:rsid w:val="0031505F"/>
    <w:rsid w:val="003475F1"/>
    <w:rsid w:val="003753D4"/>
    <w:rsid w:val="003A738E"/>
    <w:rsid w:val="004466CD"/>
    <w:rsid w:val="004D7494"/>
    <w:rsid w:val="004E1F53"/>
    <w:rsid w:val="00513349"/>
    <w:rsid w:val="005A4574"/>
    <w:rsid w:val="005B55E4"/>
    <w:rsid w:val="005E2699"/>
    <w:rsid w:val="00695620"/>
    <w:rsid w:val="006C7C64"/>
    <w:rsid w:val="00736753"/>
    <w:rsid w:val="00780834"/>
    <w:rsid w:val="0079070B"/>
    <w:rsid w:val="007A26DF"/>
    <w:rsid w:val="00806692"/>
    <w:rsid w:val="00822460"/>
    <w:rsid w:val="0085217E"/>
    <w:rsid w:val="00875832"/>
    <w:rsid w:val="0088206E"/>
    <w:rsid w:val="00902B42"/>
    <w:rsid w:val="00A05498"/>
    <w:rsid w:val="00A0662D"/>
    <w:rsid w:val="00A14E4F"/>
    <w:rsid w:val="00A3154D"/>
    <w:rsid w:val="00B57C39"/>
    <w:rsid w:val="00B762CC"/>
    <w:rsid w:val="00BA0492"/>
    <w:rsid w:val="00BD3DD2"/>
    <w:rsid w:val="00C13807"/>
    <w:rsid w:val="00C81B96"/>
    <w:rsid w:val="00CA696B"/>
    <w:rsid w:val="00CB4253"/>
    <w:rsid w:val="00D36FB1"/>
    <w:rsid w:val="00D80184"/>
    <w:rsid w:val="00D90508"/>
    <w:rsid w:val="00DF78CE"/>
    <w:rsid w:val="00E34099"/>
    <w:rsid w:val="00E82BFF"/>
    <w:rsid w:val="00EB07A9"/>
    <w:rsid w:val="00F221AD"/>
    <w:rsid w:val="00FA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8E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semiHidden/>
    <w:unhideWhenUsed/>
    <w:rsid w:val="003A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3A738E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6E0E-4C6F-4384-8FDD-BAB4FB77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DWelty</cp:lastModifiedBy>
  <cp:revision>5</cp:revision>
  <dcterms:created xsi:type="dcterms:W3CDTF">2015-04-14T18:14:00Z</dcterms:created>
  <dcterms:modified xsi:type="dcterms:W3CDTF">2015-05-13T16:30:00Z</dcterms:modified>
</cp:coreProperties>
</file>