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7F40A0" w:rsidRDefault="0050136C" w:rsidP="0050136C">
      <w:pPr>
        <w:jc w:val="center"/>
        <w:rPr>
          <w:b/>
          <w:color w:val="000000"/>
          <w:sz w:val="26"/>
          <w:szCs w:val="26"/>
        </w:rPr>
      </w:pPr>
      <w:r w:rsidRPr="007F40A0">
        <w:rPr>
          <w:b/>
          <w:color w:val="000000"/>
          <w:sz w:val="26"/>
          <w:szCs w:val="26"/>
        </w:rPr>
        <w:t xml:space="preserve">ATTACHMENT </w:t>
      </w:r>
      <w:r w:rsidR="00840DA1" w:rsidRPr="007F40A0">
        <w:rPr>
          <w:b/>
          <w:color w:val="000000"/>
          <w:sz w:val="26"/>
          <w:szCs w:val="26"/>
        </w:rPr>
        <w:t>7</w:t>
      </w:r>
    </w:p>
    <w:p w:rsidR="0050136C" w:rsidRPr="007F40A0" w:rsidRDefault="0050136C" w:rsidP="0050136C">
      <w:pPr>
        <w:jc w:val="center"/>
        <w:rPr>
          <w:b/>
          <w:color w:val="000000"/>
          <w:sz w:val="26"/>
          <w:szCs w:val="26"/>
        </w:rPr>
      </w:pPr>
      <w:r w:rsidRPr="007F40A0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A1" w:rsidRPr="00FD4302" w:rsidRDefault="002076CD" w:rsidP="00840DA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>
      <w:rPr>
        <w:sz w:val="24"/>
        <w:szCs w:val="24"/>
      </w:rPr>
      <w:t>RFP Title:</w:t>
    </w:r>
    <w:r>
      <w:rPr>
        <w:sz w:val="24"/>
        <w:szCs w:val="24"/>
      </w:rPr>
      <w:tab/>
    </w:r>
    <w:r w:rsidR="001B187B">
      <w:rPr>
        <w:sz w:val="24"/>
        <w:szCs w:val="24"/>
      </w:rPr>
      <w:t>Imperial</w:t>
    </w:r>
    <w:r w:rsidR="00840DA1" w:rsidRPr="00FD4302">
      <w:rPr>
        <w:sz w:val="24"/>
        <w:szCs w:val="24"/>
      </w:rPr>
      <w:t xml:space="preserve"> County Dependency Representation</w:t>
    </w:r>
  </w:p>
  <w:p w:rsidR="00840DA1" w:rsidRPr="00FD4302" w:rsidRDefault="00840DA1" w:rsidP="00840DA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="002076CD"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 xml:space="preserve">CFCC </w:t>
    </w:r>
    <w:r w:rsidR="002076CD">
      <w:rPr>
        <w:color w:val="000000"/>
        <w:sz w:val="24"/>
        <w:szCs w:val="24"/>
      </w:rPr>
      <w:t>2012-0</w:t>
    </w:r>
    <w:r w:rsidR="001B187B">
      <w:rPr>
        <w:color w:val="000000"/>
        <w:sz w:val="24"/>
        <w:szCs w:val="24"/>
      </w:rPr>
      <w:t>1</w:t>
    </w:r>
    <w:r w:rsidR="002076CD">
      <w:rPr>
        <w:color w:val="000000"/>
        <w:sz w:val="24"/>
        <w:szCs w:val="24"/>
      </w:rPr>
      <w:t>-RB</w:t>
    </w:r>
  </w:p>
  <w:p w:rsidR="00840DA1" w:rsidRDefault="00840DA1" w:rsidP="00840D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D78FB"/>
    <w:rsid w:val="001030B8"/>
    <w:rsid w:val="001B187B"/>
    <w:rsid w:val="0020077F"/>
    <w:rsid w:val="002076CD"/>
    <w:rsid w:val="0050136C"/>
    <w:rsid w:val="005023CB"/>
    <w:rsid w:val="00564031"/>
    <w:rsid w:val="006C1278"/>
    <w:rsid w:val="007504D9"/>
    <w:rsid w:val="007F40A0"/>
    <w:rsid w:val="00800CE9"/>
    <w:rsid w:val="008018C5"/>
    <w:rsid w:val="00840DA1"/>
    <w:rsid w:val="0086092E"/>
    <w:rsid w:val="00893DA4"/>
    <w:rsid w:val="009C61DB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67B5-0A1A-4778-B71F-642750F9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Ron Bacurin</cp:lastModifiedBy>
  <cp:revision>8</cp:revision>
  <cp:lastPrinted>2012-07-19T16:55:00Z</cp:lastPrinted>
  <dcterms:created xsi:type="dcterms:W3CDTF">2011-12-05T18:13:00Z</dcterms:created>
  <dcterms:modified xsi:type="dcterms:W3CDTF">2012-07-24T20:19:00Z</dcterms:modified>
</cp:coreProperties>
</file>