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3B2F" w14:textId="77777777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JUDICIAL COUNCIL OF CALIFORNIA</w:t>
      </w:r>
    </w:p>
    <w:p w14:paraId="2EF63B7D" w14:textId="77777777" w:rsidR="007A58F5" w:rsidRDefault="007A58F5" w:rsidP="007A58F5">
      <w:pPr>
        <w:jc w:val="center"/>
        <w:rPr>
          <w:rFonts w:cstheme="minorHAnsi"/>
          <w:b/>
        </w:rPr>
      </w:pPr>
    </w:p>
    <w:p w14:paraId="3754F3D7" w14:textId="77777777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>QUESTIONS AND ANSWERS</w:t>
      </w:r>
    </w:p>
    <w:p w14:paraId="511B593E" w14:textId="77777777" w:rsidR="007A58F5" w:rsidRDefault="007A58F5" w:rsidP="007A58F5">
      <w:pPr>
        <w:jc w:val="center"/>
        <w:rPr>
          <w:rFonts w:cstheme="minorHAnsi"/>
          <w:b/>
        </w:rPr>
      </w:pPr>
    </w:p>
    <w:p w14:paraId="213B8D12" w14:textId="77777777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</w:t>
      </w:r>
    </w:p>
    <w:p w14:paraId="049FB473" w14:textId="77777777" w:rsidR="007A58F5" w:rsidRDefault="007A58F5" w:rsidP="007A58F5">
      <w:pPr>
        <w:jc w:val="center"/>
        <w:rPr>
          <w:rFonts w:cstheme="minorHAnsi"/>
          <w:b/>
        </w:rPr>
      </w:pPr>
    </w:p>
    <w:p w14:paraId="7DDA4922" w14:textId="6A480F02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REQUEST FOR PROPOSAL NUMBER:  CFCC-2021-0</w:t>
      </w:r>
      <w:r w:rsidR="00E9542B">
        <w:rPr>
          <w:rFonts w:cstheme="minorHAnsi"/>
          <w:b/>
        </w:rPr>
        <w:t>3</w:t>
      </w:r>
      <w:r>
        <w:rPr>
          <w:rFonts w:cstheme="minorHAnsi"/>
          <w:b/>
        </w:rPr>
        <w:t>-LV</w:t>
      </w:r>
    </w:p>
    <w:p w14:paraId="3A34A7BF" w14:textId="77777777" w:rsidR="007A58F5" w:rsidRDefault="007A58F5" w:rsidP="007A58F5">
      <w:pPr>
        <w:jc w:val="center"/>
        <w:rPr>
          <w:rFonts w:cstheme="minorHAnsi"/>
          <w:b/>
        </w:rPr>
      </w:pPr>
    </w:p>
    <w:p w14:paraId="111410BF" w14:textId="25092631" w:rsidR="007A58F5" w:rsidRDefault="007A58F5" w:rsidP="007A58F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TITLE:  </w:t>
      </w:r>
      <w:r w:rsidR="00E9542B">
        <w:rPr>
          <w:rFonts w:cstheme="minorHAnsi"/>
          <w:b/>
        </w:rPr>
        <w:t>PRODUCING PODCAST EPISODES</w:t>
      </w:r>
    </w:p>
    <w:p w14:paraId="49D3385E" w14:textId="77777777" w:rsidR="007A58F5" w:rsidRDefault="007A58F5" w:rsidP="007A58F5">
      <w:pPr>
        <w:jc w:val="center"/>
      </w:pPr>
      <w:r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472644D7" w14:textId="77777777" w:rsidR="007A58F5" w:rsidRDefault="007A58F5" w:rsidP="007A58F5"/>
    <w:p w14:paraId="71803075" w14:textId="66C41AF3" w:rsidR="00FD5927" w:rsidRDefault="00FD5927"/>
    <w:p w14:paraId="3945AD7E" w14:textId="7B57E5B3" w:rsidR="00E9542B" w:rsidRDefault="007A58F5" w:rsidP="00E9542B">
      <w:pPr>
        <w:ind w:left="1170" w:hanging="450"/>
      </w:pPr>
      <w:r>
        <w:t>Q</w:t>
      </w:r>
      <w:r w:rsidR="00A919BB">
        <w:t>.</w:t>
      </w:r>
      <w:r w:rsidR="00E72CBE">
        <w:t xml:space="preserve"> </w:t>
      </w:r>
      <w:bookmarkStart w:id="0" w:name="_GoBack"/>
      <w:bookmarkEnd w:id="0"/>
      <w:r w:rsidR="00A919BB">
        <w:t xml:space="preserve">  </w:t>
      </w:r>
      <w:r w:rsidR="00E9542B">
        <w:t>I would like to request an electronic copy of the specifications or any other documents associated with this project</w:t>
      </w:r>
    </w:p>
    <w:p w14:paraId="0A0B4BD9" w14:textId="411D98A9" w:rsidR="00E72CBE" w:rsidRDefault="00E72CBE" w:rsidP="00CB3F74">
      <w:pPr>
        <w:ind w:firstLine="630"/>
      </w:pPr>
    </w:p>
    <w:p w14:paraId="054C6CB2" w14:textId="6E32D6A1" w:rsidR="00E9542B" w:rsidRDefault="00E72CBE" w:rsidP="00E9542B">
      <w:pPr>
        <w:ind w:left="720"/>
      </w:pPr>
      <w:r>
        <w:t>A.</w:t>
      </w:r>
      <w:r w:rsidR="00CB3F74" w:rsidRPr="00CB3F74">
        <w:t xml:space="preserve"> </w:t>
      </w:r>
      <w:r w:rsidR="00E9542B">
        <w:t xml:space="preserve"> Documents are located at: </w:t>
      </w:r>
      <w:hyperlink r:id="rId5" w:history="1">
        <w:hyperlink r:id="rId6" w:history="1">
          <w:r w:rsidR="00E9542B" w:rsidRPr="00E9542B">
            <w:rPr>
              <w:rStyle w:val="Hyperlink"/>
            </w:rPr>
            <w:t>https://www.courts.ca.gov/45285.htm</w:t>
          </w:r>
        </w:hyperlink>
      </w:hyperlink>
      <w:r>
        <w:br/>
      </w:r>
      <w:r>
        <w:br/>
      </w:r>
    </w:p>
    <w:p w14:paraId="667243F8" w14:textId="71638B41" w:rsidR="007A58F5" w:rsidRDefault="00E72CBE" w:rsidP="00CB3F74">
      <w:pPr>
        <w:ind w:left="810"/>
      </w:pPr>
      <w:r>
        <w:br/>
      </w:r>
    </w:p>
    <w:sectPr w:rsidR="007A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5050"/>
    <w:multiLevelType w:val="hybridMultilevel"/>
    <w:tmpl w:val="30D4C1CC"/>
    <w:lvl w:ilvl="0" w:tplc="2BD87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F5"/>
    <w:rsid w:val="001818FD"/>
    <w:rsid w:val="004065E1"/>
    <w:rsid w:val="007A58F5"/>
    <w:rsid w:val="00827ADC"/>
    <w:rsid w:val="00A919BB"/>
    <w:rsid w:val="00CB3F74"/>
    <w:rsid w:val="00E72CBE"/>
    <w:rsid w:val="00E939E0"/>
    <w:rsid w:val="00E9542B"/>
    <w:rsid w:val="00F30681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A2DA"/>
  <w15:chartTrackingRefBased/>
  <w15:docId w15:val="{66126729-CC8A-4071-A966-ED59D1AA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F5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  <w:style w:type="paragraph" w:styleId="ListParagraph">
    <w:name w:val="List Paragraph"/>
    <w:basedOn w:val="Normal"/>
    <w:uiPriority w:val="34"/>
    <w:rsid w:val="007A5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C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ts.ca.gov/45285.htm" TargetMode="External"/><Relationship Id="rId5" Type="http://schemas.openxmlformats.org/officeDocument/2006/relationships/hyperlink" Target="https://www.courts.ca.gov/4528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8</cp:revision>
  <dcterms:created xsi:type="dcterms:W3CDTF">2021-02-11T22:11:00Z</dcterms:created>
  <dcterms:modified xsi:type="dcterms:W3CDTF">2021-04-08T20:22:00Z</dcterms:modified>
</cp:coreProperties>
</file>