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787E9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335B4BC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14:paraId="5E6367E3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26955645" w14:textId="77777777"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B50A2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4F14034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14:paraId="0638CD35" w14:textId="77777777"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1437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5855108" w14:textId="77777777"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3C312A">
        <w:rPr>
          <w:rFonts w:ascii="Times New Roman" w:hAnsi="Times New Roman" w:cs="Times New Roman"/>
          <w:sz w:val="24"/>
          <w:szCs w:val="24"/>
        </w:rPr>
        <w:t>2: JCC</w:t>
      </w:r>
      <w:r w:rsidRPr="00BC2C63">
        <w:rPr>
          <w:rFonts w:ascii="Times New Roman" w:hAnsi="Times New Roman" w:cs="Times New Roman"/>
          <w:sz w:val="24"/>
          <w:szCs w:val="24"/>
        </w:rPr>
        <w:t xml:space="preserve"> Standard Terms and Conditions (“Attachment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14:paraId="26826B96" w14:textId="77777777"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661E80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0CACF982" w14:textId="77777777"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2EC9E02" w14:textId="77777777"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red-lined version of Attachment </w:t>
      </w:r>
      <w:r w:rsidR="003C312A">
        <w:rPr>
          <w:rFonts w:ascii="Times New Roman" w:hAnsi="Times New Roman" w:cs="Times New Roman"/>
          <w:sz w:val="24"/>
          <w:szCs w:val="24"/>
        </w:rPr>
        <w:t>2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</w:t>
      </w:r>
      <w:r w:rsidR="003C312A">
        <w:rPr>
          <w:rFonts w:ascii="Times New Roman" w:hAnsi="Times New Roman" w:cs="Times New Roman"/>
          <w:sz w:val="24"/>
          <w:szCs w:val="24"/>
        </w:rPr>
        <w:t xml:space="preserve">clearly tracks proposed modifications, </w:t>
      </w:r>
      <w:r w:rsidRPr="00BC2C63">
        <w:rPr>
          <w:rFonts w:ascii="Times New Roman" w:hAnsi="Times New Roman" w:cs="Times New Roman"/>
          <w:sz w:val="24"/>
          <w:szCs w:val="24"/>
        </w:rPr>
        <w:t>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</w:t>
      </w:r>
      <w:r w:rsidR="003C312A">
        <w:rPr>
          <w:rFonts w:ascii="Times New Roman" w:hAnsi="Times New Roman" w:cs="Times New Roman"/>
          <w:sz w:val="24"/>
          <w:szCs w:val="24"/>
        </w:rPr>
        <w:t>modification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768BE5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0E18984" w14:textId="77777777"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14:paraId="34A3D5C2" w14:textId="777777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653EB6" w14:textId="77777777"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5223709B" w14:textId="77777777"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14:paraId="3B586F70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C3917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6336D104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14:paraId="48FD5FFE" w14:textId="77777777"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14:paraId="0AFA7442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AB7DF33" w14:textId="77777777"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  <w:tr w:rsidR="00201C9E" w14:paraId="30F50651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C6BEC" w14:textId="00EECEAD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Company name</w:t>
            </w:r>
          </w:p>
        </w:tc>
      </w:tr>
      <w:tr w:rsidR="00201C9E" w14:paraId="04B5FBFD" w14:textId="777777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7452E" w14:textId="69F75DA0" w:rsidR="00201C9E" w:rsidRDefault="00201C9E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</w:t>
            </w:r>
          </w:p>
        </w:tc>
      </w:tr>
    </w:tbl>
    <w:p w14:paraId="454ABB74" w14:textId="77777777" w:rsidR="00115940" w:rsidRDefault="00115940"/>
    <w:sectPr w:rsidR="0011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0347" w14:textId="77777777" w:rsidR="00ED7A81" w:rsidRDefault="00ED7A81" w:rsidP="009C7277">
      <w:r>
        <w:separator/>
      </w:r>
    </w:p>
  </w:endnote>
  <w:endnote w:type="continuationSeparator" w:id="0">
    <w:p w14:paraId="29B073CE" w14:textId="77777777" w:rsidR="00ED7A81" w:rsidRDefault="00ED7A81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6AF8" w14:textId="77777777" w:rsidR="00641467" w:rsidRDefault="00641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61CFF" w14:textId="77777777" w:rsidR="00641467" w:rsidRDefault="00641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F0FD" w14:textId="77777777" w:rsidR="00641467" w:rsidRDefault="00641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A06" w14:textId="77777777" w:rsidR="00ED7A81" w:rsidRDefault="00ED7A81" w:rsidP="009C7277">
      <w:r>
        <w:separator/>
      </w:r>
    </w:p>
  </w:footnote>
  <w:footnote w:type="continuationSeparator" w:id="0">
    <w:p w14:paraId="277C8CAD" w14:textId="77777777" w:rsidR="00ED7A81" w:rsidRDefault="00ED7A81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9E64C" w14:textId="77777777" w:rsidR="00641467" w:rsidRDefault="00641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BCAB" w14:textId="77777777" w:rsidR="00641467" w:rsidRPr="00641467" w:rsidRDefault="00641467" w:rsidP="00641467">
    <w:pPr>
      <w:pStyle w:val="Header"/>
      <w:rPr>
        <w:rFonts w:ascii="Times New Roman" w:hAnsi="Times New Roman" w:cs="Times New Roman"/>
        <w:sz w:val="20"/>
        <w:szCs w:val="20"/>
      </w:rPr>
    </w:pPr>
    <w:r w:rsidRPr="00641467">
      <w:rPr>
        <w:rFonts w:ascii="Times New Roman" w:hAnsi="Times New Roman" w:cs="Times New Roman"/>
        <w:sz w:val="20"/>
        <w:szCs w:val="20"/>
      </w:rPr>
      <w:t xml:space="preserve">RFP Title:    </w:t>
    </w:r>
    <w:r w:rsidRPr="00641467">
      <w:rPr>
        <w:rFonts w:ascii="Times New Roman" w:hAnsi="Times New Roman" w:cs="Times New Roman"/>
        <w:iCs/>
        <w:sz w:val="20"/>
        <w:szCs w:val="20"/>
      </w:rPr>
      <w:t>Juvenile Court Stakeholders Training</w:t>
    </w:r>
  </w:p>
  <w:p w14:paraId="08F7A4C5" w14:textId="77777777" w:rsidR="00641467" w:rsidRPr="00641467" w:rsidRDefault="00641467" w:rsidP="00641467">
    <w:pPr>
      <w:pStyle w:val="Header"/>
      <w:rPr>
        <w:rFonts w:ascii="Times New Roman" w:hAnsi="Times New Roman" w:cs="Times New Roman"/>
        <w:sz w:val="20"/>
        <w:szCs w:val="20"/>
      </w:rPr>
    </w:pPr>
    <w:r w:rsidRPr="00641467">
      <w:rPr>
        <w:rFonts w:ascii="Times New Roman" w:hAnsi="Times New Roman" w:cs="Times New Roman"/>
        <w:sz w:val="20"/>
        <w:szCs w:val="20"/>
      </w:rPr>
      <w:t xml:space="preserve">RFP Number:   </w:t>
    </w:r>
    <w:r w:rsidRPr="00641467">
      <w:rPr>
        <w:rFonts w:ascii="Times New Roman" w:hAnsi="Times New Roman" w:cs="Times New Roman"/>
        <w:iCs/>
        <w:sz w:val="20"/>
        <w:szCs w:val="20"/>
      </w:rPr>
      <w:t>RFP-CFCC-2022-43-DM</w:t>
    </w:r>
  </w:p>
  <w:p w14:paraId="280F1B0C" w14:textId="7C782DCB" w:rsidR="009C7277" w:rsidRPr="0046677D" w:rsidRDefault="009C7277" w:rsidP="004667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148D" w14:textId="77777777" w:rsidR="00641467" w:rsidRDefault="00641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77"/>
    <w:rsid w:val="00087C8F"/>
    <w:rsid w:val="000A543E"/>
    <w:rsid w:val="000F5DF5"/>
    <w:rsid w:val="00115940"/>
    <w:rsid w:val="00124FC0"/>
    <w:rsid w:val="001924FF"/>
    <w:rsid w:val="00197D71"/>
    <w:rsid w:val="001B7726"/>
    <w:rsid w:val="00201C9E"/>
    <w:rsid w:val="00346198"/>
    <w:rsid w:val="003C312A"/>
    <w:rsid w:val="0046677D"/>
    <w:rsid w:val="00641467"/>
    <w:rsid w:val="00677BDE"/>
    <w:rsid w:val="006C76CB"/>
    <w:rsid w:val="0074531B"/>
    <w:rsid w:val="00797302"/>
    <w:rsid w:val="007F6A4A"/>
    <w:rsid w:val="009C7277"/>
    <w:rsid w:val="009D106B"/>
    <w:rsid w:val="00BC2C63"/>
    <w:rsid w:val="00C14475"/>
    <w:rsid w:val="00CD19E0"/>
    <w:rsid w:val="00D6331D"/>
    <w:rsid w:val="00DA46F5"/>
    <w:rsid w:val="00DE1AB3"/>
    <w:rsid w:val="00E0383D"/>
    <w:rsid w:val="00E5469D"/>
    <w:rsid w:val="00E94EC4"/>
    <w:rsid w:val="00ED7831"/>
    <w:rsid w:val="00ED7A81"/>
    <w:rsid w:val="00F0523F"/>
    <w:rsid w:val="00F31356"/>
    <w:rsid w:val="00F84DD5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7632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515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Ho, Lana</cp:lastModifiedBy>
  <cp:revision>3</cp:revision>
  <dcterms:created xsi:type="dcterms:W3CDTF">2022-11-08T18:22:00Z</dcterms:created>
  <dcterms:modified xsi:type="dcterms:W3CDTF">2022-11-08T18:22:00Z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fd9111e851f67bcffbf5e0f8b519c870eb2714caf3fae486a9f8ac949b50c8f5</vt:lpwstr>
  </property>
</Properties>
</file>