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A77D" w14:textId="77777777" w:rsidR="0050136C" w:rsidRDefault="0050136C" w:rsidP="00540B97">
      <w:pPr>
        <w:pStyle w:val="Heading3"/>
      </w:pPr>
    </w:p>
    <w:p w14:paraId="102351A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8415A1" w14:textId="77777777" w:rsidR="0050136C" w:rsidRDefault="0050136C" w:rsidP="0050136C">
      <w:pPr>
        <w:jc w:val="center"/>
        <w:rPr>
          <w:b/>
          <w:i/>
          <w:color w:val="000000"/>
        </w:rPr>
      </w:pPr>
    </w:p>
    <w:p w14:paraId="113E95C9" w14:textId="77777777" w:rsidR="0050136C" w:rsidRDefault="0050136C" w:rsidP="0050136C">
      <w:pPr>
        <w:jc w:val="center"/>
        <w:rPr>
          <w:b/>
          <w:i/>
          <w:color w:val="000000"/>
        </w:rPr>
      </w:pPr>
    </w:p>
    <w:p w14:paraId="290500C2"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FFAE9EB" w14:textId="77777777" w:rsidR="003834C8" w:rsidRDefault="003834C8" w:rsidP="003834C8">
      <w:pPr>
        <w:pStyle w:val="BodyText"/>
        <w:tabs>
          <w:tab w:val="clear" w:pos="360"/>
        </w:tabs>
        <w:spacing w:before="120" w:after="120"/>
        <w:ind w:left="720"/>
        <w:jc w:val="both"/>
        <w:rPr>
          <w:b/>
          <w:bCs/>
          <w:color w:val="000000"/>
        </w:rPr>
      </w:pP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47C8E805" w14:textId="77777777" w:rsidR="0050136C" w:rsidRDefault="0050136C" w:rsidP="0050136C">
      <w:pPr>
        <w:pStyle w:val="BodyText"/>
        <w:tabs>
          <w:tab w:val="clear" w:pos="360"/>
        </w:tabs>
        <w:spacing w:before="120" w:after="120"/>
        <w:jc w:val="both"/>
        <w:rPr>
          <w:bCs/>
          <w:color w:val="000000"/>
        </w:rPr>
      </w:pPr>
    </w:p>
    <w:p w14:paraId="0179DAF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D2E737" w14:textId="77777777" w:rsidR="003834C8" w:rsidRDefault="003834C8" w:rsidP="0050136C">
      <w:pPr>
        <w:pStyle w:val="BodyText3"/>
        <w:rPr>
          <w:sz w:val="24"/>
          <w:szCs w:val="24"/>
        </w:rPr>
      </w:pPr>
    </w:p>
    <w:p w14:paraId="47FCF183" w14:textId="77777777"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3A502" w14:textId="77777777" w:rsidR="009A3E81" w:rsidRDefault="009A3E81" w:rsidP="0050136C">
      <w:r>
        <w:separator/>
      </w:r>
    </w:p>
  </w:endnote>
  <w:endnote w:type="continuationSeparator" w:id="0">
    <w:p w14:paraId="6F6F4281" w14:textId="77777777" w:rsidR="009A3E81" w:rsidRDefault="009A3E81"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C063" w14:textId="77777777" w:rsidR="00253B4A" w:rsidRDefault="00253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8086" w14:textId="77777777" w:rsidR="00253B4A" w:rsidRDefault="00253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DAA9" w14:textId="77777777" w:rsidR="009A3E81" w:rsidRDefault="009A3E81" w:rsidP="0050136C">
      <w:r>
        <w:separator/>
      </w:r>
    </w:p>
  </w:footnote>
  <w:footnote w:type="continuationSeparator" w:id="0">
    <w:p w14:paraId="6A225BAA" w14:textId="77777777" w:rsidR="009A3E81" w:rsidRDefault="009A3E81"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B191" w14:textId="77777777" w:rsidR="00253B4A" w:rsidRDefault="00253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A43B" w14:textId="77777777" w:rsidR="00253B4A" w:rsidRPr="00253B4A" w:rsidRDefault="00253B4A" w:rsidP="00253B4A">
    <w:pPr>
      <w:pStyle w:val="Header"/>
      <w:rPr>
        <w:sz w:val="20"/>
        <w:szCs w:val="20"/>
      </w:rPr>
    </w:pPr>
    <w:r w:rsidRPr="00253B4A">
      <w:rPr>
        <w:sz w:val="20"/>
        <w:szCs w:val="20"/>
      </w:rPr>
      <w:t>RFP Title:    Juvenile Court Stakeholders Training</w:t>
    </w:r>
  </w:p>
  <w:p w14:paraId="58FCC3C4" w14:textId="17857262" w:rsidR="00406419" w:rsidRDefault="00253B4A" w:rsidP="00253B4A">
    <w:pPr>
      <w:pStyle w:val="Header"/>
    </w:pPr>
    <w:r w:rsidRPr="00253B4A">
      <w:rPr>
        <w:sz w:val="20"/>
        <w:szCs w:val="20"/>
      </w:rPr>
      <w:t>RFP Number:   RFP-CFCC-2022-43-DM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A60F" w14:textId="77777777" w:rsidR="00253B4A" w:rsidRDefault="00253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021BF"/>
    <w:rsid w:val="00037E7E"/>
    <w:rsid w:val="000C2D13"/>
    <w:rsid w:val="000D45EE"/>
    <w:rsid w:val="000D5BBE"/>
    <w:rsid w:val="0010195F"/>
    <w:rsid w:val="001379AD"/>
    <w:rsid w:val="00152146"/>
    <w:rsid w:val="0015766C"/>
    <w:rsid w:val="001C17EF"/>
    <w:rsid w:val="001D12D6"/>
    <w:rsid w:val="001E2DA9"/>
    <w:rsid w:val="001E60B2"/>
    <w:rsid w:val="0020077F"/>
    <w:rsid w:val="002055EE"/>
    <w:rsid w:val="00222E42"/>
    <w:rsid w:val="00253B4A"/>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61C1E"/>
    <w:rsid w:val="004A3CB5"/>
    <w:rsid w:val="004B5FA5"/>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B3434"/>
    <w:rsid w:val="006C1278"/>
    <w:rsid w:val="006E2B97"/>
    <w:rsid w:val="006E4208"/>
    <w:rsid w:val="00724454"/>
    <w:rsid w:val="00797B02"/>
    <w:rsid w:val="007C0647"/>
    <w:rsid w:val="00800CE9"/>
    <w:rsid w:val="008018C5"/>
    <w:rsid w:val="00816758"/>
    <w:rsid w:val="00817439"/>
    <w:rsid w:val="00856564"/>
    <w:rsid w:val="0086092E"/>
    <w:rsid w:val="00893DA4"/>
    <w:rsid w:val="008A5F32"/>
    <w:rsid w:val="008B790B"/>
    <w:rsid w:val="008C1D3A"/>
    <w:rsid w:val="008D63B8"/>
    <w:rsid w:val="008F684E"/>
    <w:rsid w:val="009306FF"/>
    <w:rsid w:val="009A1F2C"/>
    <w:rsid w:val="009A3E81"/>
    <w:rsid w:val="009B4600"/>
    <w:rsid w:val="009C1CE8"/>
    <w:rsid w:val="009C61DB"/>
    <w:rsid w:val="009F3E33"/>
    <w:rsid w:val="00A17FF5"/>
    <w:rsid w:val="00A270C8"/>
    <w:rsid w:val="00B614E6"/>
    <w:rsid w:val="00B733F2"/>
    <w:rsid w:val="00BD7FCB"/>
    <w:rsid w:val="00C41362"/>
    <w:rsid w:val="00C94BAF"/>
    <w:rsid w:val="00CF50B0"/>
    <w:rsid w:val="00D03078"/>
    <w:rsid w:val="00D16FFF"/>
    <w:rsid w:val="00D20F8A"/>
    <w:rsid w:val="00D31336"/>
    <w:rsid w:val="00D50BC9"/>
    <w:rsid w:val="00D71214"/>
    <w:rsid w:val="00D77487"/>
    <w:rsid w:val="00DD7A13"/>
    <w:rsid w:val="00DF6084"/>
    <w:rsid w:val="00E26BF1"/>
    <w:rsid w:val="00E371BD"/>
    <w:rsid w:val="00E65E7C"/>
    <w:rsid w:val="00E66CC2"/>
    <w:rsid w:val="00E871D0"/>
    <w:rsid w:val="00E9664E"/>
    <w:rsid w:val="00EB24D5"/>
    <w:rsid w:val="00ED185D"/>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customXml/itemProps2.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1167</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Ho, Lana</cp:lastModifiedBy>
  <cp:revision>3</cp:revision>
  <dcterms:created xsi:type="dcterms:W3CDTF">2022-11-08T18:22:00Z</dcterms:created>
  <dcterms:modified xsi:type="dcterms:W3CDTF">2022-11-08T18:23:00Z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5d8d2ae63a46a50c98fd39991473592996603e1739bb185c98ae21f2bbb85f0f</vt:lpwstr>
  </property>
</Properties>
</file>