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8C75E" w14:textId="77777777"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p w14:paraId="20755690" w14:textId="77777777" w:rsidR="007A0C3E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PROPOSER’S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FE2A8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Terms and Conditions </w:t>
      </w:r>
    </w:p>
    <w:p w14:paraId="50869E10" w14:textId="77777777" w:rsidR="004E17DF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576ABE27" w14:textId="77777777"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0DBF0D" w14:textId="77777777"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14:paraId="6B672A3D" w14:textId="77777777"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14:paraId="6FCC622A" w14:textId="77777777"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EDED6C7" w14:textId="77777777"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14:paraId="15E24AF7" w14:textId="77777777"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accepts Attachment 2: </w:t>
      </w:r>
      <w:r w:rsidR="00F46640">
        <w:rPr>
          <w:rFonts w:ascii="Times New Roman" w:hAnsi="Times New Roman" w:cs="Times New Roman"/>
          <w:sz w:val="24"/>
          <w:szCs w:val="24"/>
        </w:rPr>
        <w:t>JBE</w:t>
      </w:r>
      <w:r w:rsidR="00F46640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>Standard Terms and Conditions (“Attachment 2”) without exception.</w:t>
      </w:r>
      <w:r w:rsidR="00EB0F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62A1D3" w14:textId="77777777" w:rsidR="004D3C87" w:rsidRDefault="004D3C87" w:rsidP="004D3C87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3E6E90D" w14:textId="77777777" w:rsidR="004D3C87" w:rsidRPr="00BF2E9B" w:rsidRDefault="004D3C87" w:rsidP="004D3C87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14:paraId="5C8789E9" w14:textId="77777777" w:rsidR="004D3C87" w:rsidRDefault="004D3C87" w:rsidP="004D3C8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56C2A8F4" w14:textId="77777777"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proposes exceptions or </w:t>
      </w:r>
      <w:r w:rsidR="00F46640">
        <w:rPr>
          <w:rFonts w:ascii="Times New Roman" w:hAnsi="Times New Roman" w:cs="Times New Roman"/>
          <w:sz w:val="24"/>
          <w:szCs w:val="24"/>
        </w:rPr>
        <w:t>changes</w:t>
      </w:r>
      <w:r w:rsidR="00F46640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 xml:space="preserve">to Attachment 2.  Proposer must also submit (i) a red-lined version of Attachment 2 that </w:t>
      </w:r>
      <w:r w:rsidR="00F46640">
        <w:rPr>
          <w:rFonts w:ascii="Times New Roman" w:hAnsi="Times New Roman" w:cs="Times New Roman"/>
          <w:sz w:val="24"/>
          <w:szCs w:val="24"/>
        </w:rPr>
        <w:t>implements all</w:t>
      </w:r>
      <w:r w:rsidRPr="00BF2E9B">
        <w:rPr>
          <w:rFonts w:ascii="Times New Roman" w:hAnsi="Times New Roman" w:cs="Times New Roman"/>
          <w:sz w:val="24"/>
          <w:szCs w:val="24"/>
        </w:rPr>
        <w:t xml:space="preserve"> proposed </w:t>
      </w:r>
      <w:r w:rsidR="00F46640">
        <w:rPr>
          <w:rFonts w:ascii="Times New Roman" w:hAnsi="Times New Roman" w:cs="Times New Roman"/>
          <w:sz w:val="24"/>
          <w:szCs w:val="24"/>
        </w:rPr>
        <w:t>changes</w:t>
      </w:r>
      <w:r w:rsidRPr="00BF2E9B">
        <w:rPr>
          <w:rFonts w:ascii="Times New Roman" w:hAnsi="Times New Roman" w:cs="Times New Roman"/>
          <w:sz w:val="24"/>
          <w:szCs w:val="24"/>
        </w:rPr>
        <w:t xml:space="preserve">, and (ii) a written explanation or rationale for each exception or proposed </w:t>
      </w:r>
      <w:r w:rsidR="00F46640">
        <w:rPr>
          <w:rFonts w:ascii="Times New Roman" w:hAnsi="Times New Roman" w:cs="Times New Roman"/>
          <w:sz w:val="24"/>
          <w:szCs w:val="24"/>
        </w:rPr>
        <w:t>change</w:t>
      </w:r>
      <w:r w:rsidRPr="00BF2E9B">
        <w:rPr>
          <w:rFonts w:ascii="Times New Roman" w:hAnsi="Times New Roman" w:cs="Times New Roman"/>
          <w:sz w:val="24"/>
          <w:szCs w:val="24"/>
        </w:rPr>
        <w:t>.</w:t>
      </w:r>
      <w:r w:rsidR="007E63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D87568" w14:textId="77777777" w:rsidR="007A0C3E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14:paraId="7F1CC54F" w14:textId="77777777" w:rsidR="003D25AE" w:rsidRPr="00D720E4" w:rsidRDefault="003D25A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E85E86" w14:paraId="427A1182" w14:textId="77777777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CA6030" w14:textId="77777777" w:rsidR="00E85E86" w:rsidRDefault="00E85E8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14:paraId="27D8C7EA" w14:textId="77777777" w:rsidR="00E85E86" w:rsidRDefault="00E85E86" w:rsidP="00E85E86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E85E86" w14:paraId="02AC8DE6" w14:textId="77777777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FE763A" w14:textId="77777777"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14:paraId="400A6C48" w14:textId="77777777"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  <w:p w14:paraId="6AE8DE7F" w14:textId="77777777"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E85E86" w14:paraId="2CF54F45" w14:textId="77777777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CC696D" w14:textId="77777777" w:rsidR="00E85E86" w:rsidRPr="00E85E86" w:rsidRDefault="00E85E86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14:paraId="59EEDE49" w14:textId="77777777"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14:paraId="3BD276A7" w14:textId="77777777"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sectPr w:rsidR="007A0C3E" w:rsidRPr="00D720E4" w:rsidSect="00001C8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0696E" w14:textId="77777777" w:rsidR="00B05312" w:rsidRDefault="00B05312" w:rsidP="003B5B69">
      <w:r>
        <w:separator/>
      </w:r>
    </w:p>
  </w:endnote>
  <w:endnote w:type="continuationSeparator" w:id="0">
    <w:p w14:paraId="425AB49B" w14:textId="77777777" w:rsidR="00B05312" w:rsidRDefault="00B05312" w:rsidP="003B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2B0A1" w14:textId="77777777" w:rsidR="003B5B69" w:rsidRPr="003B5B69" w:rsidRDefault="00000000">
    <w:pPr>
      <w:pStyle w:val="Foo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18165802"/>
        <w:docPartObj>
          <w:docPartGallery w:val="Page Numbers (Bottom of Page)"/>
          <w:docPartUnique/>
        </w:docPartObj>
      </w:sdtPr>
      <w:sdtContent>
        <w:r w:rsidR="00DF6CCE" w:rsidRPr="003B5B6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="00DF6CCE" w:rsidRPr="003B5B6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30893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="00DF6CCE" w:rsidRPr="003B5B69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ab/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ab/>
          <w:t xml:space="preserve">rev </w:t>
        </w:r>
        <w:r w:rsidR="005D6DC5">
          <w:rPr>
            <w:rFonts w:ascii="Times New Roman" w:hAnsi="Times New Roman" w:cs="Times New Roman"/>
            <w:sz w:val="20"/>
            <w:szCs w:val="20"/>
          </w:rPr>
          <w:t>1</w:t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>/</w:t>
        </w:r>
        <w:r w:rsidR="005D6DC5">
          <w:rPr>
            <w:rFonts w:ascii="Times New Roman" w:hAnsi="Times New Roman" w:cs="Times New Roman"/>
            <w:sz w:val="20"/>
            <w:szCs w:val="20"/>
          </w:rPr>
          <w:t>3</w:t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>/</w:t>
        </w:r>
        <w:r w:rsidR="005D6DC5">
          <w:rPr>
            <w:rFonts w:ascii="Times New Roman" w:hAnsi="Times New Roman" w:cs="Times New Roman"/>
            <w:sz w:val="20"/>
            <w:szCs w:val="20"/>
          </w:rPr>
          <w:t>14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989D9" w14:textId="77777777" w:rsidR="00B05312" w:rsidRDefault="00B05312" w:rsidP="003B5B69">
      <w:r>
        <w:separator/>
      </w:r>
    </w:p>
  </w:footnote>
  <w:footnote w:type="continuationSeparator" w:id="0">
    <w:p w14:paraId="39BBBADE" w14:textId="77777777" w:rsidR="00B05312" w:rsidRDefault="00B05312" w:rsidP="003B5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42B3C" w14:textId="77777777" w:rsidR="00360AFE" w:rsidRDefault="00360AFE" w:rsidP="00360AFE">
    <w:pPr>
      <w:pStyle w:val="CommentText"/>
      <w:tabs>
        <w:tab w:val="left" w:pos="1242"/>
      </w:tabs>
      <w:ind w:right="252"/>
      <w:jc w:val="both"/>
      <w:rPr>
        <w:sz w:val="22"/>
        <w:szCs w:val="22"/>
      </w:rPr>
    </w:pPr>
    <w:r>
      <w:t xml:space="preserve">RFP Title:  </w:t>
    </w:r>
    <w:r>
      <w:rPr>
        <w:color w:val="000000"/>
        <w:sz w:val="22"/>
        <w:szCs w:val="22"/>
      </w:rPr>
      <w:t xml:space="preserve">  </w:t>
    </w:r>
    <w:r>
      <w:t xml:space="preserve"> </w:t>
    </w:r>
    <w:r>
      <w:rPr>
        <w:iCs/>
        <w:sz w:val="22"/>
        <w:szCs w:val="22"/>
      </w:rPr>
      <w:t>User-Testing and Designing Court Forms</w:t>
    </w:r>
  </w:p>
  <w:p w14:paraId="560B651A" w14:textId="77777777" w:rsidR="00360AFE" w:rsidRDefault="00360AFE" w:rsidP="00360AFE">
    <w:pPr>
      <w:pStyle w:val="CommentText"/>
      <w:tabs>
        <w:tab w:val="left" w:pos="1242"/>
      </w:tabs>
      <w:ind w:right="252"/>
      <w:jc w:val="both"/>
      <w:rPr>
        <w:sz w:val="22"/>
        <w:szCs w:val="22"/>
      </w:rPr>
    </w:pPr>
    <w:r>
      <w:t xml:space="preserve">RFP Number:  </w:t>
    </w:r>
    <w:r>
      <w:rPr>
        <w:sz w:val="22"/>
        <w:szCs w:val="22"/>
      </w:rPr>
      <w:t xml:space="preserve"> </w:t>
    </w:r>
    <w:r>
      <w:t xml:space="preserve"> </w:t>
    </w:r>
    <w:r>
      <w:rPr>
        <w:iCs/>
        <w:sz w:val="22"/>
        <w:szCs w:val="22"/>
      </w:rPr>
      <w:t>CFCC-2023-03-LP</w:t>
    </w:r>
  </w:p>
  <w:p w14:paraId="5E73F06F" w14:textId="77777777" w:rsidR="00360AFE" w:rsidRDefault="00360A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0C3E"/>
    <w:rsid w:val="00001C83"/>
    <w:rsid w:val="00052F11"/>
    <w:rsid w:val="0006393A"/>
    <w:rsid w:val="00130893"/>
    <w:rsid w:val="00171985"/>
    <w:rsid w:val="00172754"/>
    <w:rsid w:val="00360AFE"/>
    <w:rsid w:val="003B5B69"/>
    <w:rsid w:val="003C1CD2"/>
    <w:rsid w:val="003D25AE"/>
    <w:rsid w:val="00425B35"/>
    <w:rsid w:val="004D3C87"/>
    <w:rsid w:val="004E17DF"/>
    <w:rsid w:val="005C2DBA"/>
    <w:rsid w:val="005D6DC5"/>
    <w:rsid w:val="007A0C3E"/>
    <w:rsid w:val="007D3EEB"/>
    <w:rsid w:val="007E633D"/>
    <w:rsid w:val="008D26E3"/>
    <w:rsid w:val="00956199"/>
    <w:rsid w:val="00982815"/>
    <w:rsid w:val="00983D08"/>
    <w:rsid w:val="00983E18"/>
    <w:rsid w:val="00AE47AF"/>
    <w:rsid w:val="00B05312"/>
    <w:rsid w:val="00B93036"/>
    <w:rsid w:val="00BE6A0A"/>
    <w:rsid w:val="00BE6E11"/>
    <w:rsid w:val="00BF2E9B"/>
    <w:rsid w:val="00CD0EA1"/>
    <w:rsid w:val="00D17F2D"/>
    <w:rsid w:val="00D6526C"/>
    <w:rsid w:val="00D720E4"/>
    <w:rsid w:val="00DF6CCE"/>
    <w:rsid w:val="00E85E86"/>
    <w:rsid w:val="00EB0FFE"/>
    <w:rsid w:val="00EB6CE5"/>
    <w:rsid w:val="00F44202"/>
    <w:rsid w:val="00F46640"/>
    <w:rsid w:val="00FE2A84"/>
    <w:rsid w:val="00FE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0CD5B"/>
  <w15:docId w15:val="{64567A50-D13B-4308-858F-087F4105F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B5B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B69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B5B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B69"/>
    <w:rPr>
      <w:rFonts w:ascii="Calibri" w:hAnsi="Calibri" w:cs="Calibri"/>
      <w:sz w:val="22"/>
      <w:szCs w:val="22"/>
    </w:rPr>
  </w:style>
  <w:style w:type="paragraph" w:styleId="Revision">
    <w:name w:val="Revision"/>
    <w:hidden/>
    <w:uiPriority w:val="99"/>
    <w:semiHidden/>
    <w:rsid w:val="00360AFE"/>
    <w:rPr>
      <w:rFonts w:ascii="Calibri" w:hAnsi="Calibri" w:cs="Calibr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0AFE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0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Picchi, Laila</cp:lastModifiedBy>
  <cp:revision>6</cp:revision>
  <dcterms:created xsi:type="dcterms:W3CDTF">2013-09-06T23:46:00Z</dcterms:created>
  <dcterms:modified xsi:type="dcterms:W3CDTF">2023-03-21T15:05:00Z</dcterms:modified>
</cp:coreProperties>
</file>