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6F8B" w14:textId="77777777" w:rsidR="0050136C" w:rsidRDefault="0050136C" w:rsidP="00540B97">
      <w:pPr>
        <w:pStyle w:val="Heading3"/>
      </w:pPr>
    </w:p>
    <w:p w14:paraId="00DA0A8E"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47D3A22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D00B7B2" w14:textId="77777777" w:rsidR="0050136C" w:rsidRDefault="0050136C" w:rsidP="0050136C">
      <w:pPr>
        <w:jc w:val="center"/>
        <w:rPr>
          <w:b/>
          <w:i/>
          <w:color w:val="000000"/>
        </w:rPr>
      </w:pPr>
    </w:p>
    <w:p w14:paraId="3F93DA77" w14:textId="77777777" w:rsidR="0050136C" w:rsidRDefault="0050136C" w:rsidP="0050136C">
      <w:pPr>
        <w:jc w:val="center"/>
        <w:rPr>
          <w:b/>
          <w:i/>
          <w:color w:val="000000"/>
        </w:rPr>
      </w:pPr>
    </w:p>
    <w:p w14:paraId="2630E6EA"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D177720" w14:textId="77777777" w:rsidR="003834C8" w:rsidRDefault="003834C8" w:rsidP="003834C8">
      <w:pPr>
        <w:pStyle w:val="BodyText"/>
        <w:tabs>
          <w:tab w:val="clear" w:pos="360"/>
        </w:tabs>
        <w:spacing w:before="120" w:after="120"/>
        <w:ind w:left="720"/>
        <w:jc w:val="both"/>
        <w:rPr>
          <w:b/>
          <w:bCs/>
          <w:color w:val="000000"/>
        </w:rPr>
      </w:pPr>
    </w:p>
    <w:p w14:paraId="4841D17A"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00E20C5"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590BEB2C"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3949ED5F"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4242F0D" w14:textId="77777777" w:rsidR="0050136C" w:rsidRDefault="0050136C" w:rsidP="0050136C">
      <w:pPr>
        <w:pStyle w:val="BodyText"/>
        <w:tabs>
          <w:tab w:val="clear" w:pos="360"/>
        </w:tabs>
        <w:spacing w:before="120" w:after="120"/>
        <w:jc w:val="both"/>
        <w:rPr>
          <w:bCs/>
          <w:color w:val="000000"/>
        </w:rPr>
      </w:pPr>
    </w:p>
    <w:p w14:paraId="5B2DE1E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A3F84FB" w14:textId="77777777" w:rsidR="003834C8" w:rsidRDefault="003834C8" w:rsidP="0050136C">
      <w:pPr>
        <w:pStyle w:val="BodyText3"/>
        <w:rPr>
          <w:sz w:val="24"/>
          <w:szCs w:val="24"/>
        </w:rPr>
      </w:pPr>
    </w:p>
    <w:p w14:paraId="41DD378C"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3F43C76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EA8CFB2"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0D34D7B4" w14:textId="77777777" w:rsidR="003834C8" w:rsidRDefault="003834C8" w:rsidP="009C1CE8">
            <w:pPr>
              <w:tabs>
                <w:tab w:val="left" w:pos="3600"/>
              </w:tabs>
              <w:rPr>
                <w:sz w:val="18"/>
              </w:rPr>
            </w:pPr>
            <w:r>
              <w:rPr>
                <w:rFonts w:ascii="Arial" w:hAnsi="Arial"/>
                <w:sz w:val="28"/>
              </w:rPr>
              <w:sym w:font="Wingdings" w:char="F03F"/>
            </w:r>
          </w:p>
        </w:tc>
      </w:tr>
      <w:tr w:rsidR="003834C8" w14:paraId="1F0FC0E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6462219"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B96E4D5" w14:textId="77777777" w:rsidR="003834C8" w:rsidRDefault="003834C8" w:rsidP="009C1CE8">
            <w:pPr>
              <w:tabs>
                <w:tab w:val="left" w:pos="3600"/>
              </w:tabs>
              <w:rPr>
                <w:sz w:val="16"/>
              </w:rPr>
            </w:pPr>
          </w:p>
          <w:p w14:paraId="16D5B1B9" w14:textId="77777777" w:rsidR="003834C8" w:rsidRDefault="003834C8" w:rsidP="009C1CE8">
            <w:pPr>
              <w:tabs>
                <w:tab w:val="left" w:pos="3600"/>
              </w:tabs>
              <w:rPr>
                <w:sz w:val="16"/>
              </w:rPr>
            </w:pPr>
          </w:p>
        </w:tc>
      </w:tr>
      <w:tr w:rsidR="003834C8" w14:paraId="243C3FC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A6733D5"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3667A77C" w14:textId="77777777" w:rsidR="003834C8" w:rsidRPr="00D720E4" w:rsidRDefault="003834C8" w:rsidP="003834C8">
      <w:pPr>
        <w:autoSpaceDE w:val="0"/>
        <w:autoSpaceDN w:val="0"/>
        <w:ind w:left="720" w:hanging="720"/>
      </w:pPr>
    </w:p>
    <w:p w14:paraId="419112FE" w14:textId="77777777" w:rsidR="003834C8" w:rsidRPr="00D720E4" w:rsidRDefault="003834C8" w:rsidP="003834C8">
      <w:pPr>
        <w:autoSpaceDE w:val="0"/>
        <w:autoSpaceDN w:val="0"/>
        <w:ind w:left="720" w:hanging="720"/>
        <w:rPr>
          <w:iCs/>
        </w:rPr>
      </w:pPr>
    </w:p>
    <w:p w14:paraId="75927708" w14:textId="77777777" w:rsidR="003834C8" w:rsidRPr="00094E5C" w:rsidRDefault="003834C8" w:rsidP="003834C8">
      <w:pPr>
        <w:rPr>
          <w:b/>
          <w:u w:val="single"/>
        </w:rPr>
      </w:pPr>
    </w:p>
    <w:p w14:paraId="0EED692B" w14:textId="77777777" w:rsidR="0050136C" w:rsidRPr="008B7A8C" w:rsidRDefault="0050136C" w:rsidP="0050136C">
      <w:pPr>
        <w:jc w:val="center"/>
        <w:rPr>
          <w:b/>
          <w:i/>
          <w:color w:val="000000"/>
        </w:rPr>
      </w:pPr>
    </w:p>
    <w:p w14:paraId="44E84274" w14:textId="77777777" w:rsidR="0050136C" w:rsidRPr="008B7A8C" w:rsidRDefault="0050136C" w:rsidP="0050136C">
      <w:pPr>
        <w:jc w:val="center"/>
        <w:rPr>
          <w:b/>
          <w:i/>
          <w:color w:val="000000"/>
        </w:rPr>
      </w:pPr>
    </w:p>
    <w:p w14:paraId="1D4A3FF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7C4C" w14:textId="77777777" w:rsidR="002E32A0" w:rsidRDefault="002E32A0" w:rsidP="0050136C">
      <w:r>
        <w:separator/>
      </w:r>
    </w:p>
  </w:endnote>
  <w:endnote w:type="continuationSeparator" w:id="0">
    <w:p w14:paraId="0653A83C" w14:textId="77777777" w:rsidR="002E32A0" w:rsidRDefault="002E32A0"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9E4A" w14:textId="77777777" w:rsidR="003D1C75" w:rsidRPr="00291C4D" w:rsidRDefault="003D1C75" w:rsidP="00291C4D">
    <w:pPr>
      <w:pStyle w:val="Footer"/>
      <w:jc w:val="center"/>
      <w:rPr>
        <w:rFonts w:ascii="Times New Roman" w:hAnsi="Times New Roman"/>
      </w:rPr>
    </w:pPr>
  </w:p>
  <w:p w14:paraId="33FE6A5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D926" w14:textId="77777777" w:rsidR="002E32A0" w:rsidRDefault="002E32A0" w:rsidP="0050136C">
      <w:r>
        <w:separator/>
      </w:r>
    </w:p>
  </w:footnote>
  <w:footnote w:type="continuationSeparator" w:id="0">
    <w:p w14:paraId="3BAC081F" w14:textId="77777777" w:rsidR="002E32A0" w:rsidRDefault="002E32A0"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5869" w14:textId="77777777" w:rsidR="008675A5" w:rsidRDefault="008675A5" w:rsidP="008675A5">
    <w:pPr>
      <w:pStyle w:val="CommentText"/>
      <w:tabs>
        <w:tab w:val="left" w:pos="1242"/>
      </w:tabs>
      <w:ind w:right="252"/>
      <w:jc w:val="both"/>
      <w:rPr>
        <w:sz w:val="22"/>
        <w:szCs w:val="22"/>
      </w:rPr>
    </w:pPr>
    <w:r>
      <w:t xml:space="preserve">RFP Title:  </w:t>
    </w:r>
    <w:r>
      <w:rPr>
        <w:color w:val="000000"/>
        <w:sz w:val="22"/>
        <w:szCs w:val="22"/>
      </w:rPr>
      <w:t xml:space="preserve">  </w:t>
    </w:r>
    <w:r>
      <w:t xml:space="preserve"> </w:t>
    </w:r>
    <w:r>
      <w:rPr>
        <w:iCs/>
        <w:sz w:val="22"/>
        <w:szCs w:val="22"/>
      </w:rPr>
      <w:t>User-Testing and Designing Court Forms</w:t>
    </w:r>
  </w:p>
  <w:p w14:paraId="0E7A5D95" w14:textId="77777777" w:rsidR="008675A5" w:rsidRDefault="008675A5" w:rsidP="008675A5">
    <w:pPr>
      <w:pStyle w:val="CommentText"/>
      <w:tabs>
        <w:tab w:val="left" w:pos="1242"/>
      </w:tabs>
      <w:ind w:right="252"/>
      <w:jc w:val="both"/>
      <w:rPr>
        <w:sz w:val="22"/>
        <w:szCs w:val="22"/>
      </w:rPr>
    </w:pPr>
    <w:r>
      <w:t xml:space="preserve">RFP Number:  </w:t>
    </w:r>
    <w:r>
      <w:rPr>
        <w:sz w:val="22"/>
        <w:szCs w:val="22"/>
      </w:rPr>
      <w:t xml:space="preserve"> </w:t>
    </w:r>
    <w:r>
      <w:t xml:space="preserve"> </w:t>
    </w:r>
    <w:r>
      <w:rPr>
        <w:iCs/>
        <w:sz w:val="22"/>
        <w:szCs w:val="22"/>
      </w:rPr>
      <w:t>CFCC-2023-03-LP</w:t>
    </w:r>
  </w:p>
  <w:p w14:paraId="368F95CE" w14:textId="77777777" w:rsidR="008675A5" w:rsidRPr="008675A5" w:rsidRDefault="008675A5" w:rsidP="00867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C2D13"/>
    <w:rsid w:val="000D45EE"/>
    <w:rsid w:val="000D5BBE"/>
    <w:rsid w:val="00104C51"/>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E32A0"/>
    <w:rsid w:val="002F47B9"/>
    <w:rsid w:val="0030333A"/>
    <w:rsid w:val="00307328"/>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675A5"/>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9F569"/>
  <w15:docId w15:val="{46333725-F828-4536-849E-DC2CCD3F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5568">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Picchi, Laila</cp:lastModifiedBy>
  <cp:revision>9</cp:revision>
  <dcterms:created xsi:type="dcterms:W3CDTF">2013-09-07T00:08:00Z</dcterms:created>
  <dcterms:modified xsi:type="dcterms:W3CDTF">2023-04-03T22:32:00Z</dcterms:modified>
</cp:coreProperties>
</file>