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C682" w14:textId="1480BB73" w:rsidR="00E87854" w:rsidRDefault="00E87854" w:rsidP="00E36073">
      <w:pPr>
        <w:autoSpaceDE w:val="0"/>
        <w:autoSpaceDN w:val="0"/>
        <w:adjustRightInd w:val="0"/>
        <w:spacing w:line="240" w:lineRule="auto"/>
        <w:jc w:val="center"/>
        <w:rPr>
          <w:rFonts w:cstheme="minorHAnsi"/>
          <w:b/>
          <w:bCs/>
          <w:lang w:bidi="ar-SA"/>
        </w:rPr>
      </w:pPr>
      <w:r>
        <w:rPr>
          <w:rFonts w:cstheme="minorHAnsi"/>
          <w:b/>
          <w:bCs/>
          <w:lang w:bidi="ar-SA"/>
        </w:rPr>
        <w:t>ATTACHMENT 8</w:t>
      </w:r>
    </w:p>
    <w:p w14:paraId="6463E841" w14:textId="570A88E6"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67D2030B" w14:textId="77777777" w:rsidR="00FA2C5F" w:rsidRDefault="00FA2C5F">
      <w:pPr>
        <w:rPr>
          <w:rFonts w:cstheme="minorHAnsi"/>
          <w:bCs/>
          <w:lang w:bidi="ar-SA"/>
        </w:rPr>
      </w:pPr>
    </w:p>
    <w:p w14:paraId="7ECB9961"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63C81D04" w14:textId="77777777" w:rsidR="00F54B1D" w:rsidRDefault="00F54B1D" w:rsidP="008D7495"/>
    <w:p w14:paraId="0F0E092F"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88304AD"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455727F4" w14:textId="77777777" w:rsidR="002A6EC0" w:rsidRPr="00AB5C98" w:rsidRDefault="002A6EC0" w:rsidP="008D7495">
      <w:pPr>
        <w:rPr>
          <w:rFonts w:cstheme="minorHAnsi"/>
          <w:bCs/>
          <w:lang w:bidi="ar-SA"/>
        </w:rPr>
      </w:pPr>
    </w:p>
    <w:p w14:paraId="3BA4A3F1"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36322865" w14:textId="77777777" w:rsidR="004876CA" w:rsidRDefault="004876CA" w:rsidP="002C6426">
      <w:pPr>
        <w:autoSpaceDE w:val="0"/>
        <w:autoSpaceDN w:val="0"/>
        <w:adjustRightInd w:val="0"/>
        <w:spacing w:line="240" w:lineRule="auto"/>
        <w:rPr>
          <w:rFonts w:cstheme="minorHAnsi"/>
          <w:bCs/>
          <w:lang w:bidi="ar-SA"/>
        </w:rPr>
      </w:pPr>
    </w:p>
    <w:p w14:paraId="3D448E59"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0A15B624"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7DF93354"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5C331CD1" w14:textId="77777777" w:rsidR="00D806B3" w:rsidRDefault="00D806B3" w:rsidP="005F55DE">
      <w:pPr>
        <w:autoSpaceDE w:val="0"/>
        <w:autoSpaceDN w:val="0"/>
        <w:adjustRightInd w:val="0"/>
        <w:spacing w:line="240" w:lineRule="auto"/>
        <w:ind w:left="720" w:hanging="720"/>
        <w:rPr>
          <w:rFonts w:cstheme="minorHAnsi"/>
          <w:bCs/>
          <w:lang w:bidi="ar-SA"/>
        </w:rPr>
      </w:pPr>
    </w:p>
    <w:p w14:paraId="2FE56F25"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0FE5A387"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77BF37A6"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7DC6D1B0" w14:textId="77777777" w:rsidR="00521E25" w:rsidRDefault="00521E25" w:rsidP="005F55DE">
      <w:pPr>
        <w:autoSpaceDE w:val="0"/>
        <w:autoSpaceDN w:val="0"/>
        <w:adjustRightInd w:val="0"/>
        <w:spacing w:line="240" w:lineRule="auto"/>
        <w:ind w:left="720" w:hanging="720"/>
        <w:rPr>
          <w:rFonts w:cstheme="minorHAnsi"/>
          <w:bCs/>
          <w:lang w:bidi="ar-SA"/>
        </w:rPr>
      </w:pPr>
    </w:p>
    <w:p w14:paraId="4F674CD7"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D370662"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FBB058"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AA8EA7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4277AF3"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2FCB7E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9A47CF1"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8AD527E"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65A110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4C0D77"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C076C8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C42717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3DA19A1"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E9EF5B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1618F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7C9AA8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F0E24E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345926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CA98CB4" w14:textId="77777777" w:rsidR="002D262F" w:rsidRDefault="002D262F" w:rsidP="00FA2C5F"/>
    <w:p w14:paraId="5F879B72" w14:textId="77777777" w:rsidR="002D262F" w:rsidRDefault="002D262F">
      <w:r>
        <w:br w:type="page"/>
      </w:r>
    </w:p>
    <w:p w14:paraId="70635E3F"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F237E10"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7FA80A4B" w14:textId="77777777" w:rsidR="00F5089B" w:rsidRDefault="00F5089B" w:rsidP="00F5089B">
      <w:pPr>
        <w:autoSpaceDE w:val="0"/>
        <w:autoSpaceDN w:val="0"/>
        <w:adjustRightInd w:val="0"/>
        <w:spacing w:line="240" w:lineRule="auto"/>
        <w:ind w:left="720" w:hanging="720"/>
        <w:rPr>
          <w:rFonts w:cstheme="minorHAnsi"/>
          <w:bCs/>
          <w:lang w:bidi="ar-SA"/>
        </w:rPr>
      </w:pPr>
    </w:p>
    <w:p w14:paraId="6C9FE152"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4C93ED37" w14:textId="77777777" w:rsidR="00656E57" w:rsidRDefault="00656E57" w:rsidP="00656E57">
      <w:pPr>
        <w:autoSpaceDE w:val="0"/>
        <w:autoSpaceDN w:val="0"/>
        <w:adjustRightInd w:val="0"/>
        <w:spacing w:line="240" w:lineRule="auto"/>
        <w:rPr>
          <w:rFonts w:cstheme="minorHAnsi"/>
          <w:bCs/>
          <w:lang w:bidi="ar-SA"/>
        </w:rPr>
      </w:pPr>
    </w:p>
    <w:p w14:paraId="62003C82"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3E1E25C9" w14:textId="77777777" w:rsidR="00FA2C5F" w:rsidRDefault="00FA2C5F" w:rsidP="00F5089B">
      <w:pPr>
        <w:autoSpaceDE w:val="0"/>
        <w:autoSpaceDN w:val="0"/>
        <w:adjustRightInd w:val="0"/>
        <w:spacing w:line="240" w:lineRule="auto"/>
        <w:ind w:left="720" w:hanging="720"/>
        <w:rPr>
          <w:rFonts w:cstheme="minorHAnsi"/>
          <w:bCs/>
          <w:lang w:bidi="ar-SA"/>
        </w:rPr>
      </w:pPr>
    </w:p>
    <w:p w14:paraId="259C72B4"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7DE91F54" w14:textId="77777777" w:rsidR="007A15E3" w:rsidRDefault="007A15E3" w:rsidP="00D9699C">
      <w:pPr>
        <w:autoSpaceDE w:val="0"/>
        <w:autoSpaceDN w:val="0"/>
        <w:adjustRightInd w:val="0"/>
        <w:spacing w:line="240" w:lineRule="auto"/>
        <w:ind w:left="720" w:hanging="720"/>
        <w:rPr>
          <w:rFonts w:cstheme="minorHAnsi"/>
          <w:bCs/>
          <w:lang w:bidi="ar-SA"/>
        </w:rPr>
      </w:pPr>
    </w:p>
    <w:p w14:paraId="7363E5B4"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5A7024E6" w14:textId="77777777" w:rsidR="00D9699C" w:rsidRDefault="00D9699C" w:rsidP="006016E8"/>
    <w:p w14:paraId="1B4464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01969CF4"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DBA66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A8B6B0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38B60960"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A0FFE3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97E843"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1A31126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A927E7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10A10BE"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679AE668"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75F9AF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86157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EF1A54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080B57"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9C8084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9F1BDB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0560240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1A7FE1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4CBB15E"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545352A6" w14:textId="77777777" w:rsidR="00FA2C5F" w:rsidRDefault="00FA2C5F" w:rsidP="00FA2C5F">
      <w:pPr>
        <w:autoSpaceDE w:val="0"/>
        <w:autoSpaceDN w:val="0"/>
        <w:adjustRightInd w:val="0"/>
        <w:spacing w:line="240" w:lineRule="auto"/>
        <w:ind w:left="720" w:hanging="720"/>
        <w:rPr>
          <w:rFonts w:cstheme="minorHAnsi"/>
          <w:bCs/>
          <w:lang w:bidi="ar-SA"/>
        </w:rPr>
      </w:pPr>
    </w:p>
    <w:p w14:paraId="1B967AEE"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82F2F8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6F6C10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357BE5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A53056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3F595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1E03B72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F5E577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F9658D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5DB0BB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D70232"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14EF34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1F7BFC20" w14:textId="77777777" w:rsidR="004973E6" w:rsidRDefault="004973E6" w:rsidP="00854B13">
      <w:pPr>
        <w:rPr>
          <w:sz w:val="22"/>
          <w:szCs w:val="22"/>
        </w:rPr>
      </w:pPr>
    </w:p>
    <w:p w14:paraId="728427CC" w14:textId="77777777" w:rsidR="00FB0165" w:rsidRDefault="00FB0165">
      <w:pPr>
        <w:rPr>
          <w:sz w:val="22"/>
          <w:szCs w:val="22"/>
        </w:rPr>
      </w:pPr>
      <w:r>
        <w:rPr>
          <w:sz w:val="22"/>
          <w:szCs w:val="22"/>
        </w:rPr>
        <w:br w:type="page"/>
      </w:r>
    </w:p>
    <w:p w14:paraId="52F7A496"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0171E27E" w14:textId="77777777" w:rsidR="00FB0165" w:rsidRPr="00786E13" w:rsidRDefault="00FB0165" w:rsidP="00FB0165">
      <w:pPr>
        <w:spacing w:line="240" w:lineRule="auto"/>
        <w:rPr>
          <w:rFonts w:cstheme="minorHAnsi"/>
        </w:rPr>
      </w:pPr>
    </w:p>
    <w:p w14:paraId="090AA0A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77C1752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3B7C8F2"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4CA4CC7F" w14:textId="77777777" w:rsidR="00AD2CAF" w:rsidRDefault="00AD2CAF" w:rsidP="00FB0165">
      <w:pPr>
        <w:autoSpaceDE w:val="0"/>
        <w:autoSpaceDN w:val="0"/>
        <w:adjustRightInd w:val="0"/>
        <w:spacing w:line="240" w:lineRule="auto"/>
        <w:rPr>
          <w:rFonts w:cstheme="minorHAnsi"/>
          <w:bCs/>
          <w:sz w:val="20"/>
          <w:szCs w:val="20"/>
          <w:lang w:bidi="ar-SA"/>
        </w:rPr>
      </w:pPr>
    </w:p>
    <w:p w14:paraId="6946032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3DF3889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2CB129E"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03961F7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1424A4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5727B5FE"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297DC052"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5847C49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44E5EB3"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5D93E48C"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0DB3C1C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441EA160"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1B9C9"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36E15306"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7D3AE272"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570E2460"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5496658B"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28C26A34"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45710529"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BDFDF8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768FB5AE"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0239BA6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BB1450D"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AB30E0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22E926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FB2CA5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90A28E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55D0EF87" w14:textId="77777777" w:rsidR="00FB0165" w:rsidRPr="00CE7655" w:rsidRDefault="00FB0165" w:rsidP="00FB0165"/>
    <w:p w14:paraId="4B81E94E"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3156" w14:textId="77777777" w:rsidR="00A6640B" w:rsidRDefault="00A6640B" w:rsidP="00764F4E">
      <w:pPr>
        <w:spacing w:line="240" w:lineRule="auto"/>
      </w:pPr>
      <w:r>
        <w:separator/>
      </w:r>
    </w:p>
  </w:endnote>
  <w:endnote w:type="continuationSeparator" w:id="0">
    <w:p w14:paraId="6323B49A" w14:textId="77777777" w:rsidR="00A6640B" w:rsidRDefault="00A6640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6C8F" w14:textId="77777777" w:rsidR="007A15E3" w:rsidRDefault="007A15E3">
    <w:pPr>
      <w:pStyle w:val="Footer"/>
      <w:jc w:val="right"/>
    </w:pPr>
  </w:p>
  <w:p w14:paraId="12619E9E" w14:textId="77777777" w:rsidR="00BF0B8D" w:rsidRDefault="00000000" w:rsidP="00BF0B8D">
    <w:pPr>
      <w:pStyle w:val="Footer"/>
    </w:pPr>
    <w:sdt>
      <w:sdtPr>
        <w:id w:val="18165802"/>
        <w:docPartObj>
          <w:docPartGallery w:val="Page Numbers (Bottom of Page)"/>
          <w:docPartUnique/>
        </w:docPartObj>
      </w:sdt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460EBFD5"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1414" w14:textId="77777777" w:rsidR="00A6640B" w:rsidRDefault="00A6640B" w:rsidP="00764F4E">
      <w:pPr>
        <w:spacing w:line="240" w:lineRule="auto"/>
      </w:pPr>
      <w:r>
        <w:separator/>
      </w:r>
    </w:p>
  </w:footnote>
  <w:footnote w:type="continuationSeparator" w:id="0">
    <w:p w14:paraId="1F5A0A4A" w14:textId="77777777" w:rsidR="00A6640B" w:rsidRDefault="00A6640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972F" w14:textId="77777777" w:rsidR="00E87854" w:rsidRDefault="00E87854" w:rsidP="00E87854">
    <w:pPr>
      <w:pStyle w:val="CommentText"/>
      <w:tabs>
        <w:tab w:val="left" w:pos="1242"/>
      </w:tabs>
      <w:ind w:right="252"/>
      <w:jc w:val="both"/>
      <w:rPr>
        <w:sz w:val="22"/>
        <w:szCs w:val="22"/>
      </w:rPr>
    </w:pPr>
    <w:r>
      <w:t xml:space="preserve">RFP Title:  </w:t>
    </w:r>
    <w:r>
      <w:rPr>
        <w:color w:val="000000"/>
        <w:sz w:val="22"/>
        <w:szCs w:val="22"/>
      </w:rPr>
      <w:t xml:space="preserve">  </w:t>
    </w:r>
    <w:r>
      <w:t xml:space="preserve"> </w:t>
    </w:r>
    <w:r>
      <w:rPr>
        <w:iCs/>
        <w:sz w:val="22"/>
        <w:szCs w:val="22"/>
      </w:rPr>
      <w:t>User-Testing and Designing Court Forms</w:t>
    </w:r>
  </w:p>
  <w:p w14:paraId="5927A9F5" w14:textId="77777777" w:rsidR="00E87854" w:rsidRDefault="00E87854" w:rsidP="00E87854">
    <w:pPr>
      <w:pStyle w:val="CommentText"/>
      <w:tabs>
        <w:tab w:val="left" w:pos="1242"/>
      </w:tabs>
      <w:ind w:right="252"/>
      <w:jc w:val="both"/>
      <w:rPr>
        <w:sz w:val="22"/>
        <w:szCs w:val="22"/>
      </w:rPr>
    </w:pPr>
    <w:r>
      <w:t xml:space="preserve">RFP Number:  </w:t>
    </w:r>
    <w:r>
      <w:rPr>
        <w:sz w:val="22"/>
        <w:szCs w:val="22"/>
      </w:rPr>
      <w:t xml:space="preserve"> </w:t>
    </w:r>
    <w:r>
      <w:t xml:space="preserve"> </w:t>
    </w:r>
    <w:r>
      <w:rPr>
        <w:iCs/>
        <w:sz w:val="22"/>
        <w:szCs w:val="22"/>
      </w:rPr>
      <w:t>CFCC-2023-03-LP</w:t>
    </w:r>
  </w:p>
  <w:p w14:paraId="490687A6"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6640B"/>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87854"/>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B6E4"/>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semiHidden/>
    <w:unhideWhenUsed/>
    <w:rsid w:val="00E87854"/>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E87854"/>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51435">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Picchi, Laila</cp:lastModifiedBy>
  <cp:revision>4</cp:revision>
  <cp:lastPrinted>2013-08-12T18:05:00Z</cp:lastPrinted>
  <dcterms:created xsi:type="dcterms:W3CDTF">2017-10-03T16:01:00Z</dcterms:created>
  <dcterms:modified xsi:type="dcterms:W3CDTF">2023-03-21T15:08:00Z</dcterms:modified>
</cp:coreProperties>
</file>