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C75E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0755690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50869E10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76ABE2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DBF0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672A3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FCC622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D6C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5E24AF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2A1D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E6E90D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C8789E9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6C2A8F4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8756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F1CC54F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427A118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6030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27D8C7EA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2AC8DE6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E763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00A6C4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AE8DE7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2CF54F4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696D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59EEDE4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BD276A7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696E" w14:textId="77777777" w:rsidR="00B05312" w:rsidRDefault="00B05312" w:rsidP="003B5B69">
      <w:r>
        <w:separator/>
      </w:r>
    </w:p>
  </w:endnote>
  <w:endnote w:type="continuationSeparator" w:id="0">
    <w:p w14:paraId="425AB49B" w14:textId="77777777" w:rsidR="00B05312" w:rsidRDefault="00B0531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B0A1" w14:textId="77777777" w:rsidR="003B5B69" w:rsidRPr="003B5B69" w:rsidRDefault="00BF3CB7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89D9" w14:textId="77777777" w:rsidR="00B05312" w:rsidRDefault="00B05312" w:rsidP="003B5B69">
      <w:r>
        <w:separator/>
      </w:r>
    </w:p>
  </w:footnote>
  <w:footnote w:type="continuationSeparator" w:id="0">
    <w:p w14:paraId="39BBBADE" w14:textId="77777777" w:rsidR="00B05312" w:rsidRDefault="00B0531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B3C" w14:textId="77777777" w:rsidR="00360AFE" w:rsidRDefault="00360AFE" w:rsidP="00360AFE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t xml:space="preserve"> </w:t>
    </w:r>
    <w:r>
      <w:rPr>
        <w:iCs/>
        <w:sz w:val="22"/>
        <w:szCs w:val="22"/>
      </w:rPr>
      <w:t>User-Testing and Designing Court Forms</w:t>
    </w:r>
  </w:p>
  <w:p w14:paraId="560B651A" w14:textId="7CD66103" w:rsidR="00360AFE" w:rsidRDefault="00360AFE" w:rsidP="00360AFE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</w:t>
    </w:r>
    <w:r>
      <w:t xml:space="preserve"> </w:t>
    </w:r>
    <w:r>
      <w:rPr>
        <w:iCs/>
        <w:sz w:val="22"/>
        <w:szCs w:val="22"/>
      </w:rPr>
      <w:t>CFCC-2023-0</w:t>
    </w:r>
    <w:r w:rsidR="00BF3CB7">
      <w:rPr>
        <w:iCs/>
        <w:sz w:val="22"/>
        <w:szCs w:val="22"/>
      </w:rPr>
      <w:t>4</w:t>
    </w:r>
    <w:r>
      <w:rPr>
        <w:iCs/>
        <w:sz w:val="22"/>
        <w:szCs w:val="22"/>
      </w:rPr>
      <w:t>-LP</w:t>
    </w:r>
  </w:p>
  <w:p w14:paraId="5E73F06F" w14:textId="77777777" w:rsidR="00360AFE" w:rsidRDefault="0036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60AFE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05312"/>
    <w:rsid w:val="00B93036"/>
    <w:rsid w:val="00BE6A0A"/>
    <w:rsid w:val="00BE6E11"/>
    <w:rsid w:val="00BF2E9B"/>
    <w:rsid w:val="00BF3CB7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CD5B"/>
  <w15:docId w15:val="{64567A50-D13B-4308-858F-087F410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60AFE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F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7</cp:revision>
  <dcterms:created xsi:type="dcterms:W3CDTF">2013-09-06T23:46:00Z</dcterms:created>
  <dcterms:modified xsi:type="dcterms:W3CDTF">2023-04-27T22:06:00Z</dcterms:modified>
</cp:coreProperties>
</file>