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E6F8B" w14:textId="77777777" w:rsidR="0050136C" w:rsidRDefault="0050136C" w:rsidP="00540B97">
      <w:pPr>
        <w:pStyle w:val="Heading3"/>
      </w:pPr>
    </w:p>
    <w:p w14:paraId="00DA0A8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47D3A22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D00B7B2" w14:textId="77777777" w:rsidR="0050136C" w:rsidRDefault="0050136C" w:rsidP="0050136C">
      <w:pPr>
        <w:jc w:val="center"/>
        <w:rPr>
          <w:b/>
          <w:i/>
          <w:color w:val="000000"/>
        </w:rPr>
      </w:pPr>
    </w:p>
    <w:p w14:paraId="3F93DA77" w14:textId="77777777" w:rsidR="0050136C" w:rsidRDefault="0050136C" w:rsidP="0050136C">
      <w:pPr>
        <w:jc w:val="center"/>
        <w:rPr>
          <w:b/>
          <w:i/>
          <w:color w:val="000000"/>
        </w:rPr>
      </w:pPr>
    </w:p>
    <w:p w14:paraId="2630E6E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D177720" w14:textId="77777777" w:rsidR="003834C8" w:rsidRDefault="003834C8" w:rsidP="003834C8">
      <w:pPr>
        <w:pStyle w:val="BodyText"/>
        <w:tabs>
          <w:tab w:val="clear" w:pos="360"/>
        </w:tabs>
        <w:spacing w:before="120" w:after="120"/>
        <w:ind w:left="720"/>
        <w:jc w:val="both"/>
        <w:rPr>
          <w:b/>
          <w:bCs/>
          <w:color w:val="000000"/>
        </w:rPr>
      </w:pPr>
    </w:p>
    <w:p w14:paraId="4841D17A"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00E20C5"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590BEB2C"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949ED5F"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4242F0D" w14:textId="77777777" w:rsidR="0050136C" w:rsidRDefault="0050136C" w:rsidP="0050136C">
      <w:pPr>
        <w:pStyle w:val="BodyText"/>
        <w:tabs>
          <w:tab w:val="clear" w:pos="360"/>
        </w:tabs>
        <w:spacing w:before="120" w:after="120"/>
        <w:jc w:val="both"/>
        <w:rPr>
          <w:bCs/>
          <w:color w:val="000000"/>
        </w:rPr>
      </w:pPr>
    </w:p>
    <w:p w14:paraId="5B2DE1E2"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A3F84FB" w14:textId="77777777" w:rsidR="003834C8" w:rsidRDefault="003834C8" w:rsidP="0050136C">
      <w:pPr>
        <w:pStyle w:val="BodyText3"/>
        <w:rPr>
          <w:sz w:val="24"/>
          <w:szCs w:val="24"/>
        </w:rPr>
      </w:pPr>
    </w:p>
    <w:p w14:paraId="41DD378C"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3F43C76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EA8CFB2"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D34D7B4" w14:textId="77777777" w:rsidR="003834C8" w:rsidRDefault="003834C8" w:rsidP="009C1CE8">
            <w:pPr>
              <w:tabs>
                <w:tab w:val="left" w:pos="3600"/>
              </w:tabs>
              <w:rPr>
                <w:sz w:val="18"/>
              </w:rPr>
            </w:pPr>
            <w:r>
              <w:rPr>
                <w:rFonts w:ascii="Arial" w:hAnsi="Arial"/>
                <w:sz w:val="28"/>
              </w:rPr>
              <w:sym w:font="Wingdings" w:char="F03F"/>
            </w:r>
          </w:p>
        </w:tc>
      </w:tr>
      <w:tr w:rsidR="003834C8" w14:paraId="1F0FC0E1"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6462219"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B96E4D5" w14:textId="77777777" w:rsidR="003834C8" w:rsidRDefault="003834C8" w:rsidP="009C1CE8">
            <w:pPr>
              <w:tabs>
                <w:tab w:val="left" w:pos="3600"/>
              </w:tabs>
              <w:rPr>
                <w:sz w:val="16"/>
              </w:rPr>
            </w:pPr>
          </w:p>
          <w:p w14:paraId="16D5B1B9" w14:textId="77777777" w:rsidR="003834C8" w:rsidRDefault="003834C8" w:rsidP="009C1CE8">
            <w:pPr>
              <w:tabs>
                <w:tab w:val="left" w:pos="3600"/>
              </w:tabs>
              <w:rPr>
                <w:sz w:val="16"/>
              </w:rPr>
            </w:pPr>
          </w:p>
        </w:tc>
      </w:tr>
      <w:tr w:rsidR="003834C8" w14:paraId="243C3FC8"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6733D5"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3667A77C" w14:textId="77777777" w:rsidR="003834C8" w:rsidRPr="00D720E4" w:rsidRDefault="003834C8" w:rsidP="003834C8">
      <w:pPr>
        <w:autoSpaceDE w:val="0"/>
        <w:autoSpaceDN w:val="0"/>
        <w:ind w:left="720" w:hanging="720"/>
      </w:pPr>
    </w:p>
    <w:p w14:paraId="419112FE" w14:textId="77777777" w:rsidR="003834C8" w:rsidRPr="00D720E4" w:rsidRDefault="003834C8" w:rsidP="003834C8">
      <w:pPr>
        <w:autoSpaceDE w:val="0"/>
        <w:autoSpaceDN w:val="0"/>
        <w:ind w:left="720" w:hanging="720"/>
        <w:rPr>
          <w:iCs/>
        </w:rPr>
      </w:pPr>
    </w:p>
    <w:p w14:paraId="75927708" w14:textId="77777777" w:rsidR="003834C8" w:rsidRPr="00094E5C" w:rsidRDefault="003834C8" w:rsidP="003834C8">
      <w:pPr>
        <w:rPr>
          <w:b/>
          <w:u w:val="single"/>
        </w:rPr>
      </w:pPr>
    </w:p>
    <w:p w14:paraId="0EED692B" w14:textId="77777777" w:rsidR="0050136C" w:rsidRPr="008B7A8C" w:rsidRDefault="0050136C" w:rsidP="0050136C">
      <w:pPr>
        <w:jc w:val="center"/>
        <w:rPr>
          <w:b/>
          <w:i/>
          <w:color w:val="000000"/>
        </w:rPr>
      </w:pPr>
    </w:p>
    <w:p w14:paraId="44E84274" w14:textId="77777777" w:rsidR="0050136C" w:rsidRPr="008B7A8C" w:rsidRDefault="0050136C" w:rsidP="0050136C">
      <w:pPr>
        <w:jc w:val="center"/>
        <w:rPr>
          <w:b/>
          <w:i/>
          <w:color w:val="000000"/>
        </w:rPr>
      </w:pPr>
    </w:p>
    <w:p w14:paraId="1D4A3FF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C4C" w14:textId="77777777" w:rsidR="002E32A0" w:rsidRDefault="002E32A0" w:rsidP="0050136C">
      <w:r>
        <w:separator/>
      </w:r>
    </w:p>
  </w:endnote>
  <w:endnote w:type="continuationSeparator" w:id="0">
    <w:p w14:paraId="0653A83C" w14:textId="77777777" w:rsidR="002E32A0" w:rsidRDefault="002E32A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E4A" w14:textId="77777777" w:rsidR="003D1C75" w:rsidRPr="00291C4D" w:rsidRDefault="003D1C75" w:rsidP="00291C4D">
    <w:pPr>
      <w:pStyle w:val="Footer"/>
      <w:jc w:val="center"/>
      <w:rPr>
        <w:rFonts w:ascii="Times New Roman" w:hAnsi="Times New Roman"/>
      </w:rPr>
    </w:pPr>
  </w:p>
  <w:p w14:paraId="33FE6A5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D926" w14:textId="77777777" w:rsidR="002E32A0" w:rsidRDefault="002E32A0" w:rsidP="0050136C">
      <w:r>
        <w:separator/>
      </w:r>
    </w:p>
  </w:footnote>
  <w:footnote w:type="continuationSeparator" w:id="0">
    <w:p w14:paraId="3BAC081F" w14:textId="77777777" w:rsidR="002E32A0" w:rsidRDefault="002E32A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5869" w14:textId="77777777" w:rsidR="008675A5" w:rsidRDefault="008675A5" w:rsidP="008675A5">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0E7A5D95" w14:textId="5E2432F8" w:rsidR="008675A5" w:rsidRDefault="008675A5" w:rsidP="008675A5">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w:t>
    </w:r>
    <w:r w:rsidR="00523CC9">
      <w:rPr>
        <w:iCs/>
        <w:sz w:val="22"/>
        <w:szCs w:val="22"/>
      </w:rPr>
      <w:t>4</w:t>
    </w:r>
    <w:r>
      <w:rPr>
        <w:iCs/>
        <w:sz w:val="22"/>
        <w:szCs w:val="22"/>
      </w:rPr>
      <w:t>-LP</w:t>
    </w:r>
  </w:p>
  <w:p w14:paraId="368F95CE" w14:textId="77777777" w:rsidR="008675A5" w:rsidRPr="008675A5" w:rsidRDefault="008675A5" w:rsidP="008675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37E7E"/>
    <w:rsid w:val="000C2D13"/>
    <w:rsid w:val="000D45EE"/>
    <w:rsid w:val="000D5BBE"/>
    <w:rsid w:val="00104C51"/>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E32A0"/>
    <w:rsid w:val="002F47B9"/>
    <w:rsid w:val="0030333A"/>
    <w:rsid w:val="00307328"/>
    <w:rsid w:val="003157FB"/>
    <w:rsid w:val="003834C8"/>
    <w:rsid w:val="003A79CD"/>
    <w:rsid w:val="003D1C75"/>
    <w:rsid w:val="003E774D"/>
    <w:rsid w:val="003F05DA"/>
    <w:rsid w:val="00405F43"/>
    <w:rsid w:val="00423CA9"/>
    <w:rsid w:val="0050136C"/>
    <w:rsid w:val="005023CB"/>
    <w:rsid w:val="00523CC9"/>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675A5"/>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9F569"/>
  <w15:docId w15:val="{46333725-F828-4536-849E-DC2CCD3F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5568">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Picchi, Laila</cp:lastModifiedBy>
  <cp:revision>10</cp:revision>
  <dcterms:created xsi:type="dcterms:W3CDTF">2013-09-07T00:08:00Z</dcterms:created>
  <dcterms:modified xsi:type="dcterms:W3CDTF">2023-04-27T22:07:00Z</dcterms:modified>
</cp:coreProperties>
</file>