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E9CC" w14:textId="6A0D577D" w:rsidR="00713C1E" w:rsidRDefault="00713C1E" w:rsidP="005A2932">
      <w:pPr>
        <w:autoSpaceDE w:val="0"/>
        <w:autoSpaceDN w:val="0"/>
        <w:adjustRightInd w:val="0"/>
        <w:spacing w:line="240" w:lineRule="auto"/>
        <w:jc w:val="center"/>
        <w:rPr>
          <w:rFonts w:cstheme="minorHAnsi"/>
          <w:b/>
          <w:bCs/>
          <w:lang w:bidi="ar-SA"/>
        </w:rPr>
      </w:pPr>
      <w:r>
        <w:rPr>
          <w:rFonts w:cstheme="minorHAnsi"/>
          <w:b/>
          <w:bCs/>
          <w:lang w:bidi="ar-SA"/>
        </w:rPr>
        <w:t>ATTACHMENT 7</w:t>
      </w:r>
    </w:p>
    <w:p w14:paraId="7D436563" w14:textId="17561D18"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1D95910F" w14:textId="77777777" w:rsidR="005A2932" w:rsidRPr="005A2932" w:rsidRDefault="005A2932" w:rsidP="005A2932">
      <w:pPr>
        <w:autoSpaceDE w:val="0"/>
        <w:autoSpaceDN w:val="0"/>
        <w:adjustRightInd w:val="0"/>
        <w:spacing w:line="240" w:lineRule="auto"/>
        <w:rPr>
          <w:rFonts w:cstheme="minorHAnsi"/>
          <w:b/>
          <w:bCs/>
          <w:lang w:bidi="ar-SA"/>
        </w:rPr>
      </w:pPr>
    </w:p>
    <w:p w14:paraId="0DEABD4D"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016CE614" w14:textId="77777777" w:rsidR="003929F5" w:rsidRDefault="003929F5" w:rsidP="005A2932">
      <w:pPr>
        <w:autoSpaceDE w:val="0"/>
        <w:autoSpaceDN w:val="0"/>
        <w:adjustRightInd w:val="0"/>
        <w:spacing w:line="240" w:lineRule="auto"/>
        <w:rPr>
          <w:rFonts w:cstheme="minorHAnsi"/>
          <w:bCs/>
          <w:lang w:bidi="ar-SA"/>
        </w:rPr>
      </w:pPr>
    </w:p>
    <w:p w14:paraId="49C33C18"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61E552B7" w14:textId="77777777" w:rsidR="00346D02" w:rsidRDefault="00346D02" w:rsidP="001A46BE">
      <w:pPr>
        <w:autoSpaceDE w:val="0"/>
        <w:autoSpaceDN w:val="0"/>
        <w:adjustRightInd w:val="0"/>
        <w:spacing w:line="240" w:lineRule="auto"/>
        <w:rPr>
          <w:rFonts w:cstheme="minorHAnsi"/>
          <w:lang w:bidi="ar-SA"/>
        </w:rPr>
      </w:pPr>
    </w:p>
    <w:p w14:paraId="35A30E4C"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4B684EF4"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7BA9BC35"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39A627BA"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364EE8C2"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0C441A52" w14:textId="77777777" w:rsidR="002E1519" w:rsidRDefault="002E1519" w:rsidP="00751403">
      <w:pPr>
        <w:autoSpaceDE w:val="0"/>
        <w:autoSpaceDN w:val="0"/>
        <w:adjustRightInd w:val="0"/>
        <w:spacing w:line="240" w:lineRule="auto"/>
        <w:ind w:left="720" w:hanging="720"/>
        <w:rPr>
          <w:rFonts w:cstheme="minorHAnsi"/>
          <w:bCs/>
          <w:lang w:bidi="ar-SA"/>
        </w:rPr>
      </w:pPr>
    </w:p>
    <w:p w14:paraId="2BB265FA"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75FEE569"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4EB3D2D2"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63ABAED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600F5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C38E87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E3A62F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0F25EE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5D2F122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1D8BE1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30109E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9E536C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9739762"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28366D7"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560D1095"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E421319" w14:textId="77777777" w:rsidR="00BD144E" w:rsidRDefault="00BD144E" w:rsidP="005A2932">
      <w:pPr>
        <w:autoSpaceDE w:val="0"/>
        <w:autoSpaceDN w:val="0"/>
        <w:adjustRightInd w:val="0"/>
        <w:spacing w:line="240" w:lineRule="auto"/>
        <w:rPr>
          <w:rFonts w:cstheme="minorHAnsi"/>
          <w:bCs/>
          <w:lang w:bidi="ar-SA"/>
        </w:rPr>
      </w:pPr>
    </w:p>
    <w:p w14:paraId="57E3804B"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4DBDB1C2" w14:textId="77777777" w:rsidR="008D1D51" w:rsidRDefault="008D1D51" w:rsidP="008D1D51">
      <w:pPr>
        <w:autoSpaceDE w:val="0"/>
        <w:autoSpaceDN w:val="0"/>
        <w:adjustRightInd w:val="0"/>
        <w:spacing w:line="240" w:lineRule="auto"/>
        <w:rPr>
          <w:rFonts w:cstheme="minorHAnsi"/>
          <w:i/>
          <w:lang w:bidi="ar-SA"/>
        </w:rPr>
      </w:pPr>
    </w:p>
    <w:p w14:paraId="01594AA1"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5990AC39" w14:textId="77777777" w:rsidR="002A5FDA" w:rsidRPr="005A2932" w:rsidRDefault="002A5FDA" w:rsidP="002A5FDA">
      <w:pPr>
        <w:autoSpaceDE w:val="0"/>
        <w:autoSpaceDN w:val="0"/>
        <w:adjustRightInd w:val="0"/>
        <w:spacing w:line="240" w:lineRule="auto"/>
        <w:rPr>
          <w:rFonts w:cstheme="minorHAnsi"/>
          <w:b/>
          <w:bCs/>
          <w:lang w:bidi="ar-SA"/>
        </w:rPr>
      </w:pPr>
    </w:p>
    <w:p w14:paraId="1E2BE738"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15520C7D"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07B5D348"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657729A6" w14:textId="77777777" w:rsidR="008D1D51" w:rsidRPr="008D1D51" w:rsidRDefault="008D1D51" w:rsidP="005A2932">
      <w:pPr>
        <w:autoSpaceDE w:val="0"/>
        <w:autoSpaceDN w:val="0"/>
        <w:adjustRightInd w:val="0"/>
        <w:spacing w:line="240" w:lineRule="auto"/>
        <w:rPr>
          <w:rFonts w:cstheme="minorHAnsi"/>
          <w:bCs/>
          <w:lang w:bidi="ar-SA"/>
        </w:rPr>
      </w:pPr>
    </w:p>
    <w:p w14:paraId="2785C3DC"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51B7A0BE" w14:textId="77777777" w:rsidR="00583C6E" w:rsidRDefault="00583C6E" w:rsidP="005A2932">
      <w:pPr>
        <w:autoSpaceDE w:val="0"/>
        <w:autoSpaceDN w:val="0"/>
        <w:adjustRightInd w:val="0"/>
        <w:spacing w:line="240" w:lineRule="auto"/>
        <w:rPr>
          <w:rFonts w:cstheme="minorHAnsi"/>
          <w:lang w:bidi="ar-SA"/>
        </w:rPr>
      </w:pPr>
    </w:p>
    <w:p w14:paraId="0C9E805A"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37AEC2AE" w14:textId="77777777" w:rsidR="00D50C0F" w:rsidRDefault="00D50C0F" w:rsidP="005A2932">
      <w:pPr>
        <w:autoSpaceDE w:val="0"/>
        <w:autoSpaceDN w:val="0"/>
        <w:adjustRightInd w:val="0"/>
        <w:spacing w:line="240" w:lineRule="auto"/>
        <w:rPr>
          <w:rFonts w:cstheme="minorHAnsi"/>
          <w:lang w:bidi="ar-SA"/>
        </w:rPr>
      </w:pPr>
    </w:p>
    <w:p w14:paraId="466F59B6"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38D1866A" w14:textId="77777777" w:rsidR="00122035" w:rsidRDefault="00122035" w:rsidP="005A2932">
      <w:pPr>
        <w:autoSpaceDE w:val="0"/>
        <w:autoSpaceDN w:val="0"/>
        <w:adjustRightInd w:val="0"/>
        <w:spacing w:line="240" w:lineRule="auto"/>
        <w:rPr>
          <w:rFonts w:cstheme="minorHAnsi"/>
          <w:lang w:bidi="ar-SA"/>
        </w:rPr>
      </w:pPr>
    </w:p>
    <w:p w14:paraId="591E6E8B"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7F83A2C2" w14:textId="77777777" w:rsidR="00583C6E" w:rsidRDefault="00583C6E" w:rsidP="005A2932">
      <w:pPr>
        <w:autoSpaceDE w:val="0"/>
        <w:autoSpaceDN w:val="0"/>
        <w:adjustRightInd w:val="0"/>
        <w:spacing w:line="240" w:lineRule="auto"/>
        <w:rPr>
          <w:rFonts w:cstheme="minorHAnsi"/>
          <w:lang w:bidi="ar-SA"/>
        </w:rPr>
      </w:pPr>
    </w:p>
    <w:p w14:paraId="7807EBA0"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2E762C4"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1C4ECF7"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AC3B1EB"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08D7DAF"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6F1B58F8"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07311D5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 xml:space="preserve">Subcontractor DVBE Certification active from ___________ </w:t>
      </w:r>
      <w:proofErr w:type="spellStart"/>
      <w:r>
        <w:rPr>
          <w:rFonts w:cstheme="minorHAnsi"/>
          <w:bCs/>
          <w:lang w:bidi="ar-SA"/>
        </w:rPr>
        <w:t>to</w:t>
      </w:r>
      <w:proofErr w:type="spellEnd"/>
      <w:r>
        <w:rPr>
          <w:rFonts w:cstheme="minorHAnsi"/>
          <w:bCs/>
          <w:lang w:bidi="ar-SA"/>
        </w:rPr>
        <w:t xml:space="preserve"> ___________.</w:t>
      </w:r>
    </w:p>
    <w:p w14:paraId="023FD7E5"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664A29A1"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462C0398"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2192C399" w14:textId="77777777" w:rsidR="00993C13" w:rsidRDefault="00993C13" w:rsidP="00FB4706">
      <w:pPr>
        <w:ind w:left="720"/>
      </w:pPr>
      <w:r>
        <w:rPr>
          <w:rFonts w:cstheme="minorHAnsi"/>
          <w:lang w:bidi="ar-SA"/>
        </w:rPr>
        <w:t>________________________________________________________________________</w:t>
      </w:r>
    </w:p>
    <w:p w14:paraId="1666953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7876D6CF" w14:textId="77777777" w:rsidR="00993C13" w:rsidRDefault="00993C13" w:rsidP="00FB4706">
      <w:pPr>
        <w:ind w:left="720"/>
      </w:pPr>
      <w:r>
        <w:rPr>
          <w:rFonts w:cstheme="minorHAnsi"/>
          <w:lang w:bidi="ar-SA"/>
        </w:rPr>
        <w:t>________________________________________________________________________</w:t>
      </w:r>
    </w:p>
    <w:p w14:paraId="021BCB20"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7F4C2AEA"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28175E3B" w14:textId="77777777" w:rsidR="00FB4706" w:rsidRDefault="00FB4706" w:rsidP="00FB4706">
      <w:pPr>
        <w:ind w:left="720"/>
      </w:pPr>
      <w:r>
        <w:rPr>
          <w:rFonts w:cstheme="minorHAnsi"/>
          <w:lang w:bidi="ar-SA"/>
        </w:rPr>
        <w:t>________________________________________________________________________</w:t>
      </w:r>
    </w:p>
    <w:p w14:paraId="2386B45C" w14:textId="77777777" w:rsidR="00FB4706" w:rsidRDefault="00FB4706" w:rsidP="00FB4706">
      <w:pPr>
        <w:ind w:left="720"/>
      </w:pPr>
      <w:r>
        <w:rPr>
          <w:rFonts w:cstheme="minorHAnsi"/>
          <w:lang w:bidi="ar-SA"/>
        </w:rPr>
        <w:t>________________________________________________________________________</w:t>
      </w:r>
    </w:p>
    <w:p w14:paraId="01C1E65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06AF7FCA"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15C6217C"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6CFF45E3" w14:textId="77777777" w:rsidR="00B631A6" w:rsidRDefault="00B631A6" w:rsidP="005A2932">
      <w:pPr>
        <w:autoSpaceDE w:val="0"/>
        <w:autoSpaceDN w:val="0"/>
        <w:adjustRightInd w:val="0"/>
        <w:spacing w:line="240" w:lineRule="auto"/>
        <w:rPr>
          <w:rFonts w:cstheme="minorHAnsi"/>
          <w:lang w:bidi="ar-SA"/>
        </w:rPr>
      </w:pPr>
    </w:p>
    <w:p w14:paraId="1828FABC"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7727B152" w14:textId="77777777" w:rsidR="00DF61C1" w:rsidRDefault="00DF61C1" w:rsidP="005A2932">
      <w:pPr>
        <w:autoSpaceDE w:val="0"/>
        <w:autoSpaceDN w:val="0"/>
        <w:adjustRightInd w:val="0"/>
        <w:spacing w:line="240" w:lineRule="auto"/>
        <w:rPr>
          <w:rFonts w:cstheme="minorHAnsi"/>
          <w:b/>
          <w:lang w:bidi="ar-SA"/>
        </w:rPr>
      </w:pPr>
    </w:p>
    <w:p w14:paraId="48CA8B61"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1D51D3F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3BD75FDF"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E8340"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43E0F21"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11A93F2A"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085C3A7"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6AFCF1C"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16061103"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E8E781"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5AFCA3E2"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C76F1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D5617CC"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9280499"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F4536D9"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0ADBB56B" w14:textId="77777777" w:rsidR="00DF61C1" w:rsidRDefault="00DF61C1" w:rsidP="00B51930">
      <w:pPr>
        <w:autoSpaceDE w:val="0"/>
        <w:autoSpaceDN w:val="0"/>
        <w:adjustRightInd w:val="0"/>
        <w:spacing w:line="240" w:lineRule="auto"/>
        <w:rPr>
          <w:rFonts w:cstheme="minorHAnsi"/>
          <w:b/>
          <w:lang w:bidi="ar-SA"/>
        </w:rPr>
      </w:pPr>
    </w:p>
    <w:p w14:paraId="29CB8837" w14:textId="77777777" w:rsidR="00551F4B" w:rsidRDefault="00551F4B">
      <w:pPr>
        <w:rPr>
          <w:rFonts w:cstheme="minorHAnsi"/>
          <w:b/>
          <w:lang w:bidi="ar-SA"/>
        </w:rPr>
      </w:pPr>
      <w:r>
        <w:rPr>
          <w:rFonts w:cstheme="minorHAnsi"/>
          <w:b/>
          <w:lang w:bidi="ar-SA"/>
        </w:rPr>
        <w:br w:type="page"/>
      </w:r>
    </w:p>
    <w:p w14:paraId="00355E41"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1A6DA6E7" w14:textId="77777777" w:rsidR="00551F4B" w:rsidRPr="00786E13" w:rsidRDefault="00551F4B" w:rsidP="00551F4B">
      <w:pPr>
        <w:spacing w:line="240" w:lineRule="auto"/>
        <w:rPr>
          <w:rFonts w:cstheme="minorHAnsi"/>
        </w:rPr>
      </w:pPr>
    </w:p>
    <w:p w14:paraId="7BA8A3B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0F9E7E3C"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E5D7121"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71C9D4B4" w14:textId="77777777" w:rsidR="00914094" w:rsidRDefault="00914094" w:rsidP="00551F4B">
      <w:pPr>
        <w:autoSpaceDE w:val="0"/>
        <w:autoSpaceDN w:val="0"/>
        <w:adjustRightInd w:val="0"/>
        <w:spacing w:line="240" w:lineRule="auto"/>
        <w:rPr>
          <w:rFonts w:cstheme="minorHAnsi"/>
          <w:bCs/>
          <w:sz w:val="20"/>
          <w:szCs w:val="20"/>
          <w:lang w:bidi="ar-SA"/>
        </w:rPr>
      </w:pPr>
    </w:p>
    <w:p w14:paraId="66F1F5CC"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6B6F8F6A"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31DDBC76"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2293C48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19E7115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5091D79A"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6091F57"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270411C4"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622A58C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proofErr w:type="gramStart"/>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p>
    <w:p w14:paraId="0D9CBC90"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w:t>
      </w:r>
      <w:proofErr w:type="gramStart"/>
      <w:r w:rsidRPr="00551F4B">
        <w:rPr>
          <w:rFonts w:cstheme="minorHAnsi"/>
          <w:bCs/>
          <w:sz w:val="20"/>
          <w:szCs w:val="20"/>
          <w:lang w:bidi="ar-SA"/>
        </w:rPr>
        <w:t>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50FA93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38075DE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0DAB225F"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79523EBF"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33E13FB"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5F9161E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766572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C294FE6" w14:textId="77777777" w:rsidR="003E5A74" w:rsidRDefault="003E5A74" w:rsidP="00551F4B">
      <w:pPr>
        <w:autoSpaceDE w:val="0"/>
        <w:autoSpaceDN w:val="0"/>
        <w:adjustRightInd w:val="0"/>
        <w:spacing w:line="240" w:lineRule="auto"/>
        <w:rPr>
          <w:rFonts w:cstheme="minorHAnsi"/>
          <w:b/>
          <w:bCs/>
          <w:sz w:val="20"/>
          <w:szCs w:val="20"/>
          <w:lang w:bidi="ar-SA"/>
        </w:rPr>
      </w:pPr>
    </w:p>
    <w:p w14:paraId="37EB0C43" w14:textId="77777777" w:rsidR="003E5A74" w:rsidRDefault="003E5A74" w:rsidP="00551F4B">
      <w:pPr>
        <w:autoSpaceDE w:val="0"/>
        <w:autoSpaceDN w:val="0"/>
        <w:adjustRightInd w:val="0"/>
        <w:spacing w:line="240" w:lineRule="auto"/>
        <w:rPr>
          <w:rFonts w:cstheme="minorHAnsi"/>
          <w:b/>
          <w:bCs/>
          <w:sz w:val="20"/>
          <w:szCs w:val="20"/>
          <w:lang w:bidi="ar-SA"/>
        </w:rPr>
      </w:pPr>
    </w:p>
    <w:p w14:paraId="4F423AC9" w14:textId="77777777" w:rsidR="003E5A74" w:rsidRDefault="003E5A74" w:rsidP="00551F4B">
      <w:pPr>
        <w:autoSpaceDE w:val="0"/>
        <w:autoSpaceDN w:val="0"/>
        <w:adjustRightInd w:val="0"/>
        <w:spacing w:line="240" w:lineRule="auto"/>
        <w:rPr>
          <w:rFonts w:cstheme="minorHAnsi"/>
          <w:b/>
          <w:bCs/>
          <w:sz w:val="20"/>
          <w:szCs w:val="20"/>
          <w:lang w:bidi="ar-SA"/>
        </w:rPr>
      </w:pPr>
    </w:p>
    <w:p w14:paraId="3AD5FFB2"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EBF1EDD"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450FDDE6"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0CC0A3B0"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545653"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1F80A19F"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4C500B8"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34B94FE9"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443B78E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389A3F43"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1079C529"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2A8D64E0"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D63BAF2"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46079A0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2CACB64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78DA141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6142979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52BD796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49E75B8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BB0291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proofErr w:type="gramStart"/>
      <w:r w:rsidR="00977AA5" w:rsidRPr="00934522">
        <w:rPr>
          <w:rFonts w:cstheme="minorHAnsi"/>
          <w:bCs/>
          <w:sz w:val="20"/>
          <w:szCs w:val="20"/>
          <w:lang w:bidi="ar-SA"/>
        </w:rPr>
        <w:t>https://caleprocure.ca.gov/pages/PublicSearch/supplier-search.aspx</w:t>
      </w:r>
      <w:proofErr w:type="gramEnd"/>
    </w:p>
    <w:p w14:paraId="4024E3F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proofErr w:type="gramStart"/>
      <w:r w:rsidR="00977AA5" w:rsidRPr="00934522">
        <w:rPr>
          <w:rFonts w:cstheme="minorHAnsi"/>
          <w:bCs/>
          <w:sz w:val="20"/>
          <w:szCs w:val="20"/>
          <w:lang w:bidi="ar-SA"/>
        </w:rPr>
        <w:t>https://caleprocure.ca.gov/pages/PublicSearch/supplier-search.aspx</w:t>
      </w:r>
      <w:proofErr w:type="gramEnd"/>
      <w:r w:rsidRPr="00551F4B">
        <w:rPr>
          <w:rFonts w:cstheme="minorHAnsi"/>
          <w:bCs/>
          <w:sz w:val="20"/>
          <w:szCs w:val="20"/>
          <w:lang w:bidi="ar-SA"/>
        </w:rPr>
        <w:t xml:space="preserve"> </w:t>
      </w:r>
    </w:p>
    <w:p w14:paraId="6249822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913A1DC"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35408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2F9391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E0FC3C1"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DD596E2"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660A38C9"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31316B4F"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4FEE8BF1" w14:textId="77777777" w:rsidR="00551F4B" w:rsidRPr="00551F4B" w:rsidRDefault="00551F4B" w:rsidP="00551F4B">
      <w:pPr>
        <w:spacing w:line="240" w:lineRule="auto"/>
        <w:rPr>
          <w:rFonts w:cstheme="minorHAnsi"/>
          <w:b/>
          <w:bCs/>
          <w:sz w:val="20"/>
          <w:szCs w:val="20"/>
          <w:lang w:bidi="ar-SA"/>
        </w:rPr>
      </w:pPr>
    </w:p>
    <w:p w14:paraId="0D7B7904"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54DE4779" w14:textId="77777777" w:rsidR="00551F4B" w:rsidRDefault="00551F4B" w:rsidP="00551F4B">
      <w:pPr>
        <w:spacing w:line="240" w:lineRule="auto"/>
        <w:rPr>
          <w:rFonts w:cstheme="minorHAnsi"/>
          <w:lang w:bidi="ar-SA"/>
        </w:rPr>
      </w:pPr>
    </w:p>
    <w:p w14:paraId="6E68CF8F"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4E05" w14:textId="77777777" w:rsidR="00983942" w:rsidRDefault="00983942" w:rsidP="005A1DC5">
      <w:pPr>
        <w:spacing w:line="240" w:lineRule="auto"/>
      </w:pPr>
      <w:r>
        <w:separator/>
      </w:r>
    </w:p>
  </w:endnote>
  <w:endnote w:type="continuationSeparator" w:id="0">
    <w:p w14:paraId="7491DF18" w14:textId="77777777" w:rsidR="00983942" w:rsidRDefault="0098394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467D" w14:textId="77777777" w:rsidR="005D676A" w:rsidRDefault="005D676A">
    <w:pPr>
      <w:pStyle w:val="Footer"/>
      <w:jc w:val="right"/>
    </w:pPr>
  </w:p>
  <w:p w14:paraId="6B1A07F8" w14:textId="77777777" w:rsidR="00720D9B" w:rsidRDefault="00B7022A"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60B097C6"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BD5F" w14:textId="77777777" w:rsidR="00983942" w:rsidRDefault="00983942" w:rsidP="005A1DC5">
      <w:pPr>
        <w:spacing w:line="240" w:lineRule="auto"/>
      </w:pPr>
      <w:r>
        <w:separator/>
      </w:r>
    </w:p>
  </w:footnote>
  <w:footnote w:type="continuationSeparator" w:id="0">
    <w:p w14:paraId="0FB917F7" w14:textId="77777777" w:rsidR="00983942" w:rsidRDefault="0098394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F7DD" w14:textId="77777777" w:rsidR="00713C1E" w:rsidRDefault="00713C1E" w:rsidP="00713C1E">
    <w:pPr>
      <w:pStyle w:val="CommentText"/>
      <w:tabs>
        <w:tab w:val="left" w:pos="1242"/>
      </w:tabs>
      <w:ind w:right="252"/>
      <w:jc w:val="both"/>
      <w:rPr>
        <w:sz w:val="22"/>
        <w:szCs w:val="22"/>
      </w:rPr>
    </w:pPr>
    <w:r>
      <w:t xml:space="preserve">RFP Title:  </w:t>
    </w:r>
    <w:r>
      <w:rPr>
        <w:color w:val="000000"/>
        <w:sz w:val="22"/>
        <w:szCs w:val="22"/>
      </w:rPr>
      <w:t xml:space="preserve">  </w:t>
    </w:r>
    <w:r>
      <w:t xml:space="preserve"> </w:t>
    </w:r>
    <w:r>
      <w:rPr>
        <w:iCs/>
        <w:sz w:val="22"/>
        <w:szCs w:val="22"/>
      </w:rPr>
      <w:t>User-Testing and Designing Court Forms</w:t>
    </w:r>
  </w:p>
  <w:p w14:paraId="5554D6A4" w14:textId="576DB9AA" w:rsidR="00713C1E" w:rsidRDefault="00713C1E" w:rsidP="00713C1E">
    <w:pPr>
      <w:pStyle w:val="CommentText"/>
      <w:tabs>
        <w:tab w:val="left" w:pos="1242"/>
      </w:tabs>
      <w:ind w:right="252"/>
      <w:jc w:val="both"/>
      <w:rPr>
        <w:sz w:val="22"/>
        <w:szCs w:val="22"/>
      </w:rPr>
    </w:pPr>
    <w:r>
      <w:t xml:space="preserve">RFP Number:  </w:t>
    </w:r>
    <w:r>
      <w:rPr>
        <w:sz w:val="22"/>
        <w:szCs w:val="22"/>
      </w:rPr>
      <w:t xml:space="preserve"> </w:t>
    </w:r>
    <w:r>
      <w:t xml:space="preserve"> </w:t>
    </w:r>
    <w:r>
      <w:rPr>
        <w:iCs/>
        <w:sz w:val="22"/>
        <w:szCs w:val="22"/>
      </w:rPr>
      <w:t>CFCC-2023-0</w:t>
    </w:r>
    <w:r w:rsidR="00B7022A">
      <w:rPr>
        <w:iCs/>
        <w:sz w:val="22"/>
        <w:szCs w:val="22"/>
      </w:rPr>
      <w:t>4</w:t>
    </w:r>
    <w:r>
      <w:rPr>
        <w:iCs/>
        <w:sz w:val="22"/>
        <w:szCs w:val="22"/>
      </w:rPr>
      <w:t>-LP</w:t>
    </w:r>
  </w:p>
  <w:p w14:paraId="7A450C06" w14:textId="0DCD4EEB" w:rsidR="005A1DC5" w:rsidRPr="005A1DC5" w:rsidRDefault="005A1DC5" w:rsidP="00BD14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375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13C1E"/>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3942"/>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7022A"/>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BE90"/>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paragraph" w:styleId="Revision">
    <w:name w:val="Revision"/>
    <w:hidden/>
    <w:uiPriority w:val="99"/>
    <w:semiHidden/>
    <w:rsid w:val="00713C1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8951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Picchi, Laila</cp:lastModifiedBy>
  <cp:revision>7</cp:revision>
  <cp:lastPrinted>2012-12-12T01:29:00Z</cp:lastPrinted>
  <dcterms:created xsi:type="dcterms:W3CDTF">2019-03-07T17:22:00Z</dcterms:created>
  <dcterms:modified xsi:type="dcterms:W3CDTF">2023-04-27T22:10:00Z</dcterms:modified>
</cp:coreProperties>
</file>