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C682" w14:textId="1480BB73" w:rsidR="00E87854" w:rsidRDefault="00E87854"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14:paraId="6463E841" w14:textId="570A88E6"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67D2030B" w14:textId="77777777" w:rsidR="00FA2C5F" w:rsidRDefault="00FA2C5F">
      <w:pPr>
        <w:rPr>
          <w:rFonts w:cstheme="minorHAnsi"/>
          <w:bCs/>
          <w:lang w:bidi="ar-SA"/>
        </w:rPr>
      </w:pPr>
    </w:p>
    <w:p w14:paraId="7ECB996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3C81D04" w14:textId="77777777" w:rsidR="00F54B1D" w:rsidRDefault="00F54B1D" w:rsidP="008D7495"/>
    <w:p w14:paraId="0F0E092F"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88304AD"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55727F4" w14:textId="77777777" w:rsidR="002A6EC0" w:rsidRPr="00AB5C98" w:rsidRDefault="002A6EC0" w:rsidP="008D7495">
      <w:pPr>
        <w:rPr>
          <w:rFonts w:cstheme="minorHAnsi"/>
          <w:bCs/>
          <w:lang w:bidi="ar-SA"/>
        </w:rPr>
      </w:pPr>
    </w:p>
    <w:p w14:paraId="3BA4A3F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6322865" w14:textId="77777777" w:rsidR="004876CA" w:rsidRDefault="004876CA" w:rsidP="002C6426">
      <w:pPr>
        <w:autoSpaceDE w:val="0"/>
        <w:autoSpaceDN w:val="0"/>
        <w:adjustRightInd w:val="0"/>
        <w:spacing w:line="240" w:lineRule="auto"/>
        <w:rPr>
          <w:rFonts w:cstheme="minorHAnsi"/>
          <w:bCs/>
          <w:lang w:bidi="ar-SA"/>
        </w:rPr>
      </w:pPr>
    </w:p>
    <w:p w14:paraId="3D448E59"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A15B624"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7DF93354"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20C50">
        <w:rPr>
          <w:rFonts w:ascii="Arial,Bold" w:hAnsi="Arial,Bold"/>
          <w:b/>
          <w:snapToGrid w:val="0"/>
        </w:rPr>
      </w:r>
      <w:r w:rsidR="00B20C5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C331CD1" w14:textId="77777777" w:rsidR="00D806B3" w:rsidRDefault="00D806B3" w:rsidP="005F55DE">
      <w:pPr>
        <w:autoSpaceDE w:val="0"/>
        <w:autoSpaceDN w:val="0"/>
        <w:adjustRightInd w:val="0"/>
        <w:spacing w:line="240" w:lineRule="auto"/>
        <w:ind w:left="720" w:hanging="720"/>
        <w:rPr>
          <w:rFonts w:cstheme="minorHAnsi"/>
          <w:bCs/>
          <w:lang w:bidi="ar-SA"/>
        </w:rPr>
      </w:pPr>
    </w:p>
    <w:p w14:paraId="2FE56F25"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20C50">
        <w:rPr>
          <w:rFonts w:ascii="Arial,Bold" w:hAnsi="Arial,Bold"/>
          <w:b/>
          <w:snapToGrid w:val="0"/>
        </w:rPr>
      </w:r>
      <w:r w:rsidR="00B20C5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0FE5A387"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77BF37A6"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C6D1B0" w14:textId="77777777" w:rsidR="00521E25" w:rsidRDefault="00521E25" w:rsidP="005F55DE">
      <w:pPr>
        <w:autoSpaceDE w:val="0"/>
        <w:autoSpaceDN w:val="0"/>
        <w:adjustRightInd w:val="0"/>
        <w:spacing w:line="240" w:lineRule="auto"/>
        <w:ind w:left="720" w:hanging="720"/>
        <w:rPr>
          <w:rFonts w:cstheme="minorHAnsi"/>
          <w:bCs/>
          <w:lang w:bidi="ar-SA"/>
        </w:rPr>
      </w:pPr>
    </w:p>
    <w:p w14:paraId="4F674CD7"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D370662"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FBB05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A8EA7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4277AF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FCB7E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9A47CF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8AD527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65A110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4C0D7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C076C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427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3DA19A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9EF5B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1618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C9AA8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F0E24E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345926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CA98CB4" w14:textId="77777777" w:rsidR="002D262F" w:rsidRDefault="002D262F" w:rsidP="00FA2C5F"/>
    <w:p w14:paraId="5F879B72" w14:textId="77777777" w:rsidR="002D262F" w:rsidRDefault="002D262F">
      <w:r>
        <w:br w:type="page"/>
      </w:r>
    </w:p>
    <w:p w14:paraId="70635E3F"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F237E1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A80A4B" w14:textId="77777777" w:rsidR="00F5089B" w:rsidRDefault="00F5089B" w:rsidP="00F5089B">
      <w:pPr>
        <w:autoSpaceDE w:val="0"/>
        <w:autoSpaceDN w:val="0"/>
        <w:adjustRightInd w:val="0"/>
        <w:spacing w:line="240" w:lineRule="auto"/>
        <w:ind w:left="720" w:hanging="720"/>
        <w:rPr>
          <w:rFonts w:cstheme="minorHAnsi"/>
          <w:bCs/>
          <w:lang w:bidi="ar-SA"/>
        </w:rPr>
      </w:pPr>
    </w:p>
    <w:p w14:paraId="6C9FE152"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C93ED37" w14:textId="77777777" w:rsidR="00656E57" w:rsidRDefault="00656E57" w:rsidP="00656E57">
      <w:pPr>
        <w:autoSpaceDE w:val="0"/>
        <w:autoSpaceDN w:val="0"/>
        <w:adjustRightInd w:val="0"/>
        <w:spacing w:line="240" w:lineRule="auto"/>
        <w:rPr>
          <w:rFonts w:cstheme="minorHAnsi"/>
          <w:bCs/>
          <w:lang w:bidi="ar-SA"/>
        </w:rPr>
      </w:pPr>
    </w:p>
    <w:p w14:paraId="62003C8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3E1E25C9" w14:textId="77777777" w:rsidR="00FA2C5F" w:rsidRDefault="00FA2C5F" w:rsidP="00F5089B">
      <w:pPr>
        <w:autoSpaceDE w:val="0"/>
        <w:autoSpaceDN w:val="0"/>
        <w:adjustRightInd w:val="0"/>
        <w:spacing w:line="240" w:lineRule="auto"/>
        <w:ind w:left="720" w:hanging="720"/>
        <w:rPr>
          <w:rFonts w:cstheme="minorHAnsi"/>
          <w:bCs/>
          <w:lang w:bidi="ar-SA"/>
        </w:rPr>
      </w:pPr>
    </w:p>
    <w:p w14:paraId="259C72B4"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20C50">
        <w:rPr>
          <w:rFonts w:ascii="Arial,Bold" w:hAnsi="Arial,Bold"/>
          <w:b/>
          <w:snapToGrid w:val="0"/>
        </w:rPr>
      </w:r>
      <w:r w:rsidR="00B20C5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DE91F54" w14:textId="77777777" w:rsidR="007A15E3" w:rsidRDefault="007A15E3" w:rsidP="00D9699C">
      <w:pPr>
        <w:autoSpaceDE w:val="0"/>
        <w:autoSpaceDN w:val="0"/>
        <w:adjustRightInd w:val="0"/>
        <w:spacing w:line="240" w:lineRule="auto"/>
        <w:ind w:left="720" w:hanging="720"/>
        <w:rPr>
          <w:rFonts w:cstheme="minorHAnsi"/>
          <w:bCs/>
          <w:lang w:bidi="ar-SA"/>
        </w:rPr>
      </w:pPr>
    </w:p>
    <w:p w14:paraId="7363E5B4"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20C50">
        <w:rPr>
          <w:rFonts w:ascii="Arial,Bold" w:hAnsi="Arial,Bold"/>
          <w:b/>
          <w:snapToGrid w:val="0"/>
        </w:rPr>
      </w:r>
      <w:r w:rsidR="00B20C5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5A7024E6" w14:textId="77777777" w:rsidR="00D9699C" w:rsidRDefault="00D9699C" w:rsidP="006016E8"/>
    <w:p w14:paraId="1B4464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1969CF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DBA66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8B6B0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8B6096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0FFE3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97E843"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1A31126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A927E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0A10B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79AE668"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75F9AF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86157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EF1A54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080B5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C8084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F1BD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0560240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1A7FE1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CBB15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45352A6" w14:textId="77777777" w:rsidR="00FA2C5F" w:rsidRDefault="00FA2C5F" w:rsidP="00FA2C5F">
      <w:pPr>
        <w:autoSpaceDE w:val="0"/>
        <w:autoSpaceDN w:val="0"/>
        <w:adjustRightInd w:val="0"/>
        <w:spacing w:line="240" w:lineRule="auto"/>
        <w:ind w:left="720" w:hanging="720"/>
        <w:rPr>
          <w:rFonts w:cstheme="minorHAnsi"/>
          <w:bCs/>
          <w:lang w:bidi="ar-SA"/>
        </w:rPr>
      </w:pPr>
    </w:p>
    <w:p w14:paraId="1B967AEE"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82F2F8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F6C10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7BE5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A53056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3F595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E03B72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F5E577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9658D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5DB0BB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D702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14EF34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F7BFC20" w14:textId="77777777" w:rsidR="004973E6" w:rsidRDefault="004973E6" w:rsidP="00854B13">
      <w:pPr>
        <w:rPr>
          <w:sz w:val="22"/>
          <w:szCs w:val="22"/>
        </w:rPr>
      </w:pPr>
    </w:p>
    <w:p w14:paraId="728427CC" w14:textId="77777777" w:rsidR="00FB0165" w:rsidRDefault="00FB0165">
      <w:pPr>
        <w:rPr>
          <w:sz w:val="22"/>
          <w:szCs w:val="22"/>
        </w:rPr>
      </w:pPr>
      <w:r>
        <w:rPr>
          <w:sz w:val="22"/>
          <w:szCs w:val="22"/>
        </w:rPr>
        <w:br w:type="page"/>
      </w:r>
    </w:p>
    <w:p w14:paraId="52F7A496"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0171E27E" w14:textId="77777777" w:rsidR="00FB0165" w:rsidRPr="00786E13" w:rsidRDefault="00FB0165" w:rsidP="00FB0165">
      <w:pPr>
        <w:spacing w:line="240" w:lineRule="auto"/>
        <w:rPr>
          <w:rFonts w:cstheme="minorHAnsi"/>
        </w:rPr>
      </w:pPr>
    </w:p>
    <w:p w14:paraId="090AA0A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77C1752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3B7C8F2"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CA4CC7F" w14:textId="77777777" w:rsidR="00AD2CAF" w:rsidRDefault="00AD2CAF" w:rsidP="00FB0165">
      <w:pPr>
        <w:autoSpaceDE w:val="0"/>
        <w:autoSpaceDN w:val="0"/>
        <w:adjustRightInd w:val="0"/>
        <w:spacing w:line="240" w:lineRule="auto"/>
        <w:rPr>
          <w:rFonts w:cstheme="minorHAnsi"/>
          <w:bCs/>
          <w:sz w:val="20"/>
          <w:szCs w:val="20"/>
          <w:lang w:bidi="ar-SA"/>
        </w:rPr>
      </w:pPr>
    </w:p>
    <w:p w14:paraId="6946032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3DF3889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2CB129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03961F7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1424A4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5727B5F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97DC052"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847C49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44E5EB3"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5D93E48C"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0DB3C1C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441EA160"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1B9C9"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36E15306"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D3AE27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70E2460"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496658B"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8C26A34"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571052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BDFDF8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68FB5AE"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239BA6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BB1450D"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AB30E0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22E926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FB2CA5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90A28E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5D0EF87" w14:textId="77777777" w:rsidR="00FB0165" w:rsidRPr="00CE7655" w:rsidRDefault="00FB0165" w:rsidP="00FB0165"/>
    <w:p w14:paraId="4B81E94E"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156" w14:textId="77777777" w:rsidR="00A6640B" w:rsidRDefault="00A6640B" w:rsidP="00764F4E">
      <w:pPr>
        <w:spacing w:line="240" w:lineRule="auto"/>
      </w:pPr>
      <w:r>
        <w:separator/>
      </w:r>
    </w:p>
  </w:endnote>
  <w:endnote w:type="continuationSeparator" w:id="0">
    <w:p w14:paraId="6323B49A" w14:textId="77777777" w:rsidR="00A6640B" w:rsidRDefault="00A6640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C8F" w14:textId="77777777" w:rsidR="007A15E3" w:rsidRDefault="007A15E3">
    <w:pPr>
      <w:pStyle w:val="Footer"/>
      <w:jc w:val="right"/>
    </w:pPr>
  </w:p>
  <w:p w14:paraId="12619E9E" w14:textId="77777777" w:rsidR="00BF0B8D" w:rsidRDefault="00B20C50"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460EBFD5"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1414" w14:textId="77777777" w:rsidR="00A6640B" w:rsidRDefault="00A6640B" w:rsidP="00764F4E">
      <w:pPr>
        <w:spacing w:line="240" w:lineRule="auto"/>
      </w:pPr>
      <w:r>
        <w:separator/>
      </w:r>
    </w:p>
  </w:footnote>
  <w:footnote w:type="continuationSeparator" w:id="0">
    <w:p w14:paraId="1F5A0A4A" w14:textId="77777777" w:rsidR="00A6640B" w:rsidRDefault="00A6640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72F" w14:textId="77777777" w:rsidR="00E87854" w:rsidRDefault="00E87854" w:rsidP="00E87854">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5927A9F5" w14:textId="0AA8986B" w:rsidR="00E87854" w:rsidRDefault="00E87854" w:rsidP="00E87854">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w:t>
    </w:r>
    <w:r w:rsidR="00B20C50">
      <w:rPr>
        <w:iCs/>
        <w:sz w:val="22"/>
        <w:szCs w:val="22"/>
      </w:rPr>
      <w:t>4</w:t>
    </w:r>
    <w:r>
      <w:rPr>
        <w:iCs/>
        <w:sz w:val="22"/>
        <w:szCs w:val="22"/>
      </w:rPr>
      <w:t>-LP</w:t>
    </w:r>
  </w:p>
  <w:p w14:paraId="490687A6"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6640B"/>
    <w:rsid w:val="00AB5C98"/>
    <w:rsid w:val="00AB773B"/>
    <w:rsid w:val="00AC26F7"/>
    <w:rsid w:val="00AD2CAF"/>
    <w:rsid w:val="00B20C50"/>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87854"/>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B6E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E87854"/>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E8785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1435">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5</cp:revision>
  <cp:lastPrinted>2013-08-12T18:05:00Z</cp:lastPrinted>
  <dcterms:created xsi:type="dcterms:W3CDTF">2017-10-03T16:01:00Z</dcterms:created>
  <dcterms:modified xsi:type="dcterms:W3CDTF">2023-04-27T22:10:00Z</dcterms:modified>
</cp:coreProperties>
</file>