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B44F" w14:textId="53457E9F" w:rsidR="007A54CB" w:rsidRDefault="00C568A1" w:rsidP="00E36073">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DA07E7">
        <w:rPr>
          <w:rFonts w:cstheme="minorHAnsi"/>
          <w:b/>
          <w:bCs/>
          <w:lang w:bidi="ar-SA"/>
        </w:rPr>
        <w:t>9</w:t>
      </w:r>
    </w:p>
    <w:p w14:paraId="4F22F777"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0B7C75FD" w14:textId="77777777" w:rsidR="00FA2C5F" w:rsidRDefault="00FA2C5F">
      <w:pPr>
        <w:rPr>
          <w:rFonts w:cstheme="minorHAnsi"/>
          <w:bCs/>
          <w:lang w:bidi="ar-SA"/>
        </w:rPr>
      </w:pPr>
    </w:p>
    <w:p w14:paraId="40C711A6"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FFCE3A0" w14:textId="77777777" w:rsidR="00F54B1D" w:rsidRDefault="00F54B1D" w:rsidP="007A54CB">
      <w:pPr>
        <w:jc w:val="both"/>
      </w:pPr>
    </w:p>
    <w:p w14:paraId="13B52E32" w14:textId="77777777"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14:paraId="28B9E911" w14:textId="77777777"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7F2EEDCA" w14:textId="77777777" w:rsidR="002A6EC0" w:rsidRPr="00AB5C98" w:rsidRDefault="002A6EC0" w:rsidP="007A54CB">
      <w:pPr>
        <w:jc w:val="both"/>
        <w:rPr>
          <w:rFonts w:cstheme="minorHAnsi"/>
          <w:bCs/>
          <w:lang w:bidi="ar-SA"/>
        </w:rPr>
      </w:pPr>
    </w:p>
    <w:p w14:paraId="46655C90" w14:textId="77777777"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399CD5A8" w14:textId="77777777" w:rsidR="004876CA" w:rsidRDefault="004876CA" w:rsidP="007A54CB">
      <w:pPr>
        <w:autoSpaceDE w:val="0"/>
        <w:autoSpaceDN w:val="0"/>
        <w:adjustRightInd w:val="0"/>
        <w:spacing w:line="240" w:lineRule="auto"/>
        <w:jc w:val="both"/>
        <w:rPr>
          <w:rFonts w:cstheme="minorHAnsi"/>
          <w:bCs/>
          <w:lang w:bidi="ar-SA"/>
        </w:rPr>
      </w:pPr>
    </w:p>
    <w:p w14:paraId="50BD6399" w14:textId="77777777"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0CA2CF0F" w14:textId="77777777" w:rsidR="0098208F" w:rsidRDefault="0098208F" w:rsidP="007A54CB">
      <w:pPr>
        <w:autoSpaceDE w:val="0"/>
        <w:autoSpaceDN w:val="0"/>
        <w:adjustRightInd w:val="0"/>
        <w:spacing w:line="240" w:lineRule="auto"/>
        <w:ind w:left="720" w:hanging="720"/>
        <w:jc w:val="both"/>
        <w:rPr>
          <w:rFonts w:ascii="Arial,Bold" w:hAnsi="Arial,Bold"/>
          <w:b/>
          <w:snapToGrid w:val="0"/>
        </w:rPr>
      </w:pPr>
    </w:p>
    <w:p w14:paraId="5CEE2A32" w14:textId="77777777"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CA3F13">
        <w:rPr>
          <w:rFonts w:ascii="Arial,Bold" w:hAnsi="Arial,Bold"/>
          <w:b/>
          <w:snapToGrid w:val="0"/>
        </w:rPr>
      </w:r>
      <w:r w:rsidR="00CA3F13">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37D59F66" w14:textId="77777777" w:rsidR="00D806B3" w:rsidRDefault="00D806B3" w:rsidP="007A54CB">
      <w:pPr>
        <w:autoSpaceDE w:val="0"/>
        <w:autoSpaceDN w:val="0"/>
        <w:adjustRightInd w:val="0"/>
        <w:spacing w:line="240" w:lineRule="auto"/>
        <w:ind w:left="720" w:hanging="720"/>
        <w:jc w:val="both"/>
        <w:rPr>
          <w:rFonts w:cstheme="minorHAnsi"/>
          <w:bCs/>
          <w:lang w:bidi="ar-SA"/>
        </w:rPr>
      </w:pPr>
    </w:p>
    <w:p w14:paraId="1950E0BA" w14:textId="77777777"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CA3F13">
        <w:rPr>
          <w:rFonts w:ascii="Arial,Bold" w:hAnsi="Arial,Bold"/>
          <w:b/>
          <w:snapToGrid w:val="0"/>
        </w:rPr>
      </w:r>
      <w:r w:rsidR="00CA3F13">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14:paraId="4EC9FCC9" w14:textId="77777777"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35F39438" w14:textId="77777777"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14:paraId="5C8A0315" w14:textId="77777777" w:rsidR="00521E25" w:rsidRDefault="00521E25" w:rsidP="007A54CB">
      <w:pPr>
        <w:autoSpaceDE w:val="0"/>
        <w:autoSpaceDN w:val="0"/>
        <w:adjustRightInd w:val="0"/>
        <w:spacing w:line="240" w:lineRule="auto"/>
        <w:ind w:left="720" w:hanging="720"/>
        <w:jc w:val="both"/>
        <w:rPr>
          <w:rFonts w:cstheme="minorHAnsi"/>
          <w:bCs/>
          <w:lang w:bidi="ar-SA"/>
        </w:rPr>
      </w:pPr>
    </w:p>
    <w:p w14:paraId="35A51532" w14:textId="77777777"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48CB187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92AED78"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EE4C0F4"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27770B1"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7A16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B2AF75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CA0F93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A5F918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F5FE35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453D44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68480F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F0468A3"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3A208D4"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72F06F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22AEBB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640330F"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3960B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7F3937B" w14:textId="77777777" w:rsidR="002D262F" w:rsidRDefault="002D262F" w:rsidP="00FA2C5F"/>
    <w:p w14:paraId="266D7EAC" w14:textId="77777777" w:rsidR="002D262F" w:rsidRDefault="002D262F">
      <w:r>
        <w:br w:type="page"/>
      </w:r>
    </w:p>
    <w:p w14:paraId="51A14DAC"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342D9A60"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54881503" w14:textId="77777777" w:rsidR="00F5089B" w:rsidRDefault="00F5089B" w:rsidP="00F5089B">
      <w:pPr>
        <w:autoSpaceDE w:val="0"/>
        <w:autoSpaceDN w:val="0"/>
        <w:adjustRightInd w:val="0"/>
        <w:spacing w:line="240" w:lineRule="auto"/>
        <w:ind w:left="720" w:hanging="720"/>
        <w:rPr>
          <w:rFonts w:cstheme="minorHAnsi"/>
          <w:bCs/>
          <w:lang w:bidi="ar-SA"/>
        </w:rPr>
      </w:pPr>
    </w:p>
    <w:p w14:paraId="039B0084" w14:textId="77777777"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6C6F750F" w14:textId="77777777" w:rsidR="00656E57" w:rsidRDefault="00656E57" w:rsidP="007A54CB">
      <w:pPr>
        <w:autoSpaceDE w:val="0"/>
        <w:autoSpaceDN w:val="0"/>
        <w:adjustRightInd w:val="0"/>
        <w:spacing w:line="240" w:lineRule="auto"/>
        <w:jc w:val="both"/>
        <w:rPr>
          <w:rFonts w:cstheme="minorHAnsi"/>
          <w:bCs/>
          <w:lang w:bidi="ar-SA"/>
        </w:rPr>
      </w:pPr>
    </w:p>
    <w:p w14:paraId="0AEAA7A1" w14:textId="77777777"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672D839C" w14:textId="77777777" w:rsidR="00FA2C5F" w:rsidRDefault="00FA2C5F" w:rsidP="007A54CB">
      <w:pPr>
        <w:autoSpaceDE w:val="0"/>
        <w:autoSpaceDN w:val="0"/>
        <w:adjustRightInd w:val="0"/>
        <w:spacing w:line="240" w:lineRule="auto"/>
        <w:ind w:left="720" w:hanging="720"/>
        <w:jc w:val="both"/>
        <w:rPr>
          <w:rFonts w:cstheme="minorHAnsi"/>
          <w:bCs/>
          <w:lang w:bidi="ar-SA"/>
        </w:rPr>
      </w:pPr>
    </w:p>
    <w:p w14:paraId="581ED362"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CA3F13">
        <w:rPr>
          <w:rFonts w:ascii="Arial,Bold" w:hAnsi="Arial,Bold"/>
          <w:b/>
          <w:snapToGrid w:val="0"/>
        </w:rPr>
      </w:r>
      <w:r w:rsidR="00CA3F13">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1A03D08" w14:textId="77777777" w:rsidR="007A15E3" w:rsidRDefault="007A15E3" w:rsidP="007A54CB">
      <w:pPr>
        <w:autoSpaceDE w:val="0"/>
        <w:autoSpaceDN w:val="0"/>
        <w:adjustRightInd w:val="0"/>
        <w:spacing w:line="240" w:lineRule="auto"/>
        <w:ind w:left="720" w:hanging="720"/>
        <w:jc w:val="both"/>
        <w:rPr>
          <w:rFonts w:cstheme="minorHAnsi"/>
          <w:bCs/>
          <w:lang w:bidi="ar-SA"/>
        </w:rPr>
      </w:pPr>
    </w:p>
    <w:p w14:paraId="6B521AFE"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CA3F13">
        <w:rPr>
          <w:rFonts w:ascii="Arial,Bold" w:hAnsi="Arial,Bold"/>
          <w:b/>
          <w:snapToGrid w:val="0"/>
        </w:rPr>
      </w:r>
      <w:r w:rsidR="00CA3F13">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47E2803A" w14:textId="77777777" w:rsidR="00D9699C" w:rsidRDefault="00D9699C" w:rsidP="006016E8"/>
    <w:p w14:paraId="575E17F2"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2B72FD6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FC987D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16C1BC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1DC0401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571582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4EAFF0"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4FC3467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66704A"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BEEB5DA"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173D82B"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553274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38AA4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CE982F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5F6FC0AE"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15F8C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FF5B0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5EC1A59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3FCAD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356A9EC"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5F975A1" w14:textId="77777777" w:rsidR="00FA2C5F" w:rsidRDefault="00FA2C5F" w:rsidP="00FA2C5F">
      <w:pPr>
        <w:autoSpaceDE w:val="0"/>
        <w:autoSpaceDN w:val="0"/>
        <w:adjustRightInd w:val="0"/>
        <w:spacing w:line="240" w:lineRule="auto"/>
        <w:ind w:left="720" w:hanging="720"/>
        <w:rPr>
          <w:rFonts w:cstheme="minorHAnsi"/>
          <w:bCs/>
          <w:lang w:bidi="ar-SA"/>
        </w:rPr>
      </w:pPr>
    </w:p>
    <w:p w14:paraId="0E22860C"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B10113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7D24B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4F58C32"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E11318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2180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4A6694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2D3536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F21A31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A31C0"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03E4F2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033D9F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71700E6B" w14:textId="77777777" w:rsidR="004973E6" w:rsidRDefault="004973E6" w:rsidP="00854B13">
      <w:pPr>
        <w:rPr>
          <w:sz w:val="22"/>
          <w:szCs w:val="22"/>
        </w:rPr>
      </w:pPr>
    </w:p>
    <w:p w14:paraId="72E60AFE" w14:textId="77777777" w:rsidR="00FB0165" w:rsidRDefault="00FB0165">
      <w:pPr>
        <w:rPr>
          <w:sz w:val="22"/>
          <w:szCs w:val="22"/>
        </w:rPr>
      </w:pPr>
      <w:r>
        <w:rPr>
          <w:sz w:val="22"/>
          <w:szCs w:val="22"/>
        </w:rPr>
        <w:br w:type="page"/>
      </w:r>
    </w:p>
    <w:p w14:paraId="7E409EB1"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1014E636" w14:textId="77777777" w:rsidR="00FB0165" w:rsidRPr="00786E13" w:rsidRDefault="00FB0165" w:rsidP="00FB0165">
      <w:pPr>
        <w:spacing w:line="240" w:lineRule="auto"/>
        <w:rPr>
          <w:rFonts w:cstheme="minorHAnsi"/>
        </w:rPr>
      </w:pPr>
    </w:p>
    <w:p w14:paraId="0CD06D7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14:paraId="33049C3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52E9BAFA" w14:textId="77777777"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w:t>
      </w:r>
      <w:proofErr w:type="spellStart"/>
      <w:r w:rsidR="00013995">
        <w:rPr>
          <w:rFonts w:cstheme="minorHAnsi"/>
          <w:bCs/>
          <w:sz w:val="20"/>
          <w:szCs w:val="20"/>
          <w:lang w:bidi="ar-SA"/>
        </w:rPr>
        <w:t>i</w:t>
      </w:r>
      <w:proofErr w:type="spellEnd"/>
      <w:r w:rsidR="00013995">
        <w:rPr>
          <w:rFonts w:cstheme="minorHAnsi"/>
          <w:bCs/>
          <w:sz w:val="20"/>
          <w:szCs w:val="20"/>
          <w:lang w:bidi="ar-SA"/>
        </w:rPr>
        <w:t xml:space="preserve">)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14:paraId="6BB6F038" w14:textId="77777777" w:rsidR="00AD2CAF" w:rsidRDefault="00AD2CAF" w:rsidP="007A54CB">
      <w:pPr>
        <w:autoSpaceDE w:val="0"/>
        <w:autoSpaceDN w:val="0"/>
        <w:adjustRightInd w:val="0"/>
        <w:spacing w:line="240" w:lineRule="auto"/>
        <w:jc w:val="both"/>
        <w:rPr>
          <w:rFonts w:cstheme="minorHAnsi"/>
          <w:bCs/>
          <w:sz w:val="20"/>
          <w:szCs w:val="20"/>
          <w:lang w:bidi="ar-SA"/>
        </w:rPr>
      </w:pPr>
    </w:p>
    <w:p w14:paraId="642A87A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4EA326DA"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641645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45740959"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F9785BC"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2F22E13"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DE7241"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14:paraId="73D2224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79982B"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14:paraId="56CF8110"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71971BAD"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14:paraId="4D0DA60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1FA6F67E" w14:textId="77777777"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634B1018" w14:textId="77777777"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14:paraId="51B55E2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35E90A08"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83299E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14:paraId="58478B03"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BACC63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14:paraId="3E3DC4F6"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p>
    <w:p w14:paraId="62B9F10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14:paraId="126157D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3B739DF6" w14:textId="77777777"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5D7FAB73"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5E146C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w:t>
      </w:r>
      <w:r w:rsidRPr="00FB0165">
        <w:rPr>
          <w:rFonts w:cstheme="minorHAnsi"/>
          <w:bCs/>
          <w:sz w:val="20"/>
          <w:szCs w:val="20"/>
          <w:lang w:bidi="ar-SA"/>
        </w:rPr>
        <w:lastRenderedPageBreak/>
        <w:t xml:space="preserve">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2E6403C6"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4DF19C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490C83C1" w14:textId="77777777" w:rsidR="00FB0165" w:rsidRPr="00CE7655" w:rsidRDefault="00FB0165" w:rsidP="00FB0165"/>
    <w:p w14:paraId="00276CFE"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34CB7" w14:textId="77777777" w:rsidR="000135D5" w:rsidRDefault="000135D5" w:rsidP="00764F4E">
      <w:pPr>
        <w:spacing w:line="240" w:lineRule="auto"/>
      </w:pPr>
      <w:r>
        <w:separator/>
      </w:r>
    </w:p>
  </w:endnote>
  <w:endnote w:type="continuationSeparator" w:id="0">
    <w:p w14:paraId="6DBA3058" w14:textId="77777777" w:rsidR="000135D5" w:rsidRDefault="000135D5"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3CAF" w14:textId="77777777" w:rsidR="007831F5" w:rsidRDefault="00783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A1FE" w14:textId="77777777" w:rsidR="007A15E3" w:rsidRDefault="007A15E3">
    <w:pPr>
      <w:pStyle w:val="Footer"/>
      <w:jc w:val="right"/>
    </w:pPr>
  </w:p>
  <w:p w14:paraId="14F8786D" w14:textId="77777777" w:rsidR="00BF0B8D" w:rsidRDefault="00CA3F13" w:rsidP="00BF0B8D">
    <w:pPr>
      <w:pStyle w:val="Footer"/>
    </w:pPr>
    <w:sdt>
      <w:sdtPr>
        <w:id w:val="18165802"/>
        <w:docPartObj>
          <w:docPartGallery w:val="Page Numbers (Bottom of Page)"/>
          <w:docPartUnique/>
        </w:docPartObj>
      </w:sdtPr>
      <w:sdtEndPr/>
      <w:sdtContent>
        <w:r w:rsidR="005F795D">
          <w:t xml:space="preserve">Page </w:t>
        </w:r>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33346C">
          <w:rPr>
            <w:noProof/>
            <w:sz w:val="20"/>
            <w:szCs w:val="20"/>
          </w:rPr>
          <w:t>1</w:t>
        </w:r>
        <w:r w:rsidR="00E4501A">
          <w:rPr>
            <w:sz w:val="20"/>
            <w:szCs w:val="20"/>
          </w:rPr>
          <w:fldChar w:fldCharType="end"/>
        </w:r>
        <w:r w:rsidR="00BF0B8D">
          <w:rPr>
            <w:sz w:val="20"/>
            <w:szCs w:val="20"/>
          </w:rPr>
          <w:tab/>
        </w:r>
        <w:r w:rsidR="00BF0B8D">
          <w:rPr>
            <w:sz w:val="20"/>
            <w:szCs w:val="20"/>
          </w:rPr>
          <w:tab/>
        </w:r>
      </w:sdtContent>
    </w:sdt>
  </w:p>
  <w:p w14:paraId="1B309756"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B9C7" w14:textId="77777777" w:rsidR="007831F5" w:rsidRDefault="00783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00AD" w14:textId="77777777" w:rsidR="000135D5" w:rsidRDefault="000135D5" w:rsidP="00764F4E">
      <w:pPr>
        <w:spacing w:line="240" w:lineRule="auto"/>
      </w:pPr>
      <w:r>
        <w:separator/>
      </w:r>
    </w:p>
  </w:footnote>
  <w:footnote w:type="continuationSeparator" w:id="0">
    <w:p w14:paraId="145B1EC4" w14:textId="77777777" w:rsidR="000135D5" w:rsidRDefault="000135D5"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9C2C" w14:textId="77777777" w:rsidR="007831F5" w:rsidRDefault="00783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9C5A" w14:textId="77777777" w:rsidR="00CA3F13" w:rsidRDefault="00CA3F13" w:rsidP="00CA3F13">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Pr="00BE724E">
      <w:rPr>
        <w:rFonts w:ascii="Arial" w:hAnsi="Arial" w:cs="Arial"/>
        <w:bCs/>
        <w:szCs w:val="28"/>
      </w:rPr>
      <w:t>Update of E</w:t>
    </w:r>
    <w:r>
      <w:rPr>
        <w:rFonts w:ascii="Arial" w:hAnsi="Arial" w:cs="Arial"/>
        <w:bCs/>
        <w:szCs w:val="28"/>
      </w:rPr>
      <w:t>very</w:t>
    </w:r>
    <w:r w:rsidRPr="00BE724E">
      <w:rPr>
        <w:rFonts w:ascii="Arial" w:hAnsi="Arial" w:cs="Arial"/>
        <w:bCs/>
        <w:szCs w:val="28"/>
      </w:rPr>
      <w:t xml:space="preserve"> C</w:t>
    </w:r>
    <w:r>
      <w:rPr>
        <w:rFonts w:ascii="Arial" w:hAnsi="Arial" w:cs="Arial"/>
        <w:bCs/>
        <w:szCs w:val="28"/>
      </w:rPr>
      <w:t>hild</w:t>
    </w:r>
    <w:r w:rsidRPr="00BE724E">
      <w:rPr>
        <w:rFonts w:ascii="Arial" w:hAnsi="Arial" w:cs="Arial"/>
        <w:bCs/>
        <w:szCs w:val="28"/>
      </w:rPr>
      <w:t>, E</w:t>
    </w:r>
    <w:r>
      <w:rPr>
        <w:rFonts w:ascii="Arial" w:hAnsi="Arial" w:cs="Arial"/>
        <w:bCs/>
        <w:szCs w:val="28"/>
      </w:rPr>
      <w:t>very</w:t>
    </w:r>
    <w:r w:rsidRPr="00BE724E">
      <w:rPr>
        <w:rFonts w:ascii="Arial" w:hAnsi="Arial" w:cs="Arial"/>
        <w:bCs/>
        <w:szCs w:val="28"/>
      </w:rPr>
      <w:t xml:space="preserve"> H</w:t>
    </w:r>
    <w:r>
      <w:rPr>
        <w:rFonts w:ascii="Arial" w:hAnsi="Arial" w:cs="Arial"/>
        <w:bCs/>
        <w:szCs w:val="28"/>
      </w:rPr>
      <w:t>earing</w:t>
    </w:r>
    <w:r w:rsidRPr="00BE724E">
      <w:rPr>
        <w:rFonts w:ascii="Arial" w:hAnsi="Arial" w:cs="Arial"/>
        <w:bCs/>
        <w:szCs w:val="28"/>
      </w:rPr>
      <w:t xml:space="preserve"> B</w:t>
    </w:r>
    <w:r>
      <w:rPr>
        <w:rFonts w:ascii="Arial" w:hAnsi="Arial" w:cs="Arial"/>
        <w:bCs/>
        <w:szCs w:val="28"/>
      </w:rPr>
      <w:t>ooklet</w:t>
    </w:r>
    <w:r w:rsidRPr="00C37FF7" w:rsidDel="004D54C5">
      <w:rPr>
        <w:i/>
        <w:color w:val="FF0000"/>
        <w:sz w:val="22"/>
        <w:szCs w:val="22"/>
      </w:rPr>
      <w:t xml:space="preserve"> </w:t>
    </w:r>
  </w:p>
  <w:p w14:paraId="0180138C" w14:textId="77777777" w:rsidR="00CA3F13" w:rsidRPr="009000D1" w:rsidRDefault="00CA3F13" w:rsidP="00CA3F13">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CFCC-2023-05-LV</w:t>
    </w:r>
  </w:p>
  <w:p w14:paraId="44A35E53" w14:textId="2C177148" w:rsidR="007A15E3" w:rsidRPr="00DA07E7" w:rsidRDefault="007A15E3" w:rsidP="00DA0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8373" w14:textId="77777777" w:rsidR="007831F5" w:rsidRDefault="007831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5D5"/>
    <w:rsid w:val="00013995"/>
    <w:rsid w:val="00042F21"/>
    <w:rsid w:val="00053D81"/>
    <w:rsid w:val="000563F2"/>
    <w:rsid w:val="00074559"/>
    <w:rsid w:val="000B6E55"/>
    <w:rsid w:val="000C03DC"/>
    <w:rsid w:val="000C19A4"/>
    <w:rsid w:val="000E5945"/>
    <w:rsid w:val="00135696"/>
    <w:rsid w:val="00136588"/>
    <w:rsid w:val="0016400E"/>
    <w:rsid w:val="00172F0B"/>
    <w:rsid w:val="001934E6"/>
    <w:rsid w:val="001956EE"/>
    <w:rsid w:val="001F67FA"/>
    <w:rsid w:val="0020254E"/>
    <w:rsid w:val="00214F0F"/>
    <w:rsid w:val="00242CF3"/>
    <w:rsid w:val="002817A8"/>
    <w:rsid w:val="002A6EC0"/>
    <w:rsid w:val="002B13CA"/>
    <w:rsid w:val="002B377C"/>
    <w:rsid w:val="002C6426"/>
    <w:rsid w:val="002D262F"/>
    <w:rsid w:val="003152C9"/>
    <w:rsid w:val="0033346C"/>
    <w:rsid w:val="003F4132"/>
    <w:rsid w:val="003F74DA"/>
    <w:rsid w:val="00401E5B"/>
    <w:rsid w:val="00455C4C"/>
    <w:rsid w:val="004876CA"/>
    <w:rsid w:val="00493DD9"/>
    <w:rsid w:val="004973E6"/>
    <w:rsid w:val="004A1D51"/>
    <w:rsid w:val="004A23C4"/>
    <w:rsid w:val="004A2708"/>
    <w:rsid w:val="004E66C3"/>
    <w:rsid w:val="005060DD"/>
    <w:rsid w:val="0051556B"/>
    <w:rsid w:val="00517460"/>
    <w:rsid w:val="00521E25"/>
    <w:rsid w:val="00522280"/>
    <w:rsid w:val="00531A4C"/>
    <w:rsid w:val="00555DEE"/>
    <w:rsid w:val="00593476"/>
    <w:rsid w:val="005961A1"/>
    <w:rsid w:val="005B40BE"/>
    <w:rsid w:val="005C423F"/>
    <w:rsid w:val="005F41A9"/>
    <w:rsid w:val="005F55DE"/>
    <w:rsid w:val="005F795D"/>
    <w:rsid w:val="006016E8"/>
    <w:rsid w:val="00642723"/>
    <w:rsid w:val="00656E57"/>
    <w:rsid w:val="006874F7"/>
    <w:rsid w:val="00691FA2"/>
    <w:rsid w:val="00693F70"/>
    <w:rsid w:val="006C118F"/>
    <w:rsid w:val="006F3BA1"/>
    <w:rsid w:val="0070482A"/>
    <w:rsid w:val="00707764"/>
    <w:rsid w:val="007246EA"/>
    <w:rsid w:val="00741583"/>
    <w:rsid w:val="007504F8"/>
    <w:rsid w:val="007530DD"/>
    <w:rsid w:val="00764F4E"/>
    <w:rsid w:val="007831F5"/>
    <w:rsid w:val="007A01A6"/>
    <w:rsid w:val="007A15E3"/>
    <w:rsid w:val="007A54CB"/>
    <w:rsid w:val="007C33C2"/>
    <w:rsid w:val="007D603C"/>
    <w:rsid w:val="007F08B2"/>
    <w:rsid w:val="008030E3"/>
    <w:rsid w:val="008538F0"/>
    <w:rsid w:val="00854B13"/>
    <w:rsid w:val="008720BD"/>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56BF4"/>
    <w:rsid w:val="00B63CB3"/>
    <w:rsid w:val="00B74247"/>
    <w:rsid w:val="00B86E47"/>
    <w:rsid w:val="00BB7F02"/>
    <w:rsid w:val="00BC335E"/>
    <w:rsid w:val="00BF0B8D"/>
    <w:rsid w:val="00C568A1"/>
    <w:rsid w:val="00C82865"/>
    <w:rsid w:val="00CA3F13"/>
    <w:rsid w:val="00CD307D"/>
    <w:rsid w:val="00CD7B42"/>
    <w:rsid w:val="00CE7655"/>
    <w:rsid w:val="00D128B6"/>
    <w:rsid w:val="00D36B36"/>
    <w:rsid w:val="00D36E5C"/>
    <w:rsid w:val="00D36FD4"/>
    <w:rsid w:val="00D405F1"/>
    <w:rsid w:val="00D806B3"/>
    <w:rsid w:val="00D9699C"/>
    <w:rsid w:val="00DA07E7"/>
    <w:rsid w:val="00DA239C"/>
    <w:rsid w:val="00DA42F1"/>
    <w:rsid w:val="00DC717D"/>
    <w:rsid w:val="00DD21AC"/>
    <w:rsid w:val="00E04DFF"/>
    <w:rsid w:val="00E055D7"/>
    <w:rsid w:val="00E07AF4"/>
    <w:rsid w:val="00E31229"/>
    <w:rsid w:val="00E36073"/>
    <w:rsid w:val="00E4501A"/>
    <w:rsid w:val="00E5034C"/>
    <w:rsid w:val="00E67715"/>
    <w:rsid w:val="00E80802"/>
    <w:rsid w:val="00E82280"/>
    <w:rsid w:val="00E94720"/>
    <w:rsid w:val="00EE3EAB"/>
    <w:rsid w:val="00F5089B"/>
    <w:rsid w:val="00F54B1D"/>
    <w:rsid w:val="00F90E70"/>
    <w:rsid w:val="00FA2C5F"/>
    <w:rsid w:val="00FB0165"/>
    <w:rsid w:val="00FC3518"/>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67A7"/>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semiHidden/>
    <w:rsid w:val="00CA3F13"/>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semiHidden/>
    <w:rsid w:val="00CA3F13"/>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92051">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Verarde, Lisa</cp:lastModifiedBy>
  <cp:revision>12</cp:revision>
  <cp:lastPrinted>2017-04-13T22:05:00Z</cp:lastPrinted>
  <dcterms:created xsi:type="dcterms:W3CDTF">2018-01-03T23:03:00Z</dcterms:created>
  <dcterms:modified xsi:type="dcterms:W3CDTF">2023-03-29T01:24:00Z</dcterms:modified>
</cp:coreProperties>
</file>