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B0DB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923A297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27215D63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6087356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D71F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49494A99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BBFA8D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C66F1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30C5FF8C" w14:textId="5C0D44EA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</w:t>
      </w:r>
      <w:r w:rsidR="00562049">
        <w:rPr>
          <w:rFonts w:ascii="Times New Roman" w:hAnsi="Times New Roman" w:cs="Times New Roman"/>
          <w:sz w:val="24"/>
          <w:szCs w:val="24"/>
        </w:rPr>
        <w:t>CC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96917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7158E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E6D06BD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7A8528E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3FFE1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02C42F6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1D9C7351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1CAAE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E9963F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56A09AF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9E94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30D0576D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43B6CB4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57E220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4BB9B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42EBE532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6EC47EA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C0EB" w14:textId="77777777" w:rsidR="00CB3BA8" w:rsidRDefault="00CB3BA8" w:rsidP="003B5B69">
      <w:r>
        <w:separator/>
      </w:r>
    </w:p>
  </w:endnote>
  <w:endnote w:type="continuationSeparator" w:id="0">
    <w:p w14:paraId="7AADA271" w14:textId="77777777" w:rsidR="00CB3BA8" w:rsidRDefault="00CB3BA8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8CF9" w14:textId="77777777" w:rsidR="003B5B69" w:rsidRPr="003B5B69" w:rsidRDefault="00562049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ABA6" w14:textId="77777777" w:rsidR="00CB3BA8" w:rsidRDefault="00CB3BA8" w:rsidP="003B5B69">
      <w:r>
        <w:separator/>
      </w:r>
    </w:p>
  </w:footnote>
  <w:footnote w:type="continuationSeparator" w:id="0">
    <w:p w14:paraId="57C9725F" w14:textId="77777777" w:rsidR="00CB3BA8" w:rsidRDefault="00CB3BA8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63D6" w14:textId="77777777" w:rsidR="00DE0F35" w:rsidRDefault="00DE0F35" w:rsidP="00DE0F35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Title: CARE Act Benchguide</w:t>
    </w:r>
  </w:p>
  <w:p w14:paraId="2721B5A0" w14:textId="77777777" w:rsidR="00DE0F35" w:rsidRDefault="00DE0F35" w:rsidP="00DE0F35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Cs/>
      </w:rPr>
      <w:t>CFCC-2023-11-LP</w:t>
    </w:r>
  </w:p>
  <w:p w14:paraId="53418D66" w14:textId="77777777" w:rsidR="00DE0F35" w:rsidRDefault="00DE0F35" w:rsidP="00DE0F35">
    <w:pPr>
      <w:pStyle w:val="Header"/>
    </w:pPr>
  </w:p>
  <w:p w14:paraId="55904BBC" w14:textId="77777777" w:rsidR="00DE0F35" w:rsidRDefault="00DE0F35" w:rsidP="00DE0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62049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B3BA8"/>
    <w:rsid w:val="00CD0EA1"/>
    <w:rsid w:val="00D17F2D"/>
    <w:rsid w:val="00D6526C"/>
    <w:rsid w:val="00D720E4"/>
    <w:rsid w:val="00DE0F35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B5E7"/>
  <w15:docId w15:val="{A47CCE01-B2B9-4348-9F18-59977C52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E0F35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F35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Picchi, Laila</cp:lastModifiedBy>
  <cp:revision>7</cp:revision>
  <dcterms:created xsi:type="dcterms:W3CDTF">2013-09-06T23:46:00Z</dcterms:created>
  <dcterms:modified xsi:type="dcterms:W3CDTF">2023-12-11T23:18:00Z</dcterms:modified>
</cp:coreProperties>
</file>