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34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133215FD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382516C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397A4CCA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3E0AFD6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7DC65F08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3E38C23F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2280CCF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647AD98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4170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33D4E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6B676CE8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F84B2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79C9EF66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52F2044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299B0B1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C05F98E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4381E5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4DB08B4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71E9CB69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12D7C2C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0175BB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80E674C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B9D725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238B2D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431111B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496A2B73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0E4EFBF6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11B12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C6A90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294DA2B8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4C95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11A9849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82D9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14CC97F5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4FADE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CF611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7EE5B5D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253779">
      <w:headerReference w:type="default" r:id="rId7"/>
      <w:footerReference w:type="default" r:id="rId8"/>
      <w:pgSz w:w="12240" w:h="15840"/>
      <w:pgMar w:top="864" w:right="1440" w:bottom="2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67EE" w14:textId="77777777" w:rsidR="00B97ED2" w:rsidRDefault="00B97ED2" w:rsidP="00504C00">
      <w:r>
        <w:separator/>
      </w:r>
    </w:p>
  </w:endnote>
  <w:endnote w:type="continuationSeparator" w:id="0">
    <w:p w14:paraId="02E9F170" w14:textId="77777777" w:rsidR="00B97ED2" w:rsidRDefault="00B97ED2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7BD0" w14:textId="77777777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76CB" w14:textId="77777777" w:rsidR="00B97ED2" w:rsidRDefault="00B97ED2" w:rsidP="00504C00">
      <w:r>
        <w:separator/>
      </w:r>
    </w:p>
  </w:footnote>
  <w:footnote w:type="continuationSeparator" w:id="0">
    <w:p w14:paraId="0332CE2D" w14:textId="77777777" w:rsidR="00B97ED2" w:rsidRDefault="00B97ED2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AC90" w14:textId="77777777" w:rsidR="009A1AB7" w:rsidRDefault="009A1AB7" w:rsidP="009A1AB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Title: CARE Act Benchguide</w:t>
    </w:r>
  </w:p>
  <w:p w14:paraId="6B9CD95E" w14:textId="77777777" w:rsidR="009A1AB7" w:rsidRDefault="009A1AB7" w:rsidP="009A1AB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Cs/>
      </w:rPr>
      <w:t>CFCC-2023-11-LP</w:t>
    </w:r>
  </w:p>
  <w:p w14:paraId="7B4BC8CE" w14:textId="77777777" w:rsidR="009A1AB7" w:rsidRDefault="009A1AB7" w:rsidP="009A1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53779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A1AB7"/>
    <w:rsid w:val="009D3BEE"/>
    <w:rsid w:val="009D5E49"/>
    <w:rsid w:val="00A0662D"/>
    <w:rsid w:val="00A14E4F"/>
    <w:rsid w:val="00A3154D"/>
    <w:rsid w:val="00A92CFC"/>
    <w:rsid w:val="00AB2DED"/>
    <w:rsid w:val="00AD68A1"/>
    <w:rsid w:val="00B97ED2"/>
    <w:rsid w:val="00BA0492"/>
    <w:rsid w:val="00BD3DD2"/>
    <w:rsid w:val="00C13807"/>
    <w:rsid w:val="00CB4253"/>
    <w:rsid w:val="00CD4EE9"/>
    <w:rsid w:val="00CD6769"/>
    <w:rsid w:val="00D36092"/>
    <w:rsid w:val="00D550BB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5C12"/>
  <w15:docId w15:val="{FD9F7E72-4875-4A9F-9687-9B0C953B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253779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Picchi, Laila</cp:lastModifiedBy>
  <cp:revision>12</cp:revision>
  <dcterms:created xsi:type="dcterms:W3CDTF">2015-08-11T23:38:00Z</dcterms:created>
  <dcterms:modified xsi:type="dcterms:W3CDTF">2023-12-05T17:24:00Z</dcterms:modified>
</cp:coreProperties>
</file>