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199A" w14:textId="4974984B" w:rsidR="001F51B6" w:rsidRDefault="001F51B6"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35204">
        <w:rPr>
          <w:rFonts w:cstheme="minorHAnsi"/>
          <w:b/>
          <w:bCs/>
          <w:lang w:bidi="ar-SA"/>
        </w:rPr>
        <w:t>8</w:t>
      </w:r>
    </w:p>
    <w:p w14:paraId="68B0782A" w14:textId="7F7D7BCB"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54FECEB4" w14:textId="77777777" w:rsidR="00FA2C5F" w:rsidRDefault="00FA2C5F">
      <w:pPr>
        <w:rPr>
          <w:rFonts w:cstheme="minorHAnsi"/>
          <w:bCs/>
          <w:lang w:bidi="ar-SA"/>
        </w:rPr>
      </w:pPr>
    </w:p>
    <w:p w14:paraId="4E4CBB5D"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0BCAECE" w14:textId="77777777" w:rsidR="00F54B1D" w:rsidRDefault="00F54B1D" w:rsidP="008D7495"/>
    <w:p w14:paraId="118B14BE"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1FA772E6"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5EFAC08" w14:textId="77777777" w:rsidR="002A6EC0" w:rsidRPr="00AB5C98" w:rsidRDefault="002A6EC0" w:rsidP="008D7495">
      <w:pPr>
        <w:rPr>
          <w:rFonts w:cstheme="minorHAnsi"/>
          <w:bCs/>
          <w:lang w:bidi="ar-SA"/>
        </w:rPr>
      </w:pPr>
    </w:p>
    <w:p w14:paraId="06A79DE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76074A9" w14:textId="77777777" w:rsidR="004876CA" w:rsidRDefault="004876CA" w:rsidP="002C6426">
      <w:pPr>
        <w:autoSpaceDE w:val="0"/>
        <w:autoSpaceDN w:val="0"/>
        <w:adjustRightInd w:val="0"/>
        <w:spacing w:line="240" w:lineRule="auto"/>
        <w:rPr>
          <w:rFonts w:cstheme="minorHAnsi"/>
          <w:bCs/>
          <w:lang w:bidi="ar-SA"/>
        </w:rPr>
      </w:pPr>
    </w:p>
    <w:p w14:paraId="7A6872E0"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140BE268"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26F959F8"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6FD3CAF" w14:textId="77777777" w:rsidR="00D806B3" w:rsidRDefault="00D806B3" w:rsidP="005F55DE">
      <w:pPr>
        <w:autoSpaceDE w:val="0"/>
        <w:autoSpaceDN w:val="0"/>
        <w:adjustRightInd w:val="0"/>
        <w:spacing w:line="240" w:lineRule="auto"/>
        <w:ind w:left="720" w:hanging="720"/>
        <w:rPr>
          <w:rFonts w:cstheme="minorHAnsi"/>
          <w:bCs/>
          <w:lang w:bidi="ar-SA"/>
        </w:rPr>
      </w:pPr>
    </w:p>
    <w:p w14:paraId="7C0DEB4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 xml:space="preserve">following </w:t>
      </w:r>
      <w:proofErr w:type="gramStart"/>
      <w:r w:rsidR="000C03DC">
        <w:rPr>
          <w:rFonts w:cstheme="minorHAnsi"/>
          <w:bCs/>
          <w:lang w:bidi="ar-SA"/>
        </w:rPr>
        <w:t>principal</w:t>
      </w:r>
      <w:proofErr w:type="gramEnd"/>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3D06E2BF"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C3593D3"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E74E8B5" w14:textId="77777777" w:rsidR="00521E25" w:rsidRDefault="00521E25" w:rsidP="005F55DE">
      <w:pPr>
        <w:autoSpaceDE w:val="0"/>
        <w:autoSpaceDN w:val="0"/>
        <w:adjustRightInd w:val="0"/>
        <w:spacing w:line="240" w:lineRule="auto"/>
        <w:ind w:left="720" w:hanging="720"/>
        <w:rPr>
          <w:rFonts w:cstheme="minorHAnsi"/>
          <w:bCs/>
          <w:lang w:bidi="ar-SA"/>
        </w:rPr>
      </w:pPr>
    </w:p>
    <w:p w14:paraId="2610468A"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1B1F0F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6EED5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94920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2418E8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58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8067A4A"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533535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8E0BC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6783A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BAEF72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D114C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24C540E"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D36991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41827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36DFD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A81502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9CF5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DED19BF" w14:textId="77777777" w:rsidR="002D262F" w:rsidRDefault="002D262F" w:rsidP="00FA2C5F"/>
    <w:p w14:paraId="6C01A0F5" w14:textId="77777777" w:rsidR="002D262F" w:rsidRDefault="002D262F">
      <w:r>
        <w:br w:type="page"/>
      </w:r>
    </w:p>
    <w:p w14:paraId="1588B86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917731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3A6A56C" w14:textId="77777777" w:rsidR="00F5089B" w:rsidRDefault="00F5089B" w:rsidP="00F5089B">
      <w:pPr>
        <w:autoSpaceDE w:val="0"/>
        <w:autoSpaceDN w:val="0"/>
        <w:adjustRightInd w:val="0"/>
        <w:spacing w:line="240" w:lineRule="auto"/>
        <w:ind w:left="720" w:hanging="720"/>
        <w:rPr>
          <w:rFonts w:cstheme="minorHAnsi"/>
          <w:bCs/>
          <w:lang w:bidi="ar-SA"/>
        </w:rPr>
      </w:pPr>
    </w:p>
    <w:p w14:paraId="3B25144D"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8888F50" w14:textId="77777777" w:rsidR="00656E57" w:rsidRDefault="00656E57" w:rsidP="00656E57">
      <w:pPr>
        <w:autoSpaceDE w:val="0"/>
        <w:autoSpaceDN w:val="0"/>
        <w:adjustRightInd w:val="0"/>
        <w:spacing w:line="240" w:lineRule="auto"/>
        <w:rPr>
          <w:rFonts w:cstheme="minorHAnsi"/>
          <w:bCs/>
          <w:lang w:bidi="ar-SA"/>
        </w:rPr>
      </w:pPr>
    </w:p>
    <w:p w14:paraId="49EEB286"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5439CF0" w14:textId="77777777" w:rsidR="00FA2C5F" w:rsidRDefault="00FA2C5F" w:rsidP="00F5089B">
      <w:pPr>
        <w:autoSpaceDE w:val="0"/>
        <w:autoSpaceDN w:val="0"/>
        <w:adjustRightInd w:val="0"/>
        <w:spacing w:line="240" w:lineRule="auto"/>
        <w:ind w:left="720" w:hanging="720"/>
        <w:rPr>
          <w:rFonts w:cstheme="minorHAnsi"/>
          <w:bCs/>
          <w:lang w:bidi="ar-SA"/>
        </w:rPr>
      </w:pPr>
    </w:p>
    <w:p w14:paraId="6DE8905B"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DF6E5DA" w14:textId="77777777" w:rsidR="007A15E3" w:rsidRDefault="007A15E3" w:rsidP="00D9699C">
      <w:pPr>
        <w:autoSpaceDE w:val="0"/>
        <w:autoSpaceDN w:val="0"/>
        <w:adjustRightInd w:val="0"/>
        <w:spacing w:line="240" w:lineRule="auto"/>
        <w:ind w:left="720" w:hanging="720"/>
        <w:rPr>
          <w:rFonts w:cstheme="minorHAnsi"/>
          <w:bCs/>
          <w:lang w:bidi="ar-SA"/>
        </w:rPr>
      </w:pPr>
    </w:p>
    <w:p w14:paraId="53DC9A2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5112F90D" w14:textId="77777777" w:rsidR="00D9699C" w:rsidRDefault="00D9699C" w:rsidP="006016E8"/>
    <w:p w14:paraId="5FE93F9D"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4E3DE2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A4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0A995C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E93EB4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CDE5A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9F09B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ACE13B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B66E3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AF293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7ED6B49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D2557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DDBA4C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E4E4E7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424EB3C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97671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5A67D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4FE10C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5442E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9818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D58060" w14:textId="77777777" w:rsidR="00FA2C5F" w:rsidRDefault="00FA2C5F" w:rsidP="00FA2C5F">
      <w:pPr>
        <w:autoSpaceDE w:val="0"/>
        <w:autoSpaceDN w:val="0"/>
        <w:adjustRightInd w:val="0"/>
        <w:spacing w:line="240" w:lineRule="auto"/>
        <w:ind w:left="720" w:hanging="720"/>
        <w:rPr>
          <w:rFonts w:cstheme="minorHAnsi"/>
          <w:bCs/>
          <w:lang w:bidi="ar-SA"/>
        </w:rPr>
      </w:pPr>
    </w:p>
    <w:p w14:paraId="46AAA88F"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2969CA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114CF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C18EF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F0C09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03B2D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6193C9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5B0462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356D1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A763E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2CA8C7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7FE03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2A6CF15" w14:textId="77777777" w:rsidR="00FB0165" w:rsidRDefault="00FB0165">
      <w:pPr>
        <w:rPr>
          <w:sz w:val="22"/>
          <w:szCs w:val="22"/>
        </w:rPr>
      </w:pPr>
      <w:r>
        <w:rPr>
          <w:sz w:val="22"/>
          <w:szCs w:val="22"/>
        </w:rPr>
        <w:br w:type="page"/>
      </w:r>
    </w:p>
    <w:p w14:paraId="34634F64"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60E98558" w14:textId="77777777" w:rsidR="00FB0165" w:rsidRPr="00786E13" w:rsidRDefault="00FB0165" w:rsidP="00FB0165">
      <w:pPr>
        <w:spacing w:line="240" w:lineRule="auto"/>
        <w:rPr>
          <w:rFonts w:cstheme="minorHAnsi"/>
        </w:rPr>
      </w:pPr>
    </w:p>
    <w:p w14:paraId="79AD6EE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D83E63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8238740"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6086FBA" w14:textId="77777777" w:rsidR="00AD2CAF" w:rsidRDefault="00AD2CAF" w:rsidP="00FB0165">
      <w:pPr>
        <w:autoSpaceDE w:val="0"/>
        <w:autoSpaceDN w:val="0"/>
        <w:adjustRightInd w:val="0"/>
        <w:spacing w:line="240" w:lineRule="auto"/>
        <w:rPr>
          <w:rFonts w:cstheme="minorHAnsi"/>
          <w:bCs/>
          <w:sz w:val="20"/>
          <w:szCs w:val="20"/>
          <w:lang w:bidi="ar-SA"/>
        </w:rPr>
      </w:pPr>
    </w:p>
    <w:p w14:paraId="2CB3055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6AE1B5F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0EEE9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07E40EA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3137AA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2D5646C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1E5BA12"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52041D2"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189E3BE"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21F2AA52"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57CCB6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4F941BED"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0002BBE"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219AC6EE"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CE671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0E54A6D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09100E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35DDBC92"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16980E8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271EA38"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7334162"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4601AA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5EC430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13D437C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6C13F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047130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1B17F4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16DC108" w14:textId="77777777" w:rsidR="00FB0165" w:rsidRPr="00CE7655" w:rsidRDefault="00FB0165" w:rsidP="00FB0165"/>
    <w:p w14:paraId="7A933522"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23D" w14:textId="77777777" w:rsidR="00F13EDE" w:rsidRDefault="00F13EDE" w:rsidP="00764F4E">
      <w:pPr>
        <w:spacing w:line="240" w:lineRule="auto"/>
      </w:pPr>
      <w:r>
        <w:separator/>
      </w:r>
    </w:p>
  </w:endnote>
  <w:endnote w:type="continuationSeparator" w:id="0">
    <w:p w14:paraId="6D297ECF" w14:textId="77777777" w:rsidR="00F13EDE" w:rsidRDefault="00F13ED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6BB" w14:textId="77777777" w:rsidR="007A15E3" w:rsidRDefault="007A15E3">
    <w:pPr>
      <w:pStyle w:val="Footer"/>
      <w:jc w:val="right"/>
    </w:pPr>
  </w:p>
  <w:p w14:paraId="3793B711"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38E2C6A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60E7" w14:textId="77777777" w:rsidR="00F13EDE" w:rsidRDefault="00F13EDE" w:rsidP="00764F4E">
      <w:pPr>
        <w:spacing w:line="240" w:lineRule="auto"/>
      </w:pPr>
      <w:r>
        <w:separator/>
      </w:r>
    </w:p>
  </w:footnote>
  <w:footnote w:type="continuationSeparator" w:id="0">
    <w:p w14:paraId="064DD0E3" w14:textId="77777777" w:rsidR="00F13EDE" w:rsidRDefault="00F13ED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2FA" w14:textId="77777777" w:rsidR="009E0811" w:rsidRDefault="009E0811" w:rsidP="009E0811">
    <w:pPr>
      <w:pStyle w:val="CommentText"/>
      <w:tabs>
        <w:tab w:val="left" w:pos="1242"/>
      </w:tabs>
      <w:ind w:right="252"/>
      <w:jc w:val="both"/>
      <w:rPr>
        <w:color w:val="000000"/>
        <w:sz w:val="22"/>
        <w:szCs w:val="22"/>
      </w:rPr>
    </w:pPr>
    <w:r>
      <w:t>RFP Title: CARE Act Benchguide</w:t>
    </w:r>
  </w:p>
  <w:p w14:paraId="64081FD4" w14:textId="77777777" w:rsidR="009E0811" w:rsidRDefault="009E0811" w:rsidP="009E0811">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CFCC-2023-11-LP</w:t>
    </w:r>
  </w:p>
  <w:p w14:paraId="26B9EE25" w14:textId="77777777" w:rsidR="009E0811" w:rsidRDefault="009E0811" w:rsidP="009E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51B6"/>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35204"/>
    <w:rsid w:val="00642723"/>
    <w:rsid w:val="00656E57"/>
    <w:rsid w:val="006874F7"/>
    <w:rsid w:val="00691FA2"/>
    <w:rsid w:val="00693F70"/>
    <w:rsid w:val="006C118F"/>
    <w:rsid w:val="006F3BA1"/>
    <w:rsid w:val="0070482A"/>
    <w:rsid w:val="00707764"/>
    <w:rsid w:val="007121B5"/>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9E0811"/>
    <w:rsid w:val="00A02335"/>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13EDE"/>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5CF3"/>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1F51B6"/>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1F51B6"/>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6</cp:revision>
  <cp:lastPrinted>2013-08-12T18:05:00Z</cp:lastPrinted>
  <dcterms:created xsi:type="dcterms:W3CDTF">2017-10-03T16:01:00Z</dcterms:created>
  <dcterms:modified xsi:type="dcterms:W3CDTF">2023-12-05T17:35:00Z</dcterms:modified>
</cp:coreProperties>
</file>