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757C" w14:textId="482DEB9F" w:rsidR="002F5480" w:rsidRDefault="002F5480"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CA3B5D">
        <w:rPr>
          <w:rFonts w:cstheme="minorHAnsi"/>
          <w:b/>
          <w:bCs/>
          <w:lang w:bidi="ar-SA"/>
        </w:rPr>
        <w:t>9</w:t>
      </w:r>
    </w:p>
    <w:p w14:paraId="59D4CDB2" w14:textId="04E914FA"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53E40A25" w14:textId="77777777" w:rsidR="005A2932" w:rsidRPr="005A2932" w:rsidRDefault="005A2932" w:rsidP="005A2932">
      <w:pPr>
        <w:autoSpaceDE w:val="0"/>
        <w:autoSpaceDN w:val="0"/>
        <w:adjustRightInd w:val="0"/>
        <w:spacing w:line="240" w:lineRule="auto"/>
        <w:rPr>
          <w:rFonts w:cstheme="minorHAnsi"/>
          <w:b/>
          <w:bCs/>
          <w:lang w:bidi="ar-SA"/>
        </w:rPr>
      </w:pPr>
    </w:p>
    <w:p w14:paraId="6E6602A2"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w:t>
      </w:r>
      <w:proofErr w:type="gramStart"/>
      <w:r w:rsidR="00432390">
        <w:rPr>
          <w:rFonts w:cstheme="minorHAnsi"/>
          <w:bCs/>
          <w:lang w:bidi="ar-SA"/>
        </w:rPr>
        <w:t>Bidder</w:t>
      </w:r>
      <w:proofErr w:type="gramEnd"/>
      <w:r w:rsidR="00432390">
        <w:rPr>
          <w:rFonts w:cstheme="minorHAnsi"/>
          <w:bCs/>
          <w:lang w:bidi="ar-SA"/>
        </w:rPr>
        <w:t xml:space="preserve"> submits incomplete or inaccurate information, it will not receive the DVBE incentive.</w:t>
      </w:r>
    </w:p>
    <w:p w14:paraId="5A7FEED8" w14:textId="77777777" w:rsidR="003929F5" w:rsidRDefault="003929F5" w:rsidP="005A2932">
      <w:pPr>
        <w:autoSpaceDE w:val="0"/>
        <w:autoSpaceDN w:val="0"/>
        <w:adjustRightInd w:val="0"/>
        <w:spacing w:line="240" w:lineRule="auto"/>
        <w:rPr>
          <w:rFonts w:cstheme="minorHAnsi"/>
          <w:bCs/>
          <w:lang w:bidi="ar-SA"/>
        </w:rPr>
      </w:pPr>
    </w:p>
    <w:p w14:paraId="78FAC72E"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7B8336F" w14:textId="77777777" w:rsidR="00346D02" w:rsidRDefault="00346D02" w:rsidP="001A46BE">
      <w:pPr>
        <w:autoSpaceDE w:val="0"/>
        <w:autoSpaceDN w:val="0"/>
        <w:adjustRightInd w:val="0"/>
        <w:spacing w:line="240" w:lineRule="auto"/>
        <w:rPr>
          <w:rFonts w:cstheme="minorHAnsi"/>
          <w:lang w:bidi="ar-SA"/>
        </w:rPr>
      </w:pPr>
    </w:p>
    <w:p w14:paraId="009A0FC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 xml:space="preserve">If </w:t>
      </w:r>
      <w:proofErr w:type="gramStart"/>
      <w:r>
        <w:rPr>
          <w:rFonts w:cstheme="minorHAnsi"/>
          <w:i/>
          <w:lang w:bidi="ar-SA"/>
        </w:rPr>
        <w:t>Bidder</w:t>
      </w:r>
      <w:proofErr w:type="gramEnd"/>
      <w:r>
        <w:rPr>
          <w:rFonts w:cstheme="minorHAnsi"/>
          <w:i/>
          <w:lang w:bidi="ar-SA"/>
        </w:rPr>
        <w:t xml:space="preserve"> is not a DVBE, skip this section</w:t>
      </w:r>
      <w:r w:rsidRPr="00D50C0F">
        <w:rPr>
          <w:rFonts w:cstheme="minorHAnsi"/>
          <w:i/>
          <w:lang w:bidi="ar-SA"/>
        </w:rPr>
        <w:t>.</w:t>
      </w:r>
    </w:p>
    <w:p w14:paraId="315B1E34"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0FA2887C"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695AC8FC"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5ADD5C20"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 xml:space="preserve">Will </w:t>
      </w:r>
      <w:proofErr w:type="gramStart"/>
      <w:r>
        <w:rPr>
          <w:rFonts w:cstheme="minorHAnsi"/>
          <w:bCs/>
          <w:lang w:bidi="ar-SA"/>
        </w:rPr>
        <w:t>Bidder</w:t>
      </w:r>
      <w:proofErr w:type="gramEnd"/>
      <w:r>
        <w:rPr>
          <w:rFonts w:cstheme="minorHAnsi"/>
          <w:bCs/>
          <w:lang w:bidi="ar-SA"/>
        </w:rPr>
        <w:t xml:space="preserve"> subcontract any portion of the contract work to subcontractors?  ______</w:t>
      </w:r>
    </w:p>
    <w:p w14:paraId="7924216C" w14:textId="77777777" w:rsidR="002E1519" w:rsidRDefault="002E1519" w:rsidP="00751403">
      <w:pPr>
        <w:autoSpaceDE w:val="0"/>
        <w:autoSpaceDN w:val="0"/>
        <w:adjustRightInd w:val="0"/>
        <w:spacing w:line="240" w:lineRule="auto"/>
        <w:ind w:left="720" w:hanging="720"/>
        <w:rPr>
          <w:rFonts w:cstheme="minorHAnsi"/>
          <w:bCs/>
          <w:lang w:bidi="ar-SA"/>
        </w:rPr>
      </w:pPr>
    </w:p>
    <w:p w14:paraId="7A23185A"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2F6A3918"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91D261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E49ED3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51DE95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78D755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8DB501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09B5E4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337C124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D5CA6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9C32D2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FA9346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94BFC1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3637C"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proofErr w:type="gramStart"/>
      <w:r w:rsidR="00B55205">
        <w:rPr>
          <w:rFonts w:cstheme="minorHAnsi"/>
          <w:lang w:bidi="ar-SA"/>
        </w:rPr>
        <w:t>Bidder</w:t>
      </w:r>
      <w:proofErr w:type="gramEnd"/>
      <w:r w:rsidR="00B55205">
        <w:rPr>
          <w:rFonts w:cstheme="minorHAnsi"/>
          <w:lang w:bidi="ar-SA"/>
        </w:rPr>
        <w:t xml:space="preserve">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9DC776B"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DE28DF" w14:textId="77777777" w:rsidR="00BD144E" w:rsidRDefault="00BD144E" w:rsidP="005A2932">
      <w:pPr>
        <w:autoSpaceDE w:val="0"/>
        <w:autoSpaceDN w:val="0"/>
        <w:adjustRightInd w:val="0"/>
        <w:spacing w:line="240" w:lineRule="auto"/>
        <w:rPr>
          <w:rFonts w:cstheme="minorHAnsi"/>
          <w:bCs/>
          <w:lang w:bidi="ar-SA"/>
        </w:rPr>
      </w:pPr>
    </w:p>
    <w:p w14:paraId="5AD2ED8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8EEE08E" w14:textId="77777777" w:rsidR="008D1D51" w:rsidRDefault="008D1D51" w:rsidP="008D1D51">
      <w:pPr>
        <w:autoSpaceDE w:val="0"/>
        <w:autoSpaceDN w:val="0"/>
        <w:adjustRightInd w:val="0"/>
        <w:spacing w:line="240" w:lineRule="auto"/>
        <w:rPr>
          <w:rFonts w:cstheme="minorHAnsi"/>
          <w:i/>
          <w:lang w:bidi="ar-SA"/>
        </w:rPr>
      </w:pPr>
    </w:p>
    <w:p w14:paraId="2F298E3D"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8428E27" w14:textId="77777777" w:rsidR="002A5FDA" w:rsidRPr="005A2932" w:rsidRDefault="002A5FDA" w:rsidP="002A5FDA">
      <w:pPr>
        <w:autoSpaceDE w:val="0"/>
        <w:autoSpaceDN w:val="0"/>
        <w:adjustRightInd w:val="0"/>
        <w:spacing w:line="240" w:lineRule="auto"/>
        <w:rPr>
          <w:rFonts w:cstheme="minorHAnsi"/>
          <w:b/>
          <w:bCs/>
          <w:lang w:bidi="ar-SA"/>
        </w:rPr>
      </w:pPr>
    </w:p>
    <w:p w14:paraId="5C545FC2"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2BEA7D6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5DD9AFC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033983EC" w14:textId="77777777" w:rsidR="008D1D51" w:rsidRPr="008D1D51" w:rsidRDefault="008D1D51" w:rsidP="005A2932">
      <w:pPr>
        <w:autoSpaceDE w:val="0"/>
        <w:autoSpaceDN w:val="0"/>
        <w:adjustRightInd w:val="0"/>
        <w:spacing w:line="240" w:lineRule="auto"/>
        <w:rPr>
          <w:rFonts w:cstheme="minorHAnsi"/>
          <w:bCs/>
          <w:lang w:bidi="ar-SA"/>
        </w:rPr>
      </w:pPr>
    </w:p>
    <w:p w14:paraId="5086964D"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640F033" w14:textId="77777777" w:rsidR="00583C6E" w:rsidRDefault="00583C6E" w:rsidP="005A2932">
      <w:pPr>
        <w:autoSpaceDE w:val="0"/>
        <w:autoSpaceDN w:val="0"/>
        <w:adjustRightInd w:val="0"/>
        <w:spacing w:line="240" w:lineRule="auto"/>
        <w:rPr>
          <w:rFonts w:cstheme="minorHAnsi"/>
          <w:lang w:bidi="ar-SA"/>
        </w:rPr>
      </w:pPr>
    </w:p>
    <w:p w14:paraId="144BB869"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37EE4C7E" w14:textId="77777777" w:rsidR="00D50C0F" w:rsidRDefault="00D50C0F" w:rsidP="005A2932">
      <w:pPr>
        <w:autoSpaceDE w:val="0"/>
        <w:autoSpaceDN w:val="0"/>
        <w:adjustRightInd w:val="0"/>
        <w:spacing w:line="240" w:lineRule="auto"/>
        <w:rPr>
          <w:rFonts w:cstheme="minorHAnsi"/>
          <w:lang w:bidi="ar-SA"/>
        </w:rPr>
      </w:pPr>
    </w:p>
    <w:p w14:paraId="4BF94807"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354D0E9C" w14:textId="77777777" w:rsidR="00122035" w:rsidRDefault="00122035" w:rsidP="005A2932">
      <w:pPr>
        <w:autoSpaceDE w:val="0"/>
        <w:autoSpaceDN w:val="0"/>
        <w:adjustRightInd w:val="0"/>
        <w:spacing w:line="240" w:lineRule="auto"/>
        <w:rPr>
          <w:rFonts w:cstheme="minorHAnsi"/>
          <w:lang w:bidi="ar-SA"/>
        </w:rPr>
      </w:pPr>
    </w:p>
    <w:p w14:paraId="683636E2"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2E46F7F" w14:textId="77777777" w:rsidR="00583C6E" w:rsidRDefault="00583C6E" w:rsidP="005A2932">
      <w:pPr>
        <w:autoSpaceDE w:val="0"/>
        <w:autoSpaceDN w:val="0"/>
        <w:adjustRightInd w:val="0"/>
        <w:spacing w:line="240" w:lineRule="auto"/>
        <w:rPr>
          <w:rFonts w:cstheme="minorHAnsi"/>
          <w:lang w:bidi="ar-SA"/>
        </w:rPr>
      </w:pPr>
    </w:p>
    <w:p w14:paraId="1096042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62900D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4E111D7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01A3C89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3529CA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3505FB4"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D7441BD"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400AA379"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732E36CD"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4EF956E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4E879C48" w14:textId="77777777" w:rsidR="00993C13" w:rsidRDefault="00993C13" w:rsidP="00FB4706">
      <w:pPr>
        <w:ind w:left="720"/>
      </w:pPr>
      <w:r>
        <w:rPr>
          <w:rFonts w:cstheme="minorHAnsi"/>
          <w:lang w:bidi="ar-SA"/>
        </w:rPr>
        <w:t>________________________________________________________________________</w:t>
      </w:r>
    </w:p>
    <w:p w14:paraId="4383511F"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FCBD95F" w14:textId="77777777" w:rsidR="00993C13" w:rsidRDefault="00993C13" w:rsidP="00FB4706">
      <w:pPr>
        <w:ind w:left="720"/>
      </w:pPr>
      <w:r>
        <w:rPr>
          <w:rFonts w:cstheme="minorHAnsi"/>
          <w:lang w:bidi="ar-SA"/>
        </w:rPr>
        <w:t>________________________________________________________________________</w:t>
      </w:r>
    </w:p>
    <w:p w14:paraId="6A5ED372"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52E2B69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E84D56A" w14:textId="77777777" w:rsidR="00FB4706" w:rsidRDefault="00FB4706" w:rsidP="00FB4706">
      <w:pPr>
        <w:ind w:left="720"/>
      </w:pPr>
      <w:r>
        <w:rPr>
          <w:rFonts w:cstheme="minorHAnsi"/>
          <w:lang w:bidi="ar-SA"/>
        </w:rPr>
        <w:t>________________________________________________________________________</w:t>
      </w:r>
    </w:p>
    <w:p w14:paraId="28FC33AD" w14:textId="77777777" w:rsidR="00FB4706" w:rsidRDefault="00FB4706" w:rsidP="00FB4706">
      <w:pPr>
        <w:ind w:left="720"/>
      </w:pPr>
      <w:r>
        <w:rPr>
          <w:rFonts w:cstheme="minorHAnsi"/>
          <w:lang w:bidi="ar-SA"/>
        </w:rPr>
        <w:t>________________________________________________________________________</w:t>
      </w:r>
    </w:p>
    <w:p w14:paraId="6E574A76"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25D0902C"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D37B2D6"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w:t>
      </w:r>
      <w:proofErr w:type="gramStart"/>
      <w:r>
        <w:rPr>
          <w:rFonts w:cstheme="minorHAnsi"/>
          <w:lang w:bidi="ar-SA"/>
        </w:rPr>
        <w:t>Bidder</w:t>
      </w:r>
      <w:proofErr w:type="gramEnd"/>
      <w:r>
        <w:rPr>
          <w:rFonts w:cstheme="minorHAnsi"/>
          <w:lang w:bidi="ar-SA"/>
        </w:rPr>
        <w:t xml:space="preserve"> must submit the completed DVBE Declaration along with this Bidder Declaration.</w:t>
      </w:r>
    </w:p>
    <w:p w14:paraId="6CD4A730" w14:textId="77777777" w:rsidR="00B631A6" w:rsidRDefault="00B631A6" w:rsidP="005A2932">
      <w:pPr>
        <w:autoSpaceDE w:val="0"/>
        <w:autoSpaceDN w:val="0"/>
        <w:adjustRightInd w:val="0"/>
        <w:spacing w:line="240" w:lineRule="auto"/>
        <w:rPr>
          <w:rFonts w:cstheme="minorHAnsi"/>
          <w:lang w:bidi="ar-SA"/>
        </w:rPr>
      </w:pPr>
    </w:p>
    <w:p w14:paraId="351EC86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8FB343D" w14:textId="77777777" w:rsidR="00DF61C1" w:rsidRDefault="00DF61C1" w:rsidP="005A2932">
      <w:pPr>
        <w:autoSpaceDE w:val="0"/>
        <w:autoSpaceDN w:val="0"/>
        <w:adjustRightInd w:val="0"/>
        <w:spacing w:line="240" w:lineRule="auto"/>
        <w:rPr>
          <w:rFonts w:cstheme="minorHAnsi"/>
          <w:b/>
          <w:lang w:bidi="ar-SA"/>
        </w:rPr>
      </w:pPr>
    </w:p>
    <w:p w14:paraId="58100F08"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7B1D7DF2"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38D92D3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75972A"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34EF9C"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B9730DD"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EA815B4"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1559739"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0ABB39"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A48E2"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5BB9FAC"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3BD7197"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723A9CDA"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9E9600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915BE84"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4DA03B4D" w14:textId="77777777" w:rsidR="00DF61C1" w:rsidRDefault="00DF61C1" w:rsidP="00B51930">
      <w:pPr>
        <w:autoSpaceDE w:val="0"/>
        <w:autoSpaceDN w:val="0"/>
        <w:adjustRightInd w:val="0"/>
        <w:spacing w:line="240" w:lineRule="auto"/>
        <w:rPr>
          <w:rFonts w:cstheme="minorHAnsi"/>
          <w:b/>
          <w:lang w:bidi="ar-SA"/>
        </w:rPr>
      </w:pPr>
    </w:p>
    <w:p w14:paraId="170FC63A" w14:textId="77777777" w:rsidR="00551F4B" w:rsidRDefault="00551F4B">
      <w:pPr>
        <w:rPr>
          <w:rFonts w:cstheme="minorHAnsi"/>
          <w:b/>
          <w:lang w:bidi="ar-SA"/>
        </w:rPr>
      </w:pPr>
      <w:r>
        <w:rPr>
          <w:rFonts w:cstheme="minorHAnsi"/>
          <w:b/>
          <w:lang w:bidi="ar-SA"/>
        </w:rPr>
        <w:br w:type="page"/>
      </w:r>
    </w:p>
    <w:p w14:paraId="53345CF6"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ADF248F" w14:textId="77777777" w:rsidR="00551F4B" w:rsidRPr="00786E13" w:rsidRDefault="00551F4B" w:rsidP="00551F4B">
      <w:pPr>
        <w:spacing w:line="240" w:lineRule="auto"/>
        <w:rPr>
          <w:rFonts w:cstheme="minorHAnsi"/>
        </w:rPr>
      </w:pPr>
    </w:p>
    <w:p w14:paraId="7D8A379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A83C48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6C16F75C"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481C647B" w14:textId="77777777" w:rsidR="00914094" w:rsidRDefault="00914094" w:rsidP="00551F4B">
      <w:pPr>
        <w:autoSpaceDE w:val="0"/>
        <w:autoSpaceDN w:val="0"/>
        <w:adjustRightInd w:val="0"/>
        <w:spacing w:line="240" w:lineRule="auto"/>
        <w:rPr>
          <w:rFonts w:cstheme="minorHAnsi"/>
          <w:bCs/>
          <w:sz w:val="20"/>
          <w:szCs w:val="20"/>
          <w:lang w:bidi="ar-SA"/>
        </w:rPr>
      </w:pPr>
    </w:p>
    <w:p w14:paraId="0447976E"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9891B2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BE33F8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4808AC6E"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FCBCD0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8847F6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E1926D4"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15F36FA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370E3A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p>
    <w:p w14:paraId="37E501C7"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67820B6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2FB6B2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24A3B4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4D15F59"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F43C58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5FD831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w:t>
      </w:r>
      <w:proofErr w:type="gramStart"/>
      <w:r w:rsidRPr="00551F4B">
        <w:rPr>
          <w:rFonts w:cstheme="minorHAnsi"/>
          <w:bCs/>
          <w:sz w:val="20"/>
          <w:szCs w:val="20"/>
          <w:lang w:bidi="ar-SA"/>
        </w:rPr>
        <w:t>Bidder</w:t>
      </w:r>
      <w:proofErr w:type="gramEnd"/>
      <w:r w:rsidRPr="00551F4B">
        <w:rPr>
          <w:rFonts w:cstheme="minorHAnsi"/>
          <w:bCs/>
          <w:sz w:val="20"/>
          <w:szCs w:val="20"/>
          <w:lang w:bidi="ar-SA"/>
        </w:rPr>
        <w:t xml:space="preserve">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99BDCC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1B71B80E" w14:textId="77777777" w:rsidR="003E5A74" w:rsidRDefault="003E5A74" w:rsidP="00551F4B">
      <w:pPr>
        <w:autoSpaceDE w:val="0"/>
        <w:autoSpaceDN w:val="0"/>
        <w:adjustRightInd w:val="0"/>
        <w:spacing w:line="240" w:lineRule="auto"/>
        <w:rPr>
          <w:rFonts w:cstheme="minorHAnsi"/>
          <w:b/>
          <w:bCs/>
          <w:sz w:val="20"/>
          <w:szCs w:val="20"/>
          <w:lang w:bidi="ar-SA"/>
        </w:rPr>
      </w:pPr>
    </w:p>
    <w:p w14:paraId="74AEAAED" w14:textId="77777777" w:rsidR="003E5A74" w:rsidRDefault="003E5A74" w:rsidP="00551F4B">
      <w:pPr>
        <w:autoSpaceDE w:val="0"/>
        <w:autoSpaceDN w:val="0"/>
        <w:adjustRightInd w:val="0"/>
        <w:spacing w:line="240" w:lineRule="auto"/>
        <w:rPr>
          <w:rFonts w:cstheme="minorHAnsi"/>
          <w:b/>
          <w:bCs/>
          <w:sz w:val="20"/>
          <w:szCs w:val="20"/>
          <w:lang w:bidi="ar-SA"/>
        </w:rPr>
      </w:pPr>
    </w:p>
    <w:p w14:paraId="6BE04EFD" w14:textId="77777777" w:rsidR="003E5A74" w:rsidRDefault="003E5A74" w:rsidP="00551F4B">
      <w:pPr>
        <w:autoSpaceDE w:val="0"/>
        <w:autoSpaceDN w:val="0"/>
        <w:adjustRightInd w:val="0"/>
        <w:spacing w:line="240" w:lineRule="auto"/>
        <w:rPr>
          <w:rFonts w:cstheme="minorHAnsi"/>
          <w:b/>
          <w:bCs/>
          <w:sz w:val="20"/>
          <w:szCs w:val="20"/>
          <w:lang w:bidi="ar-SA"/>
        </w:rPr>
      </w:pPr>
    </w:p>
    <w:p w14:paraId="17433AB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09307399"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2CF6463"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094AFF7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D370F0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447A1F5"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B1D12D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569807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B729A2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6903E6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6B6E1C4"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0FFE8B4"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8F2CB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3B239FA"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6766DDB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054DAF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w:t>
      </w:r>
      <w:proofErr w:type="gramStart"/>
      <w:r w:rsidRPr="00551F4B">
        <w:rPr>
          <w:rFonts w:cstheme="minorHAnsi"/>
          <w:sz w:val="20"/>
          <w:szCs w:val="20"/>
          <w:lang w:bidi="ar-SA"/>
        </w:rPr>
        <w:t xml:space="preserve">that </w:t>
      </w:r>
      <w:r w:rsidR="000E2204" w:rsidRPr="000E2204">
        <w:rPr>
          <w:rFonts w:cstheme="minorHAnsi"/>
          <w:sz w:val="20"/>
          <w:szCs w:val="20"/>
          <w:lang w:bidi="ar-SA"/>
        </w:rPr>
        <w:t>DVBE</w:t>
      </w:r>
      <w:proofErr w:type="gramEnd"/>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02624B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00463D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376850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D9185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p>
    <w:p w14:paraId="57874BB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C70BFA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C76A7B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F0CFD2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058D40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ACAEAFC"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5A582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9851CD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2AF4B2E"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09E3E19B" w14:textId="77777777" w:rsidR="00551F4B" w:rsidRPr="00551F4B" w:rsidRDefault="00551F4B" w:rsidP="00551F4B">
      <w:pPr>
        <w:spacing w:line="240" w:lineRule="auto"/>
        <w:rPr>
          <w:rFonts w:cstheme="minorHAnsi"/>
          <w:b/>
          <w:bCs/>
          <w:sz w:val="20"/>
          <w:szCs w:val="20"/>
          <w:lang w:bidi="ar-SA"/>
        </w:rPr>
      </w:pPr>
    </w:p>
    <w:p w14:paraId="0652AC23"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2CA2705D" w14:textId="77777777" w:rsidR="00551F4B" w:rsidRDefault="00551F4B" w:rsidP="00551F4B">
      <w:pPr>
        <w:spacing w:line="240" w:lineRule="auto"/>
        <w:rPr>
          <w:rFonts w:cstheme="minorHAnsi"/>
          <w:lang w:bidi="ar-SA"/>
        </w:rPr>
      </w:pPr>
    </w:p>
    <w:sectPr w:rsidR="00551F4B"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A06C" w14:textId="77777777" w:rsidR="00B775BC" w:rsidRDefault="00B775BC" w:rsidP="005A1DC5">
      <w:pPr>
        <w:spacing w:line="240" w:lineRule="auto"/>
      </w:pPr>
      <w:r>
        <w:separator/>
      </w:r>
    </w:p>
  </w:endnote>
  <w:endnote w:type="continuationSeparator" w:id="0">
    <w:p w14:paraId="1531DBD3" w14:textId="77777777" w:rsidR="00B775BC" w:rsidRDefault="00B775B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C21D" w14:textId="77777777" w:rsidR="005D676A" w:rsidRDefault="005D676A">
    <w:pPr>
      <w:pStyle w:val="Footer"/>
      <w:jc w:val="right"/>
    </w:pPr>
  </w:p>
  <w:p w14:paraId="6D559465"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072AD9EF"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7774" w14:textId="77777777" w:rsidR="00B775BC" w:rsidRDefault="00B775BC" w:rsidP="005A1DC5">
      <w:pPr>
        <w:spacing w:line="240" w:lineRule="auto"/>
      </w:pPr>
      <w:r>
        <w:separator/>
      </w:r>
    </w:p>
  </w:footnote>
  <w:footnote w:type="continuationSeparator" w:id="0">
    <w:p w14:paraId="01CF2237" w14:textId="77777777" w:rsidR="00B775BC" w:rsidRDefault="00B775B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A334" w14:textId="77777777" w:rsidR="002A5993" w:rsidRDefault="002A5993" w:rsidP="002A5993">
    <w:pPr>
      <w:pStyle w:val="CommentText"/>
      <w:tabs>
        <w:tab w:val="left" w:pos="1242"/>
      </w:tabs>
      <w:ind w:right="252"/>
      <w:jc w:val="both"/>
      <w:rPr>
        <w:color w:val="000000"/>
        <w:sz w:val="22"/>
        <w:szCs w:val="22"/>
      </w:rPr>
    </w:pPr>
    <w:r>
      <w:t>RFP Title: CARE Act Benchguide</w:t>
    </w:r>
  </w:p>
  <w:p w14:paraId="177CF13D" w14:textId="77777777" w:rsidR="002A5993" w:rsidRDefault="002A5993" w:rsidP="002A5993">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Cs/>
      </w:rPr>
      <w:t>CFCC-2023-11-LP</w:t>
    </w:r>
  </w:p>
  <w:p w14:paraId="2F3F617E" w14:textId="77777777" w:rsidR="002A5993" w:rsidRDefault="002A5993" w:rsidP="002A5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14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993"/>
    <w:rsid w:val="002A5FDA"/>
    <w:rsid w:val="002A6554"/>
    <w:rsid w:val="002E1519"/>
    <w:rsid w:val="002E1C7B"/>
    <w:rsid w:val="002E2D93"/>
    <w:rsid w:val="002F5480"/>
    <w:rsid w:val="0030665F"/>
    <w:rsid w:val="00307F08"/>
    <w:rsid w:val="00313F24"/>
    <w:rsid w:val="00315829"/>
    <w:rsid w:val="00332723"/>
    <w:rsid w:val="00346D02"/>
    <w:rsid w:val="003478DE"/>
    <w:rsid w:val="0038302C"/>
    <w:rsid w:val="003929F5"/>
    <w:rsid w:val="003950F7"/>
    <w:rsid w:val="00396718"/>
    <w:rsid w:val="003A7D90"/>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775BC"/>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3B5D"/>
    <w:rsid w:val="00CA704D"/>
    <w:rsid w:val="00CC3BFF"/>
    <w:rsid w:val="00CD4725"/>
    <w:rsid w:val="00D14258"/>
    <w:rsid w:val="00D319AE"/>
    <w:rsid w:val="00D34192"/>
    <w:rsid w:val="00D420C9"/>
    <w:rsid w:val="00D420EC"/>
    <w:rsid w:val="00D456DC"/>
    <w:rsid w:val="00D50C0F"/>
    <w:rsid w:val="00D62474"/>
    <w:rsid w:val="00DA3087"/>
    <w:rsid w:val="00DA5702"/>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083A"/>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2F54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5210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Picchi, Laila</cp:lastModifiedBy>
  <cp:revision>8</cp:revision>
  <cp:lastPrinted>2012-12-12T01:29:00Z</cp:lastPrinted>
  <dcterms:created xsi:type="dcterms:W3CDTF">2019-03-07T17:22:00Z</dcterms:created>
  <dcterms:modified xsi:type="dcterms:W3CDTF">2023-12-05T17:36:00Z</dcterms:modified>
</cp:coreProperties>
</file>