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DACE" w14:textId="77777777" w:rsidR="00A656AC" w:rsidRPr="0028133B" w:rsidRDefault="00A656AC" w:rsidP="00BB3335">
      <w:pPr>
        <w:rPr>
          <w:b/>
          <w:sz w:val="22"/>
          <w:szCs w:val="22"/>
        </w:rPr>
      </w:pPr>
    </w:p>
    <w:p w14:paraId="5825E953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210345E" w14:textId="77777777" w:rsidR="00691C90" w:rsidRDefault="00691C90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17502D9" w14:textId="708F3C7B" w:rsidR="00954194" w:rsidRPr="008712B5" w:rsidRDefault="00954194" w:rsidP="008712B5">
      <w:pPr>
        <w:tabs>
          <w:tab w:val="left" w:pos="576"/>
          <w:tab w:val="left" w:pos="1296"/>
        </w:tabs>
        <w:ind w:right="-18"/>
        <w:jc w:val="center"/>
        <w:rPr>
          <w:b/>
          <w:sz w:val="28"/>
          <w:szCs w:val="28"/>
        </w:rPr>
      </w:pPr>
      <w:r w:rsidRPr="008712B5">
        <w:rPr>
          <w:b/>
          <w:sz w:val="28"/>
          <w:szCs w:val="28"/>
        </w:rPr>
        <w:t>JUDICIAL COUNCIL OF CALIFORNIA</w:t>
      </w:r>
    </w:p>
    <w:p w14:paraId="40FB15AD" w14:textId="77777777" w:rsidR="00954194" w:rsidRPr="008712B5" w:rsidRDefault="00954194" w:rsidP="008712B5">
      <w:pPr>
        <w:tabs>
          <w:tab w:val="left" w:pos="576"/>
          <w:tab w:val="left" w:pos="1296"/>
        </w:tabs>
        <w:ind w:right="-18"/>
        <w:jc w:val="center"/>
        <w:rPr>
          <w:b/>
          <w:sz w:val="28"/>
          <w:szCs w:val="28"/>
        </w:rPr>
      </w:pPr>
    </w:p>
    <w:p w14:paraId="28328EED" w14:textId="7BF42BAA" w:rsidR="00A656AC" w:rsidRPr="008712B5" w:rsidRDefault="005653C9" w:rsidP="008712B5">
      <w:pPr>
        <w:tabs>
          <w:tab w:val="left" w:pos="576"/>
          <w:tab w:val="left" w:pos="1296"/>
        </w:tabs>
        <w:ind w:right="-18"/>
        <w:jc w:val="center"/>
        <w:rPr>
          <w:b/>
          <w:sz w:val="28"/>
          <w:szCs w:val="28"/>
        </w:rPr>
      </w:pPr>
      <w:r w:rsidRPr="008712B5">
        <w:rPr>
          <w:b/>
          <w:sz w:val="28"/>
          <w:szCs w:val="28"/>
        </w:rPr>
        <w:t>REQUEST FOR PROPOSAL</w:t>
      </w:r>
      <w:r w:rsidR="008432B8" w:rsidRPr="008712B5">
        <w:rPr>
          <w:b/>
          <w:sz w:val="28"/>
          <w:szCs w:val="28"/>
        </w:rPr>
        <w:t>S</w:t>
      </w:r>
    </w:p>
    <w:p w14:paraId="17C75C2D" w14:textId="0E6FE29F" w:rsidR="0030412A" w:rsidRPr="008712B5" w:rsidRDefault="003F2FFF" w:rsidP="008712B5">
      <w:pPr>
        <w:tabs>
          <w:tab w:val="left" w:pos="576"/>
          <w:tab w:val="left" w:pos="1296"/>
        </w:tabs>
        <w:ind w:right="-18"/>
        <w:jc w:val="center"/>
        <w:rPr>
          <w:b/>
          <w:iCs/>
          <w:sz w:val="28"/>
          <w:szCs w:val="28"/>
        </w:rPr>
      </w:pPr>
      <w:r w:rsidRPr="008712B5">
        <w:rPr>
          <w:b/>
          <w:iCs/>
          <w:sz w:val="28"/>
          <w:szCs w:val="28"/>
        </w:rPr>
        <w:t xml:space="preserve">TITLE: </w:t>
      </w:r>
      <w:bookmarkStart w:id="0" w:name="_Hlk152598372"/>
      <w:r w:rsidR="008712B5" w:rsidRPr="008712B5">
        <w:rPr>
          <w:b/>
          <w:bCs/>
          <w:sz w:val="28"/>
          <w:szCs w:val="28"/>
        </w:rPr>
        <w:t>Coordinating Annual Youth Court Summit</w:t>
      </w:r>
      <w:bookmarkEnd w:id="0"/>
    </w:p>
    <w:p w14:paraId="63FC8B14" w14:textId="77777777" w:rsidR="008712B5" w:rsidRDefault="008712B5" w:rsidP="008712B5">
      <w:pPr>
        <w:tabs>
          <w:tab w:val="left" w:pos="576"/>
          <w:tab w:val="left" w:pos="1296"/>
        </w:tabs>
        <w:ind w:right="-18"/>
        <w:jc w:val="center"/>
        <w:rPr>
          <w:b/>
          <w:sz w:val="28"/>
          <w:szCs w:val="28"/>
        </w:rPr>
      </w:pPr>
    </w:p>
    <w:p w14:paraId="7B2411DE" w14:textId="7555B8D6" w:rsidR="00A656AC" w:rsidRPr="008712B5" w:rsidRDefault="005653C9" w:rsidP="008712B5">
      <w:pPr>
        <w:tabs>
          <w:tab w:val="left" w:pos="576"/>
          <w:tab w:val="left" w:pos="1296"/>
        </w:tabs>
        <w:ind w:right="-18"/>
        <w:jc w:val="center"/>
        <w:rPr>
          <w:b/>
          <w:sz w:val="28"/>
          <w:szCs w:val="28"/>
        </w:rPr>
      </w:pPr>
      <w:r w:rsidRPr="008712B5">
        <w:rPr>
          <w:b/>
          <w:sz w:val="28"/>
          <w:szCs w:val="28"/>
        </w:rPr>
        <w:t>RFP</w:t>
      </w:r>
      <w:r w:rsidR="00C00D72" w:rsidRPr="008712B5">
        <w:rPr>
          <w:b/>
          <w:sz w:val="28"/>
          <w:szCs w:val="28"/>
        </w:rPr>
        <w:t xml:space="preserve"> Number: CFCC-2023-</w:t>
      </w:r>
      <w:r w:rsidR="008712B5">
        <w:rPr>
          <w:b/>
          <w:sz w:val="28"/>
          <w:szCs w:val="28"/>
        </w:rPr>
        <w:t>26</w:t>
      </w:r>
      <w:r w:rsidR="00C00D72" w:rsidRPr="008712B5">
        <w:rPr>
          <w:b/>
          <w:sz w:val="28"/>
          <w:szCs w:val="28"/>
        </w:rPr>
        <w:t>-L</w:t>
      </w:r>
      <w:r w:rsidR="008712B5">
        <w:rPr>
          <w:b/>
          <w:sz w:val="28"/>
          <w:szCs w:val="28"/>
        </w:rPr>
        <w:t>V</w:t>
      </w:r>
    </w:p>
    <w:p w14:paraId="31CE7B11" w14:textId="77777777" w:rsidR="00BB3335" w:rsidRPr="008712B5" w:rsidRDefault="00BB3335" w:rsidP="008712B5">
      <w:pPr>
        <w:tabs>
          <w:tab w:val="left" w:pos="576"/>
          <w:tab w:val="left" w:pos="1296"/>
        </w:tabs>
        <w:ind w:right="-18"/>
        <w:jc w:val="center"/>
        <w:rPr>
          <w:b/>
          <w:sz w:val="28"/>
          <w:szCs w:val="28"/>
        </w:rPr>
      </w:pPr>
    </w:p>
    <w:p w14:paraId="6E92C52F" w14:textId="5F5CC791" w:rsidR="00300CE7" w:rsidRPr="008712B5" w:rsidRDefault="00300CE7" w:rsidP="008712B5">
      <w:pPr>
        <w:tabs>
          <w:tab w:val="left" w:pos="576"/>
          <w:tab w:val="left" w:pos="1296"/>
        </w:tabs>
        <w:ind w:right="-18"/>
        <w:jc w:val="center"/>
        <w:rPr>
          <w:b/>
          <w:sz w:val="28"/>
          <w:szCs w:val="28"/>
        </w:rPr>
      </w:pPr>
      <w:r w:rsidRPr="008712B5">
        <w:rPr>
          <w:b/>
          <w:sz w:val="28"/>
          <w:szCs w:val="28"/>
        </w:rPr>
        <w:t>CANCELLATION NOTICE</w:t>
      </w:r>
    </w:p>
    <w:p w14:paraId="0A7A8356" w14:textId="41404ACE" w:rsidR="00BB3335" w:rsidRPr="008712B5" w:rsidRDefault="008712B5" w:rsidP="008712B5">
      <w:pPr>
        <w:tabs>
          <w:tab w:val="left" w:pos="576"/>
          <w:tab w:val="left" w:pos="1296"/>
        </w:tabs>
        <w:ind w:right="-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940576" w:rsidRPr="008712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="00940576" w:rsidRPr="008712B5">
        <w:rPr>
          <w:b/>
          <w:sz w:val="28"/>
          <w:szCs w:val="28"/>
        </w:rPr>
        <w:t>, 2024</w:t>
      </w:r>
    </w:p>
    <w:p w14:paraId="190D2195" w14:textId="77777777" w:rsidR="00A656AC" w:rsidRPr="008712B5" w:rsidRDefault="00A656AC" w:rsidP="008712B5">
      <w:pPr>
        <w:tabs>
          <w:tab w:val="left" w:pos="576"/>
          <w:tab w:val="left" w:pos="1296"/>
        </w:tabs>
        <w:ind w:right="-18"/>
        <w:jc w:val="center"/>
        <w:rPr>
          <w:b/>
          <w:sz w:val="28"/>
          <w:szCs w:val="28"/>
        </w:rPr>
      </w:pPr>
    </w:p>
    <w:p w14:paraId="27CE1278" w14:textId="77777777" w:rsidR="00AA21AF" w:rsidRPr="008712B5" w:rsidRDefault="00AA21AF" w:rsidP="008712B5">
      <w:pPr>
        <w:jc w:val="center"/>
        <w:rPr>
          <w:sz w:val="28"/>
          <w:szCs w:val="28"/>
        </w:rPr>
      </w:pPr>
    </w:p>
    <w:p w14:paraId="27A7480F" w14:textId="77777777" w:rsidR="00BB3335" w:rsidRPr="008712B5" w:rsidRDefault="00BB3335" w:rsidP="00A7180A">
      <w:pPr>
        <w:rPr>
          <w:sz w:val="28"/>
          <w:szCs w:val="28"/>
        </w:rPr>
      </w:pPr>
    </w:p>
    <w:p w14:paraId="59F64C22" w14:textId="5A28A3BC" w:rsidR="005653F2" w:rsidRDefault="00300CE7" w:rsidP="005653F2">
      <w:pPr>
        <w:rPr>
          <w:sz w:val="28"/>
          <w:szCs w:val="28"/>
        </w:rPr>
      </w:pPr>
      <w:r w:rsidRPr="008712B5">
        <w:rPr>
          <w:sz w:val="28"/>
          <w:szCs w:val="28"/>
        </w:rPr>
        <w:t xml:space="preserve">The Judicial Council has determined that it would be in its best interest to </w:t>
      </w:r>
      <w:r w:rsidR="005653F2" w:rsidRPr="008712B5">
        <w:rPr>
          <w:sz w:val="28"/>
          <w:szCs w:val="28"/>
        </w:rPr>
        <w:t>cancel</w:t>
      </w:r>
      <w:r w:rsidR="005653F2">
        <w:rPr>
          <w:sz w:val="28"/>
          <w:szCs w:val="28"/>
        </w:rPr>
        <w:t xml:space="preserve"> RFP Number </w:t>
      </w:r>
    </w:p>
    <w:p w14:paraId="4B4B8755" w14:textId="383728C0" w:rsidR="0000045F" w:rsidRDefault="0000045F" w:rsidP="00A7180A">
      <w:pPr>
        <w:rPr>
          <w:sz w:val="28"/>
          <w:szCs w:val="28"/>
        </w:rPr>
      </w:pPr>
      <w:r>
        <w:rPr>
          <w:sz w:val="28"/>
          <w:szCs w:val="28"/>
        </w:rPr>
        <w:t>CFCC-2023-26-LV</w:t>
      </w:r>
      <w:r w:rsidR="0030412A" w:rsidRPr="008712B5">
        <w:rPr>
          <w:sz w:val="28"/>
          <w:szCs w:val="28"/>
        </w:rPr>
        <w:t xml:space="preserve">. </w:t>
      </w:r>
    </w:p>
    <w:p w14:paraId="5B39AFCC" w14:textId="77777777" w:rsidR="0000045F" w:rsidRDefault="0000045F" w:rsidP="00A7180A">
      <w:pPr>
        <w:rPr>
          <w:sz w:val="28"/>
          <w:szCs w:val="28"/>
        </w:rPr>
      </w:pPr>
    </w:p>
    <w:p w14:paraId="3AA85693" w14:textId="2B93ABFC" w:rsidR="00300CE7" w:rsidRPr="008712B5" w:rsidRDefault="00300CE7" w:rsidP="00A7180A">
      <w:pPr>
        <w:rPr>
          <w:sz w:val="28"/>
          <w:szCs w:val="28"/>
        </w:rPr>
      </w:pPr>
      <w:r w:rsidRPr="008712B5">
        <w:rPr>
          <w:sz w:val="28"/>
          <w:szCs w:val="28"/>
        </w:rPr>
        <w:t>Thank you for your participation in this RFP.</w:t>
      </w:r>
    </w:p>
    <w:p w14:paraId="62FC286A" w14:textId="7EA75700" w:rsidR="004470D9" w:rsidRPr="008712B5" w:rsidRDefault="004470D9" w:rsidP="00A7180A">
      <w:pPr>
        <w:rPr>
          <w:sz w:val="28"/>
          <w:szCs w:val="28"/>
        </w:rPr>
      </w:pPr>
    </w:p>
    <w:p w14:paraId="74C19BCD" w14:textId="77777777" w:rsidR="004470D9" w:rsidRPr="008712B5" w:rsidRDefault="004470D9" w:rsidP="00A7180A">
      <w:pPr>
        <w:rPr>
          <w:sz w:val="28"/>
          <w:szCs w:val="28"/>
        </w:rPr>
      </w:pPr>
    </w:p>
    <w:sectPr w:rsidR="004470D9" w:rsidRPr="008712B5" w:rsidSect="003F3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num w:numId="1" w16cid:durableId="166967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C"/>
    <w:rsid w:val="0000045F"/>
    <w:rsid w:val="00004484"/>
    <w:rsid w:val="001128BC"/>
    <w:rsid w:val="00134D22"/>
    <w:rsid w:val="00163DA7"/>
    <w:rsid w:val="0021128A"/>
    <w:rsid w:val="002B2397"/>
    <w:rsid w:val="002B6D7B"/>
    <w:rsid w:val="002E7B04"/>
    <w:rsid w:val="002F2D13"/>
    <w:rsid w:val="00300CE7"/>
    <w:rsid w:val="0030412A"/>
    <w:rsid w:val="003779DF"/>
    <w:rsid w:val="003F2FFF"/>
    <w:rsid w:val="003F5485"/>
    <w:rsid w:val="004341DF"/>
    <w:rsid w:val="004470D9"/>
    <w:rsid w:val="004652C3"/>
    <w:rsid w:val="004F7BE8"/>
    <w:rsid w:val="0054391C"/>
    <w:rsid w:val="005653C9"/>
    <w:rsid w:val="005653F2"/>
    <w:rsid w:val="00586ED3"/>
    <w:rsid w:val="00674A31"/>
    <w:rsid w:val="00691C90"/>
    <w:rsid w:val="006C2FF8"/>
    <w:rsid w:val="006D5E6F"/>
    <w:rsid w:val="006F4330"/>
    <w:rsid w:val="007348FE"/>
    <w:rsid w:val="00771815"/>
    <w:rsid w:val="007A0800"/>
    <w:rsid w:val="007A320B"/>
    <w:rsid w:val="007B7034"/>
    <w:rsid w:val="007D65B0"/>
    <w:rsid w:val="00802659"/>
    <w:rsid w:val="00837A6D"/>
    <w:rsid w:val="008432B8"/>
    <w:rsid w:val="00865C7A"/>
    <w:rsid w:val="008712B5"/>
    <w:rsid w:val="008A5743"/>
    <w:rsid w:val="00922ABF"/>
    <w:rsid w:val="00940576"/>
    <w:rsid w:val="0094259A"/>
    <w:rsid w:val="00944A2C"/>
    <w:rsid w:val="00944F05"/>
    <w:rsid w:val="00954194"/>
    <w:rsid w:val="009C7438"/>
    <w:rsid w:val="009E24BE"/>
    <w:rsid w:val="009F60F7"/>
    <w:rsid w:val="00A0175E"/>
    <w:rsid w:val="00A35CCB"/>
    <w:rsid w:val="00A656AC"/>
    <w:rsid w:val="00A711AA"/>
    <w:rsid w:val="00A7180A"/>
    <w:rsid w:val="00AA21AF"/>
    <w:rsid w:val="00B5487D"/>
    <w:rsid w:val="00B611F8"/>
    <w:rsid w:val="00B771A6"/>
    <w:rsid w:val="00BB3335"/>
    <w:rsid w:val="00BC7B8D"/>
    <w:rsid w:val="00BD4BEA"/>
    <w:rsid w:val="00BD624E"/>
    <w:rsid w:val="00BD7CF3"/>
    <w:rsid w:val="00C00D72"/>
    <w:rsid w:val="00CD5E2C"/>
    <w:rsid w:val="00D914E3"/>
    <w:rsid w:val="00E20E88"/>
    <w:rsid w:val="00EB3056"/>
    <w:rsid w:val="00F8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B81F"/>
  <w15:chartTrackingRefBased/>
  <w15:docId w15:val="{B2D97017-1680-49BE-9895-2140C1B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AC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CB"/>
    <w:rPr>
      <w:rFonts w:ascii="Segoe UI" w:hAnsi="Segoe UI" w:cs="Segoe UI"/>
      <w:sz w:val="18"/>
      <w:szCs w:val="18"/>
    </w:rPr>
  </w:style>
  <w:style w:type="paragraph" w:customStyle="1" w:styleId="ExhibitC1">
    <w:name w:val="ExhibitC1"/>
    <w:basedOn w:val="Normal"/>
    <w:rsid w:val="004470D9"/>
    <w:pPr>
      <w:numPr>
        <w:numId w:val="1"/>
      </w:numPr>
      <w:spacing w:line="240" w:lineRule="auto"/>
    </w:pPr>
    <w:rPr>
      <w:rFonts w:ascii="Times New Roman" w:eastAsia="Times New Roman" w:hAnsi="Times New Roman"/>
      <w:noProof/>
      <w:szCs w:val="20"/>
      <w:u w:val="single"/>
    </w:rPr>
  </w:style>
  <w:style w:type="paragraph" w:customStyle="1" w:styleId="ExhibitC2">
    <w:name w:val="ExhibitC2"/>
    <w:basedOn w:val="Normal"/>
    <w:rsid w:val="004470D9"/>
    <w:pPr>
      <w:numPr>
        <w:ilvl w:val="1"/>
        <w:numId w:val="1"/>
      </w:numPr>
      <w:spacing w:line="240" w:lineRule="auto"/>
    </w:pPr>
    <w:rPr>
      <w:rFonts w:ascii="Times New Roman" w:eastAsia="Times New Roman" w:hAnsi="Times New Roman"/>
      <w:noProof/>
      <w:szCs w:val="20"/>
    </w:rPr>
  </w:style>
  <w:style w:type="paragraph" w:customStyle="1" w:styleId="ExhibitC3">
    <w:name w:val="ExhibitC3"/>
    <w:basedOn w:val="Normal"/>
    <w:rsid w:val="004470D9"/>
    <w:pPr>
      <w:keepNext/>
      <w:numPr>
        <w:ilvl w:val="2"/>
        <w:numId w:val="1"/>
      </w:numPr>
      <w:tabs>
        <w:tab w:val="left" w:pos="2592"/>
        <w:tab w:val="left" w:pos="4176"/>
        <w:tab w:val="left" w:pos="10710"/>
      </w:tabs>
      <w:spacing w:line="240" w:lineRule="auto"/>
      <w:ind w:right="187"/>
      <w:outlineLvl w:val="0"/>
    </w:pPr>
    <w:rPr>
      <w:rFonts w:ascii="Times New Roman" w:eastAsia="Times New Roman" w:hAnsi="Times New Roman"/>
      <w:szCs w:val="20"/>
    </w:rPr>
  </w:style>
  <w:style w:type="paragraph" w:customStyle="1" w:styleId="ExhibitC4">
    <w:name w:val="ExhibitC4"/>
    <w:basedOn w:val="Normal"/>
    <w:rsid w:val="004470D9"/>
    <w:pPr>
      <w:numPr>
        <w:ilvl w:val="3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5">
    <w:name w:val="ExhibitC5"/>
    <w:basedOn w:val="Normal"/>
    <w:rsid w:val="004470D9"/>
    <w:pPr>
      <w:numPr>
        <w:ilvl w:val="4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6">
    <w:name w:val="ExhibitC6"/>
    <w:basedOn w:val="Normal"/>
    <w:rsid w:val="004470D9"/>
    <w:pPr>
      <w:numPr>
        <w:ilvl w:val="5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  <w:style w:type="paragraph" w:customStyle="1" w:styleId="ExhibitC7">
    <w:name w:val="ExhibitC7"/>
    <w:basedOn w:val="Normal"/>
    <w:rsid w:val="004470D9"/>
    <w:pPr>
      <w:numPr>
        <w:ilvl w:val="6"/>
        <w:numId w:val="1"/>
      </w:numPr>
      <w:spacing w:before="120" w:after="120" w:line="240" w:lineRule="auto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Lisa Verarde</cp:lastModifiedBy>
  <cp:revision>5</cp:revision>
  <cp:lastPrinted>2019-06-04T22:04:00Z</cp:lastPrinted>
  <dcterms:created xsi:type="dcterms:W3CDTF">2024-02-28T22:52:00Z</dcterms:created>
  <dcterms:modified xsi:type="dcterms:W3CDTF">2024-02-28T23:17:00Z</dcterms:modified>
</cp:coreProperties>
</file>