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77E4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360F1CD4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7CD1B0ED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137D71FB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A63A7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E1DE3B9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4BB5F2D1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820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5EDD1230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FAEFA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B88A1C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58970D1E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35DF1389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D4E3A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15AEF0A6" w14:textId="77777777"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14:paraId="62F272CE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2C128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48C905DB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77AD38BD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B3749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36F494F5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60033FA3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3931FA96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69369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4D67255B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0910FE3C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C3E2" w14:textId="77777777" w:rsidR="00982815" w:rsidRDefault="00982815" w:rsidP="003B5B69">
      <w:r>
        <w:separator/>
      </w:r>
    </w:p>
  </w:endnote>
  <w:endnote w:type="continuationSeparator" w:id="0">
    <w:p w14:paraId="084604C6" w14:textId="77777777"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C740" w14:textId="77777777" w:rsidR="003B5B69" w:rsidRPr="003B5B69" w:rsidRDefault="00E4384F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DD5E" w14:textId="77777777" w:rsidR="00982815" w:rsidRDefault="00982815" w:rsidP="003B5B69">
      <w:r>
        <w:separator/>
      </w:r>
    </w:p>
  </w:footnote>
  <w:footnote w:type="continuationSeparator" w:id="0">
    <w:p w14:paraId="5E6C7E6D" w14:textId="77777777"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E261" w14:textId="77777777" w:rsidR="00E4384F" w:rsidRPr="00CD33D0" w:rsidRDefault="00E4384F" w:rsidP="00E4384F">
    <w:pPr>
      <w:pStyle w:val="CommentText"/>
      <w:tabs>
        <w:tab w:val="left" w:pos="1242"/>
      </w:tabs>
      <w:ind w:right="252"/>
      <w:jc w:val="both"/>
      <w:rPr>
        <w:iCs/>
        <w:color w:val="000000"/>
        <w:sz w:val="22"/>
        <w:szCs w:val="22"/>
      </w:rPr>
    </w:pPr>
    <w:r w:rsidRPr="00CD33D0">
      <w:rPr>
        <w:sz w:val="22"/>
        <w:szCs w:val="22"/>
      </w:rPr>
      <w:t xml:space="preserve">RFP Title:  </w:t>
    </w:r>
    <w:r w:rsidRPr="00CD33D0">
      <w:rPr>
        <w:color w:val="000000"/>
        <w:sz w:val="22"/>
        <w:szCs w:val="22"/>
      </w:rPr>
      <w:t xml:space="preserve">  </w:t>
    </w:r>
    <w:r w:rsidRPr="00CD33D0">
      <w:rPr>
        <w:bCs/>
        <w:sz w:val="22"/>
        <w:szCs w:val="22"/>
      </w:rPr>
      <w:t xml:space="preserve">Update to </w:t>
    </w:r>
    <w:r w:rsidRPr="00CD33D0">
      <w:rPr>
        <w:bCs/>
        <w:i/>
        <w:iCs/>
        <w:sz w:val="22"/>
        <w:szCs w:val="22"/>
      </w:rPr>
      <w:t xml:space="preserve">What’s Happening in Court? </w:t>
    </w:r>
    <w:r w:rsidRPr="00CD33D0">
      <w:rPr>
        <w:iCs/>
        <w:sz w:val="22"/>
        <w:szCs w:val="22"/>
      </w:rPr>
      <w:t>An Activity Book for Children Who Are Going to Court in California</w:t>
    </w:r>
  </w:p>
  <w:p w14:paraId="1DCFA684" w14:textId="77777777" w:rsidR="00E4384F" w:rsidRPr="00CD33D0" w:rsidRDefault="00E4384F" w:rsidP="00E4384F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CD33D0">
      <w:rPr>
        <w:sz w:val="22"/>
        <w:szCs w:val="22"/>
      </w:rPr>
      <w:t>RFP Number:</w:t>
    </w:r>
    <w:r w:rsidRPr="00CD33D0">
      <w:rPr>
        <w:color w:val="000000"/>
        <w:sz w:val="22"/>
        <w:szCs w:val="22"/>
      </w:rPr>
      <w:t xml:space="preserve">   CFCC-2024-15-LP</w:t>
    </w:r>
  </w:p>
  <w:p w14:paraId="6A7514F4" w14:textId="77777777" w:rsidR="00E4384F" w:rsidRDefault="00E43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C3E"/>
    <w:rsid w:val="00001C83"/>
    <w:rsid w:val="00052F11"/>
    <w:rsid w:val="0006393A"/>
    <w:rsid w:val="00130893"/>
    <w:rsid w:val="00171985"/>
    <w:rsid w:val="00172754"/>
    <w:rsid w:val="003B5B69"/>
    <w:rsid w:val="003C1CD2"/>
    <w:rsid w:val="003D25AE"/>
    <w:rsid w:val="00425B35"/>
    <w:rsid w:val="004D3C87"/>
    <w:rsid w:val="004E17DF"/>
    <w:rsid w:val="005C2DBA"/>
    <w:rsid w:val="005D6DC5"/>
    <w:rsid w:val="007A0C3E"/>
    <w:rsid w:val="007D3EEB"/>
    <w:rsid w:val="007E633D"/>
    <w:rsid w:val="008D26E3"/>
    <w:rsid w:val="00956199"/>
    <w:rsid w:val="00982815"/>
    <w:rsid w:val="00983D08"/>
    <w:rsid w:val="00983E18"/>
    <w:rsid w:val="00AE47AF"/>
    <w:rsid w:val="00B93036"/>
    <w:rsid w:val="00BE6A0A"/>
    <w:rsid w:val="00BE6E11"/>
    <w:rsid w:val="00BF2E9B"/>
    <w:rsid w:val="00CD0EA1"/>
    <w:rsid w:val="00D17F2D"/>
    <w:rsid w:val="00D6526C"/>
    <w:rsid w:val="00D720E4"/>
    <w:rsid w:val="00DF6CCE"/>
    <w:rsid w:val="00E4384F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E967A"/>
  <w15:docId w15:val="{755830B7-491B-48D7-AF16-6B457060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E4384F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84F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Picchi, Laila</cp:lastModifiedBy>
  <cp:revision>6</cp:revision>
  <dcterms:created xsi:type="dcterms:W3CDTF">2013-09-06T23:46:00Z</dcterms:created>
  <dcterms:modified xsi:type="dcterms:W3CDTF">2024-03-14T21:21:00Z</dcterms:modified>
</cp:coreProperties>
</file>