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ACE" w14:textId="77777777" w:rsidR="00A656AC" w:rsidRPr="0028133B" w:rsidRDefault="00A656AC" w:rsidP="00BB3335">
      <w:pPr>
        <w:rPr>
          <w:b/>
          <w:sz w:val="22"/>
          <w:szCs w:val="22"/>
        </w:rPr>
      </w:pPr>
    </w:p>
    <w:p w14:paraId="5825E9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210345E" w14:textId="77777777" w:rsidR="00691C90" w:rsidRDefault="00691C90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17502D9" w14:textId="708F3C7B" w:rsidR="00954194" w:rsidRPr="0047199B" w:rsidRDefault="00954194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JUDICIAL COUNCIL OF CALIFORNIA</w:t>
      </w:r>
    </w:p>
    <w:p w14:paraId="40FB15AD" w14:textId="77777777" w:rsidR="00954194" w:rsidRPr="0047199B" w:rsidRDefault="00954194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</w:p>
    <w:p w14:paraId="45855C4B" w14:textId="77777777" w:rsidR="00954194" w:rsidRPr="0047199B" w:rsidRDefault="00954194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</w:p>
    <w:p w14:paraId="28328EED" w14:textId="7BF42BAA" w:rsidR="00A656AC" w:rsidRPr="0047199B" w:rsidRDefault="005653C9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REQUEST FOR PROPOSAL</w:t>
      </w:r>
      <w:r w:rsidR="008432B8" w:rsidRPr="0047199B">
        <w:rPr>
          <w:rFonts w:cstheme="minorHAnsi"/>
          <w:b/>
          <w:sz w:val="32"/>
          <w:szCs w:val="32"/>
        </w:rPr>
        <w:t>S</w:t>
      </w:r>
    </w:p>
    <w:p w14:paraId="30758532" w14:textId="77777777" w:rsidR="003F2FFF" w:rsidRDefault="003F2FFF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iCs/>
          <w:sz w:val="32"/>
          <w:szCs w:val="32"/>
        </w:rPr>
      </w:pPr>
    </w:p>
    <w:p w14:paraId="0722FF6C" w14:textId="77777777" w:rsidR="00AE4543" w:rsidRPr="0047199B" w:rsidRDefault="00AE4543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iCs/>
          <w:sz w:val="32"/>
          <w:szCs w:val="32"/>
        </w:rPr>
      </w:pPr>
    </w:p>
    <w:p w14:paraId="17C75C2D" w14:textId="2D9D1099" w:rsidR="0030412A" w:rsidRPr="0047199B" w:rsidRDefault="003F2FFF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iCs/>
          <w:sz w:val="32"/>
          <w:szCs w:val="32"/>
        </w:rPr>
      </w:pPr>
      <w:r w:rsidRPr="0047199B">
        <w:rPr>
          <w:rFonts w:cstheme="minorHAnsi"/>
          <w:b/>
          <w:iCs/>
          <w:sz w:val="32"/>
          <w:szCs w:val="32"/>
        </w:rPr>
        <w:t>T</w:t>
      </w:r>
      <w:r w:rsidR="00AE4543">
        <w:rPr>
          <w:rFonts w:cstheme="minorHAnsi"/>
          <w:b/>
          <w:iCs/>
          <w:sz w:val="32"/>
          <w:szCs w:val="32"/>
        </w:rPr>
        <w:t>itle</w:t>
      </w:r>
      <w:r w:rsidRPr="0047199B">
        <w:rPr>
          <w:rFonts w:cstheme="minorHAnsi"/>
          <w:b/>
          <w:iCs/>
          <w:sz w:val="32"/>
          <w:szCs w:val="32"/>
        </w:rPr>
        <w:t xml:space="preserve">: </w:t>
      </w:r>
    </w:p>
    <w:p w14:paraId="4DBFC8B7" w14:textId="77777777" w:rsidR="0047199B" w:rsidRPr="0047199B" w:rsidRDefault="0047199B" w:rsidP="0047199B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Hlk153094047"/>
      <w:r w:rsidRPr="0047199B">
        <w:rPr>
          <w:rFonts w:cstheme="minorHAnsi"/>
          <w:b/>
          <w:bCs/>
          <w:color w:val="000000"/>
          <w:sz w:val="32"/>
          <w:szCs w:val="32"/>
        </w:rPr>
        <w:t>Development of Training for Courts on Use of Machine Translation Tools</w:t>
      </w:r>
      <w:bookmarkEnd w:id="0"/>
    </w:p>
    <w:p w14:paraId="24B82C9D" w14:textId="77777777" w:rsidR="0047199B" w:rsidRPr="0047199B" w:rsidRDefault="0047199B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iCs/>
          <w:sz w:val="32"/>
          <w:szCs w:val="32"/>
        </w:rPr>
      </w:pPr>
    </w:p>
    <w:p w14:paraId="04E2867A" w14:textId="5B7F958B" w:rsidR="0047199B" w:rsidRDefault="005653C9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R</w:t>
      </w:r>
      <w:r w:rsidR="0047199B">
        <w:rPr>
          <w:rFonts w:cstheme="minorHAnsi"/>
          <w:b/>
          <w:sz w:val="32"/>
          <w:szCs w:val="32"/>
        </w:rPr>
        <w:t xml:space="preserve">equest </w:t>
      </w:r>
      <w:r w:rsidRPr="0047199B">
        <w:rPr>
          <w:rFonts w:cstheme="minorHAnsi"/>
          <w:b/>
          <w:sz w:val="32"/>
          <w:szCs w:val="32"/>
        </w:rPr>
        <w:t>F</w:t>
      </w:r>
      <w:r w:rsidR="0047199B">
        <w:rPr>
          <w:rFonts w:cstheme="minorHAnsi"/>
          <w:b/>
          <w:sz w:val="32"/>
          <w:szCs w:val="32"/>
        </w:rPr>
        <w:t xml:space="preserve">or </w:t>
      </w:r>
      <w:r w:rsidRPr="0047199B">
        <w:rPr>
          <w:rFonts w:cstheme="minorHAnsi"/>
          <w:b/>
          <w:sz w:val="32"/>
          <w:szCs w:val="32"/>
        </w:rPr>
        <w:t>P</w:t>
      </w:r>
      <w:r w:rsidR="0047199B">
        <w:rPr>
          <w:rFonts w:cstheme="minorHAnsi"/>
          <w:b/>
          <w:sz w:val="32"/>
          <w:szCs w:val="32"/>
        </w:rPr>
        <w:t>roposal (RFP)</w:t>
      </w:r>
      <w:r w:rsidR="00C00D72" w:rsidRPr="0047199B">
        <w:rPr>
          <w:rFonts w:cstheme="minorHAnsi"/>
          <w:b/>
          <w:sz w:val="32"/>
          <w:szCs w:val="32"/>
        </w:rPr>
        <w:t xml:space="preserve"> Number: </w:t>
      </w:r>
    </w:p>
    <w:p w14:paraId="7B2411DE" w14:textId="7187E17E" w:rsidR="00A656AC" w:rsidRDefault="00C00D72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CFCC-202</w:t>
      </w:r>
      <w:r w:rsidR="0047199B" w:rsidRPr="0047199B">
        <w:rPr>
          <w:rFonts w:cstheme="minorHAnsi"/>
          <w:b/>
          <w:sz w:val="32"/>
          <w:szCs w:val="32"/>
        </w:rPr>
        <w:t>4</w:t>
      </w:r>
      <w:r w:rsidRPr="0047199B">
        <w:rPr>
          <w:rFonts w:cstheme="minorHAnsi"/>
          <w:b/>
          <w:sz w:val="32"/>
          <w:szCs w:val="32"/>
        </w:rPr>
        <w:t>-</w:t>
      </w:r>
      <w:r w:rsidR="0047199B" w:rsidRPr="0047199B">
        <w:rPr>
          <w:rFonts w:cstheme="minorHAnsi"/>
          <w:b/>
          <w:sz w:val="32"/>
          <w:szCs w:val="32"/>
        </w:rPr>
        <w:t>28</w:t>
      </w:r>
      <w:r w:rsidRPr="0047199B">
        <w:rPr>
          <w:rFonts w:cstheme="minorHAnsi"/>
          <w:b/>
          <w:sz w:val="32"/>
          <w:szCs w:val="32"/>
        </w:rPr>
        <w:t>-L</w:t>
      </w:r>
      <w:r w:rsidR="0047199B" w:rsidRPr="0047199B">
        <w:rPr>
          <w:rFonts w:cstheme="minorHAnsi"/>
          <w:b/>
          <w:sz w:val="32"/>
          <w:szCs w:val="32"/>
        </w:rPr>
        <w:t>V</w:t>
      </w:r>
    </w:p>
    <w:p w14:paraId="774A0FA2" w14:textId="77777777" w:rsidR="00AE4543" w:rsidRPr="0047199B" w:rsidRDefault="00AE4543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</w:p>
    <w:p w14:paraId="31CE7B11" w14:textId="77777777" w:rsidR="00BB3335" w:rsidRPr="0047199B" w:rsidRDefault="00BB3335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</w:p>
    <w:p w14:paraId="6E92C52F" w14:textId="5F5CC791" w:rsidR="00300CE7" w:rsidRPr="0047199B" w:rsidRDefault="00300CE7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CANCELLATION NOTICE</w:t>
      </w:r>
    </w:p>
    <w:p w14:paraId="0A7A8356" w14:textId="2E4B32AC" w:rsidR="00BB3335" w:rsidRPr="0047199B" w:rsidRDefault="0047199B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  <w:r w:rsidRPr="0047199B">
        <w:rPr>
          <w:rFonts w:cstheme="minorHAnsi"/>
          <w:b/>
          <w:sz w:val="32"/>
          <w:szCs w:val="32"/>
        </w:rPr>
        <w:t>May</w:t>
      </w:r>
      <w:r w:rsidR="00940576" w:rsidRPr="0047199B">
        <w:rPr>
          <w:rFonts w:cstheme="minorHAnsi"/>
          <w:b/>
          <w:sz w:val="32"/>
          <w:szCs w:val="32"/>
        </w:rPr>
        <w:t xml:space="preserve"> </w:t>
      </w:r>
      <w:r w:rsidRPr="0047199B">
        <w:rPr>
          <w:rFonts w:cstheme="minorHAnsi"/>
          <w:b/>
          <w:sz w:val="32"/>
          <w:szCs w:val="32"/>
        </w:rPr>
        <w:t>6</w:t>
      </w:r>
      <w:r w:rsidR="00940576" w:rsidRPr="0047199B">
        <w:rPr>
          <w:rFonts w:cstheme="minorHAnsi"/>
          <w:b/>
          <w:sz w:val="32"/>
          <w:szCs w:val="32"/>
        </w:rPr>
        <w:t>, 2024</w:t>
      </w:r>
    </w:p>
    <w:p w14:paraId="190D2195" w14:textId="77777777" w:rsidR="00A656AC" w:rsidRPr="0047199B" w:rsidRDefault="00A656AC" w:rsidP="00A656AC">
      <w:pPr>
        <w:tabs>
          <w:tab w:val="left" w:pos="576"/>
          <w:tab w:val="left" w:pos="1296"/>
        </w:tabs>
        <w:ind w:right="-18"/>
        <w:jc w:val="center"/>
        <w:rPr>
          <w:rFonts w:cstheme="minorHAnsi"/>
          <w:b/>
          <w:sz w:val="32"/>
          <w:szCs w:val="32"/>
        </w:rPr>
      </w:pPr>
    </w:p>
    <w:p w14:paraId="59F64C22" w14:textId="52024AF1" w:rsidR="00300CE7" w:rsidRPr="0047199B" w:rsidRDefault="00300CE7" w:rsidP="00A7180A">
      <w:pPr>
        <w:rPr>
          <w:rFonts w:cstheme="minorHAnsi"/>
          <w:sz w:val="32"/>
          <w:szCs w:val="32"/>
        </w:rPr>
      </w:pPr>
      <w:r w:rsidRPr="0047199B">
        <w:rPr>
          <w:rFonts w:cstheme="minorHAnsi"/>
          <w:sz w:val="32"/>
          <w:szCs w:val="32"/>
        </w:rPr>
        <w:t xml:space="preserve">The Judicial Council has determined that it would be in its best interest to cancel </w:t>
      </w:r>
      <w:r w:rsidR="0030412A" w:rsidRPr="0047199B">
        <w:rPr>
          <w:rFonts w:cstheme="minorHAnsi"/>
          <w:sz w:val="32"/>
          <w:szCs w:val="32"/>
        </w:rPr>
        <w:t xml:space="preserve">the </w:t>
      </w:r>
    </w:p>
    <w:p w14:paraId="3AA85693" w14:textId="26EE2794" w:rsidR="00300CE7" w:rsidRPr="0047199B" w:rsidRDefault="0047199B" w:rsidP="00A7180A">
      <w:pPr>
        <w:rPr>
          <w:rFonts w:cstheme="minorHAnsi"/>
          <w:sz w:val="32"/>
          <w:szCs w:val="32"/>
        </w:rPr>
      </w:pPr>
      <w:r w:rsidRPr="0047199B">
        <w:rPr>
          <w:rFonts w:cstheme="minorHAnsi"/>
          <w:sz w:val="32"/>
          <w:szCs w:val="32"/>
        </w:rPr>
        <w:t xml:space="preserve">Request for Proposal for </w:t>
      </w:r>
      <w:r w:rsidR="0030412A" w:rsidRPr="0047199B">
        <w:rPr>
          <w:rFonts w:cstheme="minorHAnsi"/>
          <w:sz w:val="32"/>
          <w:szCs w:val="32"/>
        </w:rPr>
        <w:t xml:space="preserve">. </w:t>
      </w:r>
      <w:r w:rsidR="00300CE7" w:rsidRPr="0047199B">
        <w:rPr>
          <w:rFonts w:cstheme="minorHAnsi"/>
          <w:sz w:val="32"/>
          <w:szCs w:val="32"/>
        </w:rPr>
        <w:t>Thank you for your participation in this RFP.</w:t>
      </w:r>
    </w:p>
    <w:p w14:paraId="62FC286A" w14:textId="7EA75700" w:rsidR="004470D9" w:rsidRPr="0047199B" w:rsidRDefault="004470D9" w:rsidP="00A7180A">
      <w:pPr>
        <w:rPr>
          <w:rFonts w:cstheme="minorHAnsi"/>
          <w:sz w:val="32"/>
          <w:szCs w:val="32"/>
        </w:rPr>
      </w:pPr>
    </w:p>
    <w:p w14:paraId="74C19BCD" w14:textId="77777777" w:rsidR="004470D9" w:rsidRPr="0047199B" w:rsidRDefault="004470D9" w:rsidP="00A7180A">
      <w:pPr>
        <w:rPr>
          <w:rFonts w:cstheme="minorHAnsi"/>
          <w:sz w:val="32"/>
          <w:szCs w:val="32"/>
        </w:rPr>
      </w:pPr>
    </w:p>
    <w:sectPr w:rsidR="004470D9" w:rsidRPr="0047199B" w:rsidSect="003F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 w16cid:durableId="16696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004484"/>
    <w:rsid w:val="001128BC"/>
    <w:rsid w:val="00163DA7"/>
    <w:rsid w:val="0021128A"/>
    <w:rsid w:val="002B2397"/>
    <w:rsid w:val="002B6D7B"/>
    <w:rsid w:val="002E7B04"/>
    <w:rsid w:val="002F2D13"/>
    <w:rsid w:val="00300CE7"/>
    <w:rsid w:val="0030412A"/>
    <w:rsid w:val="003779DF"/>
    <w:rsid w:val="003F2FFF"/>
    <w:rsid w:val="003F5485"/>
    <w:rsid w:val="004341DF"/>
    <w:rsid w:val="004470D9"/>
    <w:rsid w:val="004652C3"/>
    <w:rsid w:val="0047199B"/>
    <w:rsid w:val="004F7BE8"/>
    <w:rsid w:val="0054391C"/>
    <w:rsid w:val="005653C9"/>
    <w:rsid w:val="00586ED3"/>
    <w:rsid w:val="00674A31"/>
    <w:rsid w:val="00691C90"/>
    <w:rsid w:val="006C2FF8"/>
    <w:rsid w:val="006D5E6F"/>
    <w:rsid w:val="006F4330"/>
    <w:rsid w:val="007348FE"/>
    <w:rsid w:val="00771815"/>
    <w:rsid w:val="007A0800"/>
    <w:rsid w:val="007A320B"/>
    <w:rsid w:val="007B7034"/>
    <w:rsid w:val="007D65B0"/>
    <w:rsid w:val="00802659"/>
    <w:rsid w:val="00837A6D"/>
    <w:rsid w:val="008432B8"/>
    <w:rsid w:val="00865C7A"/>
    <w:rsid w:val="008A5743"/>
    <w:rsid w:val="00922ABF"/>
    <w:rsid w:val="00940576"/>
    <w:rsid w:val="0094259A"/>
    <w:rsid w:val="00944A2C"/>
    <w:rsid w:val="00944F05"/>
    <w:rsid w:val="00954194"/>
    <w:rsid w:val="009C7438"/>
    <w:rsid w:val="009E24BE"/>
    <w:rsid w:val="009F60F7"/>
    <w:rsid w:val="00A0175E"/>
    <w:rsid w:val="00A35CCB"/>
    <w:rsid w:val="00A656AC"/>
    <w:rsid w:val="00A711AA"/>
    <w:rsid w:val="00A7180A"/>
    <w:rsid w:val="00AA21AF"/>
    <w:rsid w:val="00AE4543"/>
    <w:rsid w:val="00B5487D"/>
    <w:rsid w:val="00B611F8"/>
    <w:rsid w:val="00B771A6"/>
    <w:rsid w:val="00BB3335"/>
    <w:rsid w:val="00BC7B8D"/>
    <w:rsid w:val="00BD4BEA"/>
    <w:rsid w:val="00BD624E"/>
    <w:rsid w:val="00BD7CF3"/>
    <w:rsid w:val="00C00D72"/>
    <w:rsid w:val="00CD5E2C"/>
    <w:rsid w:val="00D914E3"/>
    <w:rsid w:val="00E20E88"/>
    <w:rsid w:val="00EB305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81F"/>
  <w15:chartTrackingRefBased/>
  <w15:docId w15:val="{B2D97017-1680-49BE-9895-2140C1B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A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B"/>
    <w:rPr>
      <w:rFonts w:ascii="Segoe UI" w:hAnsi="Segoe UI" w:cs="Segoe UI"/>
      <w:sz w:val="18"/>
      <w:szCs w:val="18"/>
    </w:rPr>
  </w:style>
  <w:style w:type="paragraph" w:customStyle="1" w:styleId="ExhibitC1">
    <w:name w:val="ExhibitC1"/>
    <w:basedOn w:val="Normal"/>
    <w:rsid w:val="004470D9"/>
    <w:pPr>
      <w:numPr>
        <w:numId w:val="1"/>
      </w:numPr>
      <w:spacing w:line="240" w:lineRule="auto"/>
    </w:pPr>
    <w:rPr>
      <w:rFonts w:ascii="Times New Roman" w:eastAsia="Times New Roman" w:hAnsi="Times New Roman"/>
      <w:noProof/>
      <w:szCs w:val="20"/>
      <w:u w:val="single"/>
    </w:rPr>
  </w:style>
  <w:style w:type="paragraph" w:customStyle="1" w:styleId="ExhibitC2">
    <w:name w:val="ExhibitC2"/>
    <w:basedOn w:val="Normal"/>
    <w:rsid w:val="004470D9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noProof/>
      <w:szCs w:val="20"/>
    </w:rPr>
  </w:style>
  <w:style w:type="paragraph" w:customStyle="1" w:styleId="ExhibitC3">
    <w:name w:val="ExhibitC3"/>
    <w:basedOn w:val="Normal"/>
    <w:rsid w:val="004470D9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szCs w:val="20"/>
    </w:rPr>
  </w:style>
  <w:style w:type="paragraph" w:customStyle="1" w:styleId="ExhibitC4">
    <w:name w:val="ExhibitC4"/>
    <w:basedOn w:val="Normal"/>
    <w:rsid w:val="004470D9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5">
    <w:name w:val="ExhibitC5"/>
    <w:basedOn w:val="Normal"/>
    <w:rsid w:val="004470D9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6">
    <w:name w:val="ExhibitC6"/>
    <w:basedOn w:val="Normal"/>
    <w:rsid w:val="004470D9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7">
    <w:name w:val="ExhibitC7"/>
    <w:basedOn w:val="Normal"/>
    <w:rsid w:val="004470D9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styleId="NoSpacing">
    <w:name w:val="No Spacing"/>
    <w:uiPriority w:val="1"/>
    <w:qFormat/>
    <w:rsid w:val="0047199B"/>
    <w:pPr>
      <w:spacing w:line="240" w:lineRule="auto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Verarde, Lisa</cp:lastModifiedBy>
  <cp:revision>4</cp:revision>
  <cp:lastPrinted>2019-06-04T22:04:00Z</cp:lastPrinted>
  <dcterms:created xsi:type="dcterms:W3CDTF">2024-05-06T14:17:00Z</dcterms:created>
  <dcterms:modified xsi:type="dcterms:W3CDTF">2024-05-06T14:55:00Z</dcterms:modified>
</cp:coreProperties>
</file>