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9D" w:rsidRPr="009176A7" w:rsidRDefault="00D56E66" w:rsidP="002863FF">
      <w:pPr>
        <w:spacing w:before="222" w:line="276" w:lineRule="auto"/>
        <w:ind w:left="3600" w:right="4106"/>
        <w:jc w:val="center"/>
        <w:rPr>
          <w:b/>
          <w:sz w:val="19"/>
        </w:rPr>
      </w:pPr>
      <w:r w:rsidRPr="009176A7">
        <w:rPr>
          <w:b/>
          <w:sz w:val="24"/>
        </w:rPr>
        <w:t>A</w:t>
      </w:r>
      <w:r w:rsidR="002863FF" w:rsidRPr="009176A7">
        <w:rPr>
          <w:b/>
          <w:sz w:val="19"/>
        </w:rPr>
        <w:t xml:space="preserve">TTACHMENT </w:t>
      </w:r>
      <w:r w:rsidR="002863FF" w:rsidRPr="009176A7">
        <w:rPr>
          <w:b/>
          <w:sz w:val="24"/>
        </w:rPr>
        <w:t>1</w:t>
      </w:r>
      <w:r w:rsidR="00DE1C71">
        <w:rPr>
          <w:b/>
          <w:sz w:val="24"/>
        </w:rPr>
        <w:t>1</w:t>
      </w:r>
      <w:r w:rsidR="002863FF" w:rsidRPr="009176A7">
        <w:rPr>
          <w:b/>
          <w:sz w:val="24"/>
        </w:rPr>
        <w:t xml:space="preserve"> </w:t>
      </w:r>
      <w:r w:rsidRPr="009176A7">
        <w:rPr>
          <w:b/>
          <w:sz w:val="24"/>
        </w:rPr>
        <w:t>R</w:t>
      </w:r>
      <w:r w:rsidRPr="009176A7">
        <w:rPr>
          <w:b/>
          <w:sz w:val="19"/>
        </w:rPr>
        <w:t>EFERENCES</w:t>
      </w:r>
    </w:p>
    <w:p w:rsidR="0020729D" w:rsidRPr="009176A7" w:rsidRDefault="00D56E66">
      <w:pPr>
        <w:spacing w:before="91"/>
        <w:ind w:left="220" w:right="224"/>
        <w:jc w:val="both"/>
        <w:rPr>
          <w:sz w:val="20"/>
        </w:rPr>
      </w:pPr>
      <w:r w:rsidRPr="009176A7">
        <w:rPr>
          <w:sz w:val="20"/>
        </w:rPr>
        <w:t xml:space="preserve">Please provide at least </w:t>
      </w:r>
      <w:r w:rsidR="002863FF" w:rsidRPr="009176A7">
        <w:rPr>
          <w:sz w:val="20"/>
        </w:rPr>
        <w:t>three (3</w:t>
      </w:r>
      <w:r w:rsidRPr="009176A7">
        <w:rPr>
          <w:sz w:val="20"/>
        </w:rPr>
        <w:t xml:space="preserve">) but no more than four (4) references, for services that are </w:t>
      </w:r>
      <w:proofErr w:type="gramStart"/>
      <w:r w:rsidRPr="009176A7">
        <w:rPr>
          <w:sz w:val="20"/>
        </w:rPr>
        <w:t>similar to</w:t>
      </w:r>
      <w:proofErr w:type="gramEnd"/>
      <w:r w:rsidRPr="009176A7">
        <w:rPr>
          <w:sz w:val="20"/>
        </w:rPr>
        <w:t xml:space="preserve"> the size and scope of work outlined in this RFP that proposer has provided within the past three (3) years. Please use the following format in submitting the required references. </w:t>
      </w:r>
    </w:p>
    <w:p w:rsidR="0020729D" w:rsidRPr="009176A7" w:rsidRDefault="00DE1C71">
      <w:pPr>
        <w:pStyle w:val="BodyText"/>
        <w:rPr>
          <w:b w:val="0"/>
          <w:sz w:val="17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6.35pt;margin-top:12pt;width:479.4pt;height:25.6pt;z-index:251649536;mso-wrap-distance-left:0;mso-wrap-distance-right:0;mso-position-horizontal-relative:page" filled="f" strokeweight=".48pt">
            <v:textbox inset="0,0,0,0">
              <w:txbxContent>
                <w:p w:rsidR="0020729D" w:rsidRDefault="00D56E66">
                  <w:pPr>
                    <w:spacing w:before="15" w:line="242" w:lineRule="auto"/>
                    <w:ind w:left="108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Please note: </w:t>
                  </w:r>
                  <w:r>
                    <w:rPr>
                      <w:i/>
                      <w:sz w:val="20"/>
                    </w:rPr>
                    <w:t xml:space="preserve">The contact person must be an employee of the reference, not of the proposer or a third-party firm. The reference may be contacted </w:t>
                  </w:r>
                  <w:r w:rsidR="009176A7">
                    <w:rPr>
                      <w:i/>
                      <w:sz w:val="20"/>
                    </w:rPr>
                    <w:t>any time</w:t>
                  </w:r>
                  <w:r>
                    <w:rPr>
                      <w:i/>
                      <w:sz w:val="20"/>
                    </w:rPr>
                    <w:t xml:space="preserve"> after the proposal due date.</w:t>
                  </w:r>
                </w:p>
              </w:txbxContent>
            </v:textbox>
            <w10:wrap type="topAndBottom" anchorx="page"/>
          </v:shape>
        </w:pict>
      </w:r>
    </w:p>
    <w:p w:rsidR="0020729D" w:rsidRPr="009176A7" w:rsidRDefault="0020729D">
      <w:pPr>
        <w:pStyle w:val="BodyText"/>
        <w:rPr>
          <w:b w:val="0"/>
          <w:sz w:val="29"/>
          <w:u w:val="none"/>
        </w:rPr>
      </w:pPr>
    </w:p>
    <w:p w:rsidR="0020729D" w:rsidRPr="009176A7" w:rsidRDefault="00D56E66">
      <w:pPr>
        <w:pStyle w:val="BodyText"/>
        <w:tabs>
          <w:tab w:val="left" w:pos="9610"/>
        </w:tabs>
        <w:spacing w:before="93"/>
        <w:ind w:left="191"/>
        <w:jc w:val="both"/>
        <w:rPr>
          <w:u w:val="none"/>
        </w:rPr>
      </w:pPr>
      <w:r w:rsidRPr="009176A7">
        <w:rPr>
          <w:color w:val="FFFFFF"/>
          <w:spacing w:val="-27"/>
          <w:w w:val="99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REFERENCE</w:t>
      </w:r>
      <w:r w:rsidRPr="009176A7">
        <w:rPr>
          <w:color w:val="FFFFFF"/>
          <w:spacing w:val="-4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1:</w:t>
      </w:r>
      <w:r w:rsidRPr="009176A7">
        <w:rPr>
          <w:color w:val="FFFFFF"/>
          <w:u w:val="none"/>
          <w:shd w:val="clear" w:color="auto" w:fill="000000"/>
        </w:rPr>
        <w:tab/>
      </w:r>
    </w:p>
    <w:p w:rsidR="0020729D" w:rsidRPr="009176A7" w:rsidRDefault="0020729D">
      <w:pPr>
        <w:pStyle w:val="BodyText"/>
        <w:spacing w:before="7"/>
        <w:rPr>
          <w:sz w:val="19"/>
          <w:u w:val="none"/>
        </w:rPr>
      </w:pPr>
    </w:p>
    <w:p w:rsidR="0020729D" w:rsidRPr="009176A7" w:rsidRDefault="00DE1C71">
      <w:pPr>
        <w:pStyle w:val="BodyText"/>
        <w:tabs>
          <w:tab w:val="left" w:pos="7421"/>
        </w:tabs>
        <w:spacing w:before="1"/>
        <w:ind w:left="220"/>
        <w:jc w:val="both"/>
        <w:rPr>
          <w:u w:val="none"/>
        </w:rPr>
      </w:pPr>
      <w:r>
        <w:pict>
          <v:line id="_x0000_s1041" style="position:absolute;left:0;text-align:left;z-index:-251653632;mso-position-horizontal-relative:page" from="200.9pt,10.7pt" to="540.1pt,10.7pt" strokeweight=".48pt">
            <w10:wrap anchorx="page"/>
          </v:line>
        </w:pict>
      </w:r>
      <w:r w:rsidR="00D56E66" w:rsidRPr="009176A7">
        <w:rPr>
          <w:u w:val="none"/>
        </w:rPr>
        <w:t>Name of Agency</w:t>
      </w:r>
      <w:r w:rsidR="00D56E66" w:rsidRPr="009176A7">
        <w:rPr>
          <w:spacing w:val="-4"/>
          <w:u w:val="none"/>
        </w:rPr>
        <w:t xml:space="preserve"> </w:t>
      </w:r>
      <w:r w:rsidR="00D56E66" w:rsidRPr="009176A7">
        <w:rPr>
          <w:u w:val="none"/>
        </w:rPr>
        <w:t>or</w:t>
      </w:r>
      <w:r w:rsidR="00D56E66" w:rsidRPr="009176A7">
        <w:rPr>
          <w:spacing w:val="-2"/>
          <w:u w:val="none"/>
        </w:rPr>
        <w:t xml:space="preserve"> </w:t>
      </w:r>
      <w:r w:rsidR="00D56E66" w:rsidRPr="009176A7">
        <w:rPr>
          <w:u w:val="none"/>
        </w:rPr>
        <w:t>Company</w:t>
      </w:r>
      <w:r w:rsidR="00D56E66" w:rsidRPr="009176A7">
        <w:rPr>
          <w:b w:val="0"/>
          <w:u w:val="none"/>
        </w:rPr>
        <w:t>:</w:t>
      </w:r>
      <w:r w:rsidR="00D56E66" w:rsidRPr="009176A7">
        <w:rPr>
          <w:b w:val="0"/>
          <w:u w:val="none"/>
        </w:rPr>
        <w:tab/>
      </w:r>
      <w:r w:rsidR="00D56E66" w:rsidRPr="009176A7">
        <w:rPr>
          <w:u w:val="none"/>
        </w:rPr>
        <w:t>Phone:</w:t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5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Address:</w:t>
      </w:r>
      <w:r w:rsidRPr="009176A7">
        <w:tab/>
      </w:r>
      <w:r w:rsidRPr="009176A7">
        <w:tab/>
      </w:r>
      <w:r w:rsidRPr="009176A7">
        <w:tab/>
      </w:r>
      <w:r w:rsidRPr="009176A7">
        <w:tab/>
      </w:r>
      <w:r w:rsidRPr="009176A7">
        <w:rPr>
          <w:u w:val="none"/>
        </w:rPr>
        <w:t xml:space="preserve"> </w:t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5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Project</w:t>
      </w:r>
      <w:r w:rsidRPr="009176A7">
        <w:rPr>
          <w:spacing w:val="-4"/>
          <w:u w:val="none"/>
        </w:rPr>
        <w:t xml:space="preserve"> </w:t>
      </w:r>
      <w:r w:rsidRPr="009176A7">
        <w:rPr>
          <w:u w:val="none"/>
        </w:rPr>
        <w:t>Manager/Contact:</w:t>
      </w:r>
      <w:r w:rsidRPr="009176A7"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>/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Title:</w:t>
      </w:r>
      <w:r w:rsidRPr="009176A7">
        <w:rPr>
          <w:spacing w:val="2"/>
          <w:u w:val="none"/>
        </w:rPr>
        <w:t xml:space="preserve"> 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 xml:space="preserve"> </w:t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5" w:line="364" w:lineRule="auto"/>
        <w:ind w:left="220" w:right="171"/>
        <w:jc w:val="both"/>
        <w:rPr>
          <w:b w:val="0"/>
        </w:rPr>
      </w:pPr>
      <w:r w:rsidRPr="009176A7">
        <w:rPr>
          <w:u w:val="none"/>
        </w:rPr>
        <w:t>Phone</w:t>
      </w:r>
      <w:r w:rsidRPr="009176A7">
        <w:rPr>
          <w:b w:val="0"/>
          <w:u w:val="none"/>
        </w:rPr>
        <w:t>:</w:t>
      </w:r>
      <w:r w:rsidRPr="009176A7">
        <w:rPr>
          <w:b w:val="0"/>
        </w:rPr>
        <w:t xml:space="preserve"> </w:t>
      </w:r>
      <w:r w:rsidRPr="009176A7">
        <w:rPr>
          <w:b w:val="0"/>
        </w:rPr>
        <w:tab/>
      </w:r>
      <w:r w:rsidRPr="009176A7">
        <w:rPr>
          <w:u w:val="none"/>
        </w:rPr>
        <w:t>Email</w:t>
      </w:r>
      <w:r w:rsidRPr="009176A7">
        <w:rPr>
          <w:b w:val="0"/>
        </w:rPr>
        <w:t>:</w:t>
      </w:r>
      <w:r w:rsidRPr="009176A7">
        <w:rPr>
          <w:b w:val="0"/>
        </w:rPr>
        <w:tab/>
      </w:r>
      <w:r w:rsidRPr="009176A7">
        <w:rPr>
          <w:b w:val="0"/>
        </w:rPr>
        <w:tab/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5" w:line="364" w:lineRule="auto"/>
        <w:ind w:left="220" w:right="171"/>
        <w:jc w:val="both"/>
      </w:pPr>
      <w:r w:rsidRPr="009176A7">
        <w:rPr>
          <w:u w:val="none"/>
        </w:rPr>
        <w:t>Dates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Were</w:t>
      </w:r>
      <w:r w:rsidRPr="009176A7">
        <w:rPr>
          <w:spacing w:val="-2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20729D" w:rsidRPr="009176A7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5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Summary of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20729D" w:rsidRPr="009176A7" w:rsidRDefault="00DE1C71">
      <w:pPr>
        <w:pStyle w:val="BodyText"/>
        <w:spacing w:before="1"/>
        <w:rPr>
          <w:sz w:val="15"/>
          <w:u w:val="none"/>
        </w:rPr>
      </w:pPr>
      <w:r>
        <w:pict>
          <v:line id="_x0000_s1040" style="position:absolute;z-index:251650560;mso-wrap-distance-left:0;mso-wrap-distance-right:0;mso-position-horizontal-relative:page" from="1in,11.15pt" to="540.1pt,11.15pt" strokeweight=".96pt">
            <w10:wrap type="topAndBottom" anchorx="page"/>
          </v:line>
        </w:pict>
      </w:r>
      <w:r>
        <w:pict>
          <v:line id="_x0000_s1039" style="position:absolute;z-index:251651584;mso-wrap-distance-left:0;mso-wrap-distance-right:0;mso-position-horizontal-relative:page" from="1in,28.7pt" to="540.1pt,28.7pt" strokeweight=".96pt">
            <w10:wrap type="topAndBottom" anchorx="page"/>
          </v:line>
        </w:pict>
      </w:r>
      <w:r>
        <w:pict>
          <v:line id="_x0000_s1038" style="position:absolute;z-index:251652608;mso-wrap-distance-left:0;mso-wrap-distance-right:0;mso-position-horizontal-relative:page" from="1in,46.2pt" to="540.1pt,46.2pt" strokeweight=".96pt">
            <w10:wrap type="topAndBottom" anchorx="page"/>
          </v:line>
        </w:pict>
      </w:r>
    </w:p>
    <w:p w:rsidR="0020729D" w:rsidRPr="009176A7" w:rsidRDefault="0020729D">
      <w:pPr>
        <w:pStyle w:val="BodyText"/>
        <w:spacing w:before="9"/>
        <w:rPr>
          <w:sz w:val="22"/>
          <w:u w:val="none"/>
        </w:rPr>
      </w:pPr>
    </w:p>
    <w:p w:rsidR="0020729D" w:rsidRPr="009176A7" w:rsidRDefault="0020729D">
      <w:pPr>
        <w:pStyle w:val="BodyText"/>
        <w:spacing w:before="9"/>
        <w:rPr>
          <w:sz w:val="22"/>
          <w:u w:val="none"/>
        </w:rPr>
      </w:pPr>
    </w:p>
    <w:p w:rsidR="0020729D" w:rsidRDefault="0020729D">
      <w:pPr>
        <w:pStyle w:val="BodyText"/>
        <w:rPr>
          <w:u w:val="none"/>
        </w:rPr>
      </w:pPr>
    </w:p>
    <w:p w:rsidR="0088560C" w:rsidRPr="009176A7" w:rsidRDefault="0088560C">
      <w:pPr>
        <w:pStyle w:val="BodyText"/>
        <w:rPr>
          <w:u w:val="none"/>
        </w:rPr>
      </w:pPr>
    </w:p>
    <w:p w:rsidR="0020729D" w:rsidRPr="009176A7" w:rsidRDefault="00D56E66">
      <w:pPr>
        <w:pStyle w:val="BodyText"/>
        <w:tabs>
          <w:tab w:val="left" w:pos="9610"/>
        </w:tabs>
        <w:spacing w:before="93"/>
        <w:ind w:left="191"/>
        <w:jc w:val="both"/>
        <w:rPr>
          <w:u w:val="none"/>
        </w:rPr>
      </w:pPr>
      <w:r w:rsidRPr="009176A7">
        <w:rPr>
          <w:color w:val="FFFFFF"/>
          <w:spacing w:val="-27"/>
          <w:w w:val="99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REFERENCE</w:t>
      </w:r>
      <w:r w:rsidRPr="009176A7">
        <w:rPr>
          <w:color w:val="FFFFFF"/>
          <w:spacing w:val="-4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2:</w:t>
      </w:r>
      <w:r w:rsidRPr="009176A7">
        <w:rPr>
          <w:color w:val="FFFFFF"/>
          <w:u w:val="none"/>
          <w:shd w:val="clear" w:color="auto" w:fill="000000"/>
        </w:rPr>
        <w:tab/>
      </w:r>
    </w:p>
    <w:p w:rsidR="0020729D" w:rsidRPr="009176A7" w:rsidRDefault="0020729D">
      <w:pPr>
        <w:pStyle w:val="BodyText"/>
        <w:spacing w:before="10"/>
        <w:rPr>
          <w:sz w:val="19"/>
          <w:u w:val="none"/>
        </w:rPr>
      </w:pPr>
    </w:p>
    <w:p w:rsidR="0020729D" w:rsidRPr="009176A7" w:rsidRDefault="00DE1C71">
      <w:pPr>
        <w:pStyle w:val="BodyText"/>
        <w:tabs>
          <w:tab w:val="left" w:pos="7421"/>
        </w:tabs>
        <w:ind w:left="220"/>
        <w:jc w:val="both"/>
        <w:rPr>
          <w:u w:val="none"/>
        </w:rPr>
      </w:pPr>
      <w:r>
        <w:pict>
          <v:line id="_x0000_s1037" style="position:absolute;left:0;text-align:left;z-index:-251652608;mso-position-horizontal-relative:page" from="200.9pt,10.65pt" to="540.1pt,10.65pt" strokeweight=".48pt">
            <w10:wrap anchorx="page"/>
          </v:line>
        </w:pict>
      </w:r>
      <w:r w:rsidR="00D56E66" w:rsidRPr="009176A7">
        <w:rPr>
          <w:u w:val="none"/>
        </w:rPr>
        <w:t>Name of Agency</w:t>
      </w:r>
      <w:r w:rsidR="00D56E66" w:rsidRPr="009176A7">
        <w:rPr>
          <w:spacing w:val="-4"/>
          <w:u w:val="none"/>
        </w:rPr>
        <w:t xml:space="preserve"> </w:t>
      </w:r>
      <w:r w:rsidR="00D56E66" w:rsidRPr="009176A7">
        <w:rPr>
          <w:u w:val="none"/>
        </w:rPr>
        <w:t>or</w:t>
      </w:r>
      <w:r w:rsidR="00D56E66" w:rsidRPr="009176A7">
        <w:rPr>
          <w:spacing w:val="-2"/>
          <w:u w:val="none"/>
        </w:rPr>
        <w:t xml:space="preserve"> </w:t>
      </w:r>
      <w:r w:rsidR="00D56E66" w:rsidRPr="009176A7">
        <w:rPr>
          <w:u w:val="none"/>
        </w:rPr>
        <w:t>Company</w:t>
      </w:r>
      <w:r w:rsidR="00D56E66" w:rsidRPr="009176A7">
        <w:rPr>
          <w:b w:val="0"/>
          <w:u w:val="none"/>
        </w:rPr>
        <w:t>:</w:t>
      </w:r>
      <w:r w:rsidR="00D56E66" w:rsidRPr="009176A7">
        <w:rPr>
          <w:b w:val="0"/>
          <w:u w:val="none"/>
        </w:rPr>
        <w:tab/>
      </w:r>
      <w:r w:rsidR="00D56E66" w:rsidRPr="009176A7">
        <w:rPr>
          <w:u w:val="none"/>
        </w:rPr>
        <w:t>Phone:</w:t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4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Address: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4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Project</w:t>
      </w:r>
      <w:r w:rsidRPr="009176A7">
        <w:rPr>
          <w:spacing w:val="-3"/>
          <w:u w:val="none"/>
        </w:rPr>
        <w:t xml:space="preserve"> </w:t>
      </w:r>
      <w:r w:rsidRPr="009176A7">
        <w:rPr>
          <w:u w:val="none"/>
        </w:rPr>
        <w:t>Manager/Contact:</w:t>
      </w:r>
      <w:r w:rsidRPr="009176A7"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>/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Title:</w:t>
      </w:r>
      <w:r w:rsidRPr="009176A7">
        <w:rPr>
          <w:spacing w:val="2"/>
          <w:u w:val="none"/>
        </w:rPr>
        <w:t xml:space="preserve"> 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 xml:space="preserve"> </w:t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4" w:line="364" w:lineRule="auto"/>
        <w:ind w:left="220" w:right="171"/>
        <w:jc w:val="both"/>
        <w:rPr>
          <w:b w:val="0"/>
          <w:u w:val="none"/>
        </w:rPr>
      </w:pPr>
      <w:r w:rsidRPr="009176A7">
        <w:rPr>
          <w:u w:val="none"/>
        </w:rPr>
        <w:t>Phone</w:t>
      </w:r>
      <w:r w:rsidRPr="009176A7">
        <w:rPr>
          <w:b w:val="0"/>
          <w:u w:val="none"/>
        </w:rPr>
        <w:t>:</w:t>
      </w:r>
      <w:r w:rsidRPr="009176A7">
        <w:rPr>
          <w:b w:val="0"/>
        </w:rPr>
        <w:t xml:space="preserve"> </w:t>
      </w:r>
      <w:r w:rsidRPr="009176A7">
        <w:rPr>
          <w:b w:val="0"/>
        </w:rPr>
        <w:tab/>
      </w:r>
      <w:r w:rsidRPr="009176A7">
        <w:rPr>
          <w:u w:val="none"/>
        </w:rPr>
        <w:t>Email</w:t>
      </w:r>
      <w:r w:rsidRPr="009176A7">
        <w:rPr>
          <w:b w:val="0"/>
        </w:rPr>
        <w:t>:</w:t>
      </w:r>
      <w:r w:rsidRPr="009176A7">
        <w:rPr>
          <w:b w:val="0"/>
        </w:rPr>
        <w:tab/>
      </w:r>
      <w:r w:rsidRPr="009176A7">
        <w:rPr>
          <w:b w:val="0"/>
        </w:rPr>
        <w:tab/>
      </w:r>
      <w:r w:rsidRPr="009176A7">
        <w:rPr>
          <w:b w:val="0"/>
          <w:u w:val="none"/>
        </w:rPr>
        <w:t xml:space="preserve"> </w:t>
      </w:r>
    </w:p>
    <w:p w:rsidR="0088560C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4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Dates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Were</w:t>
      </w:r>
      <w:r w:rsidRPr="009176A7">
        <w:rPr>
          <w:spacing w:val="-2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20729D" w:rsidRPr="009176A7" w:rsidRDefault="00D56E66">
      <w:pPr>
        <w:pStyle w:val="BodyText"/>
        <w:tabs>
          <w:tab w:val="left" w:pos="4591"/>
          <w:tab w:val="left" w:pos="5260"/>
          <w:tab w:val="left" w:pos="9581"/>
          <w:tab w:val="left" w:pos="9626"/>
        </w:tabs>
        <w:spacing w:before="124" w:line="364" w:lineRule="auto"/>
        <w:ind w:left="220" w:right="171"/>
        <w:jc w:val="both"/>
        <w:rPr>
          <w:u w:val="none"/>
        </w:rPr>
      </w:pPr>
      <w:r w:rsidRPr="009176A7">
        <w:rPr>
          <w:u w:val="none"/>
        </w:rPr>
        <w:t>Summary of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20729D" w:rsidRPr="009176A7" w:rsidRDefault="00DE1C71">
      <w:pPr>
        <w:pStyle w:val="BodyText"/>
        <w:spacing w:before="1"/>
        <w:rPr>
          <w:sz w:val="15"/>
          <w:u w:val="none"/>
        </w:rPr>
      </w:pPr>
      <w:r>
        <w:pict>
          <v:line id="_x0000_s1036" style="position:absolute;z-index:251653632;mso-wrap-distance-left:0;mso-wrap-distance-right:0;mso-position-horizontal-relative:page" from="1in,11.15pt" to="540.1pt,11.15pt" strokeweight=".33864mm">
            <w10:wrap type="topAndBottom" anchorx="page"/>
          </v:line>
        </w:pict>
      </w:r>
      <w:r>
        <w:pict>
          <v:line id="_x0000_s1035" style="position:absolute;z-index:251654656;mso-wrap-distance-left:0;mso-wrap-distance-right:0;mso-position-horizontal-relative:page" from="1in,28.55pt" to="540.1pt,28.55pt" strokeweight=".96pt">
            <w10:wrap type="topAndBottom" anchorx="page"/>
          </v:line>
        </w:pict>
      </w:r>
      <w:r>
        <w:pict>
          <v:line id="_x0000_s1034" style="position:absolute;z-index:251655680;mso-wrap-distance-left:0;mso-wrap-distance-right:0;mso-position-horizontal-relative:page" from="1in,46.05pt" to="540.1pt,46.05pt" strokeweight=".33864mm">
            <w10:wrap type="topAndBottom" anchorx="page"/>
          </v:line>
        </w:pict>
      </w:r>
    </w:p>
    <w:p w:rsidR="0020729D" w:rsidRPr="009176A7" w:rsidRDefault="0020729D">
      <w:pPr>
        <w:pStyle w:val="BodyText"/>
        <w:spacing w:before="7"/>
        <w:rPr>
          <w:sz w:val="22"/>
          <w:u w:val="none"/>
        </w:rPr>
      </w:pPr>
    </w:p>
    <w:p w:rsidR="0020729D" w:rsidRPr="009176A7" w:rsidRDefault="0020729D">
      <w:pPr>
        <w:pStyle w:val="BodyText"/>
        <w:rPr>
          <w:u w:val="none"/>
        </w:rPr>
      </w:pPr>
    </w:p>
    <w:p w:rsidR="0020729D" w:rsidRDefault="0020729D">
      <w:pPr>
        <w:pStyle w:val="BodyText"/>
        <w:rPr>
          <w:u w:val="none"/>
        </w:rPr>
      </w:pPr>
    </w:p>
    <w:p w:rsidR="0088560C" w:rsidRDefault="0088560C">
      <w:pPr>
        <w:pStyle w:val="BodyText"/>
        <w:rPr>
          <w:u w:val="none"/>
        </w:rPr>
      </w:pPr>
    </w:p>
    <w:p w:rsidR="0020729D" w:rsidRPr="009176A7" w:rsidRDefault="00D56E66">
      <w:pPr>
        <w:pStyle w:val="BodyText"/>
        <w:tabs>
          <w:tab w:val="left" w:pos="9530"/>
        </w:tabs>
        <w:spacing w:before="93"/>
        <w:ind w:left="111"/>
        <w:jc w:val="both"/>
        <w:rPr>
          <w:u w:val="none"/>
        </w:rPr>
      </w:pPr>
      <w:r w:rsidRPr="009176A7">
        <w:rPr>
          <w:color w:val="FFFFFF"/>
          <w:spacing w:val="-27"/>
          <w:w w:val="99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REFERENCE</w:t>
      </w:r>
      <w:r w:rsidRPr="009176A7">
        <w:rPr>
          <w:color w:val="FFFFFF"/>
          <w:spacing w:val="-4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3:</w:t>
      </w:r>
      <w:r w:rsidRPr="009176A7">
        <w:rPr>
          <w:color w:val="FFFFFF"/>
          <w:u w:val="none"/>
          <w:shd w:val="clear" w:color="auto" w:fill="000000"/>
        </w:rPr>
        <w:tab/>
      </w:r>
    </w:p>
    <w:p w:rsidR="0020729D" w:rsidRPr="009176A7" w:rsidRDefault="0020729D">
      <w:pPr>
        <w:pStyle w:val="BodyText"/>
        <w:spacing w:before="10"/>
        <w:rPr>
          <w:sz w:val="19"/>
          <w:u w:val="none"/>
        </w:rPr>
      </w:pPr>
    </w:p>
    <w:p w:rsidR="0020729D" w:rsidRPr="009176A7" w:rsidRDefault="00DE1C71">
      <w:pPr>
        <w:pStyle w:val="BodyText"/>
        <w:tabs>
          <w:tab w:val="left" w:pos="7341"/>
        </w:tabs>
        <w:spacing w:before="1"/>
        <w:ind w:left="140"/>
        <w:jc w:val="both"/>
        <w:rPr>
          <w:u w:val="none"/>
        </w:rPr>
      </w:pPr>
      <w:r>
        <w:pict>
          <v:line id="_x0000_s1033" style="position:absolute;left:0;text-align:left;z-index:-251651584;mso-position-horizontal-relative:page" from="200.9pt,10.7pt" to="540.1pt,10.7pt" strokeweight=".48pt">
            <w10:wrap anchorx="page"/>
          </v:line>
        </w:pict>
      </w:r>
      <w:r w:rsidR="00D56E66" w:rsidRPr="009176A7">
        <w:rPr>
          <w:u w:val="none"/>
        </w:rPr>
        <w:t>Name of Agency</w:t>
      </w:r>
      <w:r w:rsidR="00D56E66" w:rsidRPr="009176A7">
        <w:rPr>
          <w:spacing w:val="-4"/>
          <w:u w:val="none"/>
        </w:rPr>
        <w:t xml:space="preserve"> </w:t>
      </w:r>
      <w:r w:rsidR="00D56E66" w:rsidRPr="009176A7">
        <w:rPr>
          <w:u w:val="none"/>
        </w:rPr>
        <w:t>or</w:t>
      </w:r>
      <w:r w:rsidR="00D56E66" w:rsidRPr="009176A7">
        <w:rPr>
          <w:spacing w:val="-2"/>
          <w:u w:val="none"/>
        </w:rPr>
        <w:t xml:space="preserve"> </w:t>
      </w:r>
      <w:r w:rsidR="00D56E66" w:rsidRPr="009176A7">
        <w:rPr>
          <w:u w:val="none"/>
        </w:rPr>
        <w:t>Company</w:t>
      </w:r>
      <w:r w:rsidR="00D56E66" w:rsidRPr="009176A7">
        <w:rPr>
          <w:b w:val="0"/>
          <w:u w:val="none"/>
        </w:rPr>
        <w:t>:</w:t>
      </w:r>
      <w:r w:rsidR="00D56E66" w:rsidRPr="009176A7">
        <w:rPr>
          <w:b w:val="0"/>
          <w:u w:val="none"/>
        </w:rPr>
        <w:tab/>
      </w:r>
      <w:r w:rsidR="00D56E66" w:rsidRPr="009176A7">
        <w:rPr>
          <w:u w:val="none"/>
        </w:rPr>
        <w:t>Phone:</w:t>
      </w:r>
    </w:p>
    <w:p w:rsidR="0020729D" w:rsidRPr="009176A7" w:rsidRDefault="00D56E66">
      <w:pPr>
        <w:pStyle w:val="BodyText"/>
        <w:tabs>
          <w:tab w:val="left" w:pos="4511"/>
          <w:tab w:val="left" w:pos="5180"/>
          <w:tab w:val="left" w:pos="9501"/>
          <w:tab w:val="left" w:pos="9546"/>
        </w:tabs>
        <w:spacing w:before="125" w:line="364" w:lineRule="auto"/>
        <w:ind w:left="140" w:right="111"/>
        <w:jc w:val="both"/>
        <w:rPr>
          <w:u w:val="none"/>
        </w:rPr>
      </w:pPr>
      <w:r w:rsidRPr="009176A7">
        <w:rPr>
          <w:u w:val="none"/>
        </w:rPr>
        <w:t>Address:</w:t>
      </w:r>
      <w:r w:rsidRPr="009176A7">
        <w:tab/>
      </w:r>
      <w:r w:rsidRPr="009176A7">
        <w:tab/>
      </w:r>
      <w:r w:rsidRPr="009176A7">
        <w:tab/>
      </w:r>
      <w:r w:rsidRPr="009176A7">
        <w:tab/>
      </w:r>
      <w:r w:rsidRPr="009176A7">
        <w:rPr>
          <w:u w:val="none"/>
        </w:rPr>
        <w:t xml:space="preserve"> Project</w:t>
      </w:r>
      <w:r w:rsidRPr="009176A7">
        <w:rPr>
          <w:spacing w:val="-4"/>
          <w:u w:val="none"/>
        </w:rPr>
        <w:t xml:space="preserve"> </w:t>
      </w:r>
      <w:r w:rsidRPr="009176A7">
        <w:rPr>
          <w:u w:val="none"/>
        </w:rPr>
        <w:t>Manager/Contact:</w:t>
      </w:r>
      <w:r w:rsidRPr="009176A7"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>/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Title:</w:t>
      </w:r>
      <w:r w:rsidRPr="009176A7">
        <w:rPr>
          <w:spacing w:val="2"/>
          <w:u w:val="none"/>
        </w:rPr>
        <w:t xml:space="preserve"> 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 xml:space="preserve"> Phone</w:t>
      </w:r>
      <w:r w:rsidRPr="009176A7">
        <w:rPr>
          <w:b w:val="0"/>
          <w:u w:val="none"/>
        </w:rPr>
        <w:t>:</w:t>
      </w:r>
      <w:r w:rsidRPr="009176A7">
        <w:rPr>
          <w:b w:val="0"/>
        </w:rPr>
        <w:t xml:space="preserve"> </w:t>
      </w:r>
      <w:r w:rsidRPr="009176A7">
        <w:rPr>
          <w:b w:val="0"/>
        </w:rPr>
        <w:tab/>
      </w:r>
      <w:r w:rsidRPr="009176A7">
        <w:rPr>
          <w:u w:val="none"/>
        </w:rPr>
        <w:t>Email</w:t>
      </w:r>
      <w:r w:rsidRPr="009176A7">
        <w:rPr>
          <w:b w:val="0"/>
        </w:rPr>
        <w:t>:</w:t>
      </w:r>
      <w:r w:rsidRPr="009176A7">
        <w:rPr>
          <w:b w:val="0"/>
        </w:rPr>
        <w:tab/>
      </w:r>
      <w:r w:rsidRPr="009176A7">
        <w:rPr>
          <w:b w:val="0"/>
        </w:rPr>
        <w:tab/>
      </w:r>
      <w:r w:rsidRPr="009176A7">
        <w:rPr>
          <w:b w:val="0"/>
          <w:u w:val="none"/>
        </w:rPr>
        <w:t xml:space="preserve"> </w:t>
      </w:r>
      <w:r w:rsidRPr="009176A7">
        <w:rPr>
          <w:u w:val="none"/>
        </w:rPr>
        <w:lastRenderedPageBreak/>
        <w:t>Dates</w:t>
      </w:r>
      <w:bookmarkStart w:id="0" w:name="_GoBack"/>
      <w:bookmarkEnd w:id="0"/>
      <w:r w:rsidRPr="009176A7">
        <w:rPr>
          <w:u w:val="none"/>
        </w:rPr>
        <w:t xml:space="preserve">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Were</w:t>
      </w:r>
      <w:r w:rsidRPr="009176A7">
        <w:rPr>
          <w:spacing w:val="-2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  <w:r w:rsidRPr="009176A7">
        <w:rPr>
          <w:u w:val="none"/>
        </w:rPr>
        <w:t xml:space="preserve"> Summary of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20729D" w:rsidRPr="009176A7" w:rsidRDefault="00DE1C71">
      <w:pPr>
        <w:pStyle w:val="BodyText"/>
        <w:spacing w:before="1"/>
        <w:rPr>
          <w:sz w:val="15"/>
          <w:u w:val="none"/>
        </w:rPr>
      </w:pPr>
      <w:r>
        <w:pict>
          <v:line id="_x0000_s1032" style="position:absolute;z-index:251656704;mso-wrap-distance-left:0;mso-wrap-distance-right:0;mso-position-horizontal-relative:page" from="1in,11.15pt" to="540.1pt,11.15pt" strokeweight=".96pt">
            <w10:wrap type="topAndBottom" anchorx="page"/>
          </v:line>
        </w:pict>
      </w:r>
      <w:r>
        <w:pict>
          <v:line id="_x0000_s1031" style="position:absolute;z-index:251657728;mso-wrap-distance-left:0;mso-wrap-distance-right:0;mso-position-horizontal-relative:page" from="1in,28.65pt" to="540.1pt,28.65pt" strokeweight=".96pt">
            <w10:wrap type="topAndBottom" anchorx="page"/>
          </v:line>
        </w:pict>
      </w:r>
      <w:r>
        <w:pict>
          <v:line id="_x0000_s1030" style="position:absolute;z-index:251658752;mso-wrap-distance-left:0;mso-wrap-distance-right:0;mso-position-horizontal-relative:page" from="1in,46.2pt" to="540.1pt,46.2pt" strokeweight=".96pt">
            <w10:wrap type="topAndBottom" anchorx="page"/>
          </v:line>
        </w:pict>
      </w:r>
    </w:p>
    <w:p w:rsidR="0020729D" w:rsidRPr="009176A7" w:rsidRDefault="0020729D">
      <w:pPr>
        <w:pStyle w:val="BodyText"/>
        <w:spacing w:before="9"/>
        <w:rPr>
          <w:sz w:val="22"/>
          <w:u w:val="none"/>
        </w:rPr>
      </w:pPr>
    </w:p>
    <w:p w:rsidR="0020729D" w:rsidRPr="009176A7" w:rsidRDefault="0020729D">
      <w:pPr>
        <w:pStyle w:val="BodyText"/>
        <w:spacing w:before="9"/>
        <w:rPr>
          <w:sz w:val="22"/>
          <w:u w:val="none"/>
        </w:rPr>
      </w:pPr>
    </w:p>
    <w:p w:rsidR="0020729D" w:rsidRPr="009176A7" w:rsidRDefault="0020729D">
      <w:pPr>
        <w:pStyle w:val="BodyText"/>
        <w:rPr>
          <w:u w:val="none"/>
        </w:rPr>
      </w:pPr>
    </w:p>
    <w:p w:rsidR="0020729D" w:rsidRPr="009176A7" w:rsidRDefault="00D56E66">
      <w:pPr>
        <w:pStyle w:val="BodyText"/>
        <w:tabs>
          <w:tab w:val="left" w:pos="9530"/>
        </w:tabs>
        <w:spacing w:before="93"/>
        <w:ind w:left="111"/>
        <w:jc w:val="both"/>
        <w:rPr>
          <w:u w:val="none"/>
        </w:rPr>
      </w:pPr>
      <w:r w:rsidRPr="009176A7">
        <w:rPr>
          <w:color w:val="FFFFFF"/>
          <w:spacing w:val="-27"/>
          <w:w w:val="99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REFERENCE</w:t>
      </w:r>
      <w:r w:rsidRPr="009176A7">
        <w:rPr>
          <w:color w:val="FFFFFF"/>
          <w:spacing w:val="-5"/>
          <w:u w:val="none"/>
          <w:shd w:val="clear" w:color="auto" w:fill="000000"/>
        </w:rPr>
        <w:t xml:space="preserve"> </w:t>
      </w:r>
      <w:r w:rsidRPr="009176A7">
        <w:rPr>
          <w:color w:val="FFFFFF"/>
          <w:u w:val="none"/>
          <w:shd w:val="clear" w:color="auto" w:fill="000000"/>
        </w:rPr>
        <w:t>4:</w:t>
      </w:r>
      <w:r w:rsidRPr="009176A7">
        <w:rPr>
          <w:color w:val="FFFFFF"/>
          <w:u w:val="none"/>
          <w:shd w:val="clear" w:color="auto" w:fill="000000"/>
        </w:rPr>
        <w:tab/>
      </w:r>
    </w:p>
    <w:p w:rsidR="0020729D" w:rsidRPr="009176A7" w:rsidRDefault="0020729D">
      <w:pPr>
        <w:pStyle w:val="BodyText"/>
        <w:spacing w:before="10"/>
        <w:rPr>
          <w:sz w:val="19"/>
          <w:u w:val="none"/>
        </w:rPr>
      </w:pPr>
    </w:p>
    <w:p w:rsidR="0020729D" w:rsidRPr="009176A7" w:rsidRDefault="00DE1C71">
      <w:pPr>
        <w:pStyle w:val="BodyText"/>
        <w:tabs>
          <w:tab w:val="left" w:pos="7341"/>
        </w:tabs>
        <w:ind w:left="140"/>
        <w:jc w:val="both"/>
        <w:rPr>
          <w:u w:val="none"/>
        </w:rPr>
      </w:pPr>
      <w:r>
        <w:pict>
          <v:line id="_x0000_s1029" style="position:absolute;left:0;text-align:left;z-index:-251650560;mso-position-horizontal-relative:page" from="200.9pt,10.7pt" to="540.1pt,10.7pt" strokeweight=".48pt">
            <w10:wrap anchorx="page"/>
          </v:line>
        </w:pict>
      </w:r>
      <w:r w:rsidR="00D56E66" w:rsidRPr="009176A7">
        <w:rPr>
          <w:u w:val="none"/>
        </w:rPr>
        <w:t>Name of Agency</w:t>
      </w:r>
      <w:r w:rsidR="00D56E66" w:rsidRPr="009176A7">
        <w:rPr>
          <w:spacing w:val="-4"/>
          <w:u w:val="none"/>
        </w:rPr>
        <w:t xml:space="preserve"> </w:t>
      </w:r>
      <w:r w:rsidR="00D56E66" w:rsidRPr="009176A7">
        <w:rPr>
          <w:u w:val="none"/>
        </w:rPr>
        <w:t>or</w:t>
      </w:r>
      <w:r w:rsidR="00D56E66" w:rsidRPr="009176A7">
        <w:rPr>
          <w:spacing w:val="-2"/>
          <w:u w:val="none"/>
        </w:rPr>
        <w:t xml:space="preserve"> </w:t>
      </w:r>
      <w:r w:rsidR="00D56E66" w:rsidRPr="009176A7">
        <w:rPr>
          <w:u w:val="none"/>
        </w:rPr>
        <w:t>Company</w:t>
      </w:r>
      <w:r w:rsidR="00D56E66" w:rsidRPr="009176A7">
        <w:rPr>
          <w:b w:val="0"/>
          <w:u w:val="none"/>
        </w:rPr>
        <w:t>:</w:t>
      </w:r>
      <w:r w:rsidR="00D56E66" w:rsidRPr="009176A7">
        <w:rPr>
          <w:b w:val="0"/>
          <w:u w:val="none"/>
        </w:rPr>
        <w:tab/>
      </w:r>
      <w:r w:rsidR="00D56E66" w:rsidRPr="009176A7">
        <w:rPr>
          <w:u w:val="none"/>
        </w:rPr>
        <w:t>Phone:</w:t>
      </w:r>
    </w:p>
    <w:p w:rsidR="0020729D" w:rsidRPr="009176A7" w:rsidRDefault="00D56E66">
      <w:pPr>
        <w:pStyle w:val="BodyText"/>
        <w:tabs>
          <w:tab w:val="left" w:pos="4511"/>
          <w:tab w:val="left" w:pos="5180"/>
          <w:tab w:val="left" w:pos="9501"/>
          <w:tab w:val="left" w:pos="9546"/>
        </w:tabs>
        <w:spacing w:before="123" w:line="364" w:lineRule="auto"/>
        <w:ind w:left="140" w:right="111"/>
        <w:jc w:val="both"/>
        <w:rPr>
          <w:u w:val="none"/>
        </w:rPr>
      </w:pPr>
      <w:r w:rsidRPr="009176A7">
        <w:rPr>
          <w:u w:val="none"/>
        </w:rPr>
        <w:t>Address:</w:t>
      </w:r>
      <w:r w:rsidRPr="009176A7">
        <w:tab/>
      </w:r>
      <w:r w:rsidRPr="009176A7">
        <w:tab/>
      </w:r>
      <w:r w:rsidRPr="009176A7">
        <w:tab/>
      </w:r>
      <w:r w:rsidRPr="009176A7">
        <w:tab/>
      </w:r>
      <w:r w:rsidRPr="009176A7">
        <w:rPr>
          <w:u w:val="none"/>
        </w:rPr>
        <w:t xml:space="preserve"> Project</w:t>
      </w:r>
      <w:r w:rsidRPr="009176A7">
        <w:rPr>
          <w:spacing w:val="-4"/>
          <w:u w:val="none"/>
        </w:rPr>
        <w:t xml:space="preserve"> </w:t>
      </w:r>
      <w:r w:rsidRPr="009176A7">
        <w:rPr>
          <w:u w:val="none"/>
        </w:rPr>
        <w:t>Manager/Contact:</w:t>
      </w:r>
      <w:r w:rsidRPr="009176A7"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>/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Title:</w:t>
      </w:r>
      <w:r w:rsidRPr="009176A7">
        <w:rPr>
          <w:spacing w:val="2"/>
          <w:u w:val="none"/>
        </w:rPr>
        <w:t xml:space="preserve"> 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rPr>
          <w:u w:val="none"/>
        </w:rPr>
        <w:t xml:space="preserve"> Phone</w:t>
      </w:r>
      <w:r w:rsidRPr="009176A7">
        <w:rPr>
          <w:b w:val="0"/>
          <w:u w:val="none"/>
        </w:rPr>
        <w:t>:</w:t>
      </w:r>
      <w:r w:rsidRPr="009176A7">
        <w:rPr>
          <w:b w:val="0"/>
        </w:rPr>
        <w:t xml:space="preserve"> </w:t>
      </w:r>
      <w:r w:rsidRPr="009176A7">
        <w:rPr>
          <w:b w:val="0"/>
        </w:rPr>
        <w:tab/>
      </w:r>
      <w:r w:rsidRPr="009176A7">
        <w:rPr>
          <w:u w:val="none"/>
        </w:rPr>
        <w:t>Email</w:t>
      </w:r>
      <w:r w:rsidRPr="009176A7">
        <w:rPr>
          <w:b w:val="0"/>
        </w:rPr>
        <w:t>:</w:t>
      </w:r>
      <w:r w:rsidRPr="009176A7">
        <w:rPr>
          <w:b w:val="0"/>
        </w:rPr>
        <w:tab/>
      </w:r>
      <w:r w:rsidRPr="009176A7">
        <w:rPr>
          <w:b w:val="0"/>
        </w:rPr>
        <w:tab/>
      </w:r>
      <w:r w:rsidRPr="009176A7">
        <w:rPr>
          <w:b w:val="0"/>
          <w:u w:val="none"/>
        </w:rPr>
        <w:t xml:space="preserve"> </w:t>
      </w:r>
      <w:r w:rsidRPr="009176A7">
        <w:rPr>
          <w:u w:val="none"/>
        </w:rPr>
        <w:t>Dates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Were</w:t>
      </w:r>
      <w:r w:rsidRPr="009176A7">
        <w:rPr>
          <w:spacing w:val="-2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  <w:r w:rsidRPr="009176A7">
        <w:rPr>
          <w:u w:val="none"/>
        </w:rPr>
        <w:t xml:space="preserve"> Summary of Services</w:t>
      </w:r>
      <w:r w:rsidRPr="009176A7">
        <w:rPr>
          <w:spacing w:val="-5"/>
          <w:u w:val="none"/>
        </w:rPr>
        <w:t xml:space="preserve"> </w:t>
      </w:r>
      <w:r w:rsidRPr="009176A7">
        <w:rPr>
          <w:u w:val="none"/>
        </w:rPr>
        <w:t>Provided:</w:t>
      </w:r>
      <w:r w:rsidRPr="009176A7">
        <w:rPr>
          <w:w w:val="99"/>
        </w:rPr>
        <w:t xml:space="preserve"> </w:t>
      </w:r>
      <w:r w:rsidRPr="009176A7">
        <w:tab/>
      </w:r>
      <w:r w:rsidRPr="009176A7">
        <w:tab/>
      </w:r>
      <w:r w:rsidRPr="009176A7">
        <w:tab/>
      </w:r>
      <w:r w:rsidRPr="009176A7">
        <w:tab/>
      </w:r>
    </w:p>
    <w:p w:rsidR="0020729D" w:rsidRPr="009176A7" w:rsidRDefault="00DE1C71">
      <w:pPr>
        <w:pStyle w:val="BodyText"/>
        <w:spacing w:before="1"/>
        <w:rPr>
          <w:sz w:val="15"/>
          <w:u w:val="none"/>
        </w:rPr>
      </w:pPr>
      <w:r>
        <w:pict>
          <v:line id="_x0000_s1028" style="position:absolute;z-index:251659776;mso-wrap-distance-left:0;mso-wrap-distance-right:0;mso-position-horizontal-relative:page" from="1in,11.15pt" to="540.1pt,11.15pt" strokeweight=".96pt">
            <w10:wrap type="topAndBottom" anchorx="page"/>
          </v:line>
        </w:pict>
      </w:r>
      <w:r>
        <w:pict>
          <v:line id="_x0000_s1027" style="position:absolute;z-index:251660800;mso-wrap-distance-left:0;mso-wrap-distance-right:0;mso-position-horizontal-relative:page" from="1in,28.55pt" to="540.1pt,28.55pt" strokeweight=".33864mm">
            <w10:wrap type="topAndBottom" anchorx="page"/>
          </v:line>
        </w:pict>
      </w:r>
      <w:r>
        <w:pict>
          <v:line id="_x0000_s1026" style="position:absolute;z-index:251661824;mso-wrap-distance-left:0;mso-wrap-distance-right:0;mso-position-horizontal-relative:page" from="1in,46.1pt" to="540.1pt,46.1pt" strokeweight=".96pt">
            <w10:wrap type="topAndBottom" anchorx="page"/>
          </v:line>
        </w:pict>
      </w:r>
    </w:p>
    <w:p w:rsidR="0020729D" w:rsidRPr="009176A7" w:rsidRDefault="0020729D">
      <w:pPr>
        <w:pStyle w:val="BodyText"/>
        <w:spacing w:before="7"/>
        <w:rPr>
          <w:sz w:val="22"/>
          <w:u w:val="none"/>
        </w:rPr>
      </w:pPr>
    </w:p>
    <w:p w:rsidR="0020729D" w:rsidRPr="009176A7" w:rsidRDefault="0020729D">
      <w:pPr>
        <w:pStyle w:val="BodyText"/>
        <w:spacing w:before="9"/>
        <w:rPr>
          <w:sz w:val="22"/>
          <w:u w:val="none"/>
        </w:rPr>
      </w:pPr>
    </w:p>
    <w:sectPr w:rsidR="0020729D" w:rsidRPr="009176A7" w:rsidSect="00DE1C71">
      <w:headerReference w:type="default" r:id="rId6"/>
      <w:footerReference w:type="default" r:id="rId7"/>
      <w:pgSz w:w="12240" w:h="15840"/>
      <w:pgMar w:top="1170" w:right="1280" w:bottom="990" w:left="1300" w:header="365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F" w:rsidRDefault="00D56E66">
      <w:r>
        <w:separator/>
      </w:r>
    </w:p>
  </w:endnote>
  <w:endnote w:type="continuationSeparator" w:id="0">
    <w:p w:rsidR="00D9538F" w:rsidRDefault="00D5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9D" w:rsidRDefault="00DE1C71">
    <w:pPr>
      <w:pStyle w:val="BodyText"/>
      <w:spacing w:line="14" w:lineRule="auto"/>
      <w:rPr>
        <w:b w:val="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8pt;margin-top:755.85pt;width:56.3pt;height:15.3pt;z-index:-251658752;mso-position-horizontal-relative:page;mso-position-vertical-relative:page" filled="f" stroked="f">
          <v:textbox style="mso-next-textbox:#_x0000_s2049" inset="0,0,0,0">
            <w:txbxContent>
              <w:p w:rsidR="0020729D" w:rsidRDefault="00D56E6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F" w:rsidRDefault="00D56E66">
      <w:r>
        <w:separator/>
      </w:r>
    </w:p>
  </w:footnote>
  <w:footnote w:type="continuationSeparator" w:id="0">
    <w:p w:rsidR="00D9538F" w:rsidRDefault="00D5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3C" w:rsidRDefault="00F8493C" w:rsidP="00F8493C">
    <w:pPr>
      <w:pStyle w:val="Header"/>
    </w:pPr>
    <w:r>
      <w:t xml:space="preserve">RFP Title:    Non-sworn, Unarmed, Uniformed Security Guard Services </w:t>
    </w:r>
  </w:p>
  <w:p w:rsidR="00F8493C" w:rsidRDefault="00F8493C" w:rsidP="00F8493C">
    <w:pPr>
      <w:pStyle w:val="Header"/>
    </w:pPr>
    <w:r>
      <w:t>RFP Number:   RFP-</w:t>
    </w:r>
    <w:r w:rsidR="0088560C">
      <w:t>C</w:t>
    </w:r>
    <w:r w:rsidR="00DE1C71">
      <w:t>OA</w:t>
    </w:r>
    <w:r>
      <w:t>-</w:t>
    </w:r>
    <w:r w:rsidR="0088560C">
      <w:t>2019-01</w:t>
    </w:r>
    <w:r>
      <w:t>-R</w:t>
    </w:r>
    <w:r w:rsidR="0088560C">
      <w:t>P</w:t>
    </w:r>
  </w:p>
  <w:p w:rsidR="0020729D" w:rsidRDefault="0020729D">
    <w:pPr>
      <w:pStyle w:val="BodyText"/>
      <w:spacing w:line="14" w:lineRule="auto"/>
      <w:rPr>
        <w:b w:val="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29D"/>
    <w:rsid w:val="0020729D"/>
    <w:rsid w:val="002863FF"/>
    <w:rsid w:val="0088560C"/>
    <w:rsid w:val="009176A7"/>
    <w:rsid w:val="00D56E66"/>
    <w:rsid w:val="00D9538F"/>
    <w:rsid w:val="00DE1C71"/>
    <w:rsid w:val="00F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1F03DB"/>
  <w15:docId w15:val="{6CA33C59-133D-40B5-9281-1E3CD5D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3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3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Bacurin, Ron</dc:creator>
  <cp:lastModifiedBy>Parker, Robin</cp:lastModifiedBy>
  <cp:revision>7</cp:revision>
  <dcterms:created xsi:type="dcterms:W3CDTF">2018-11-08T16:02:00Z</dcterms:created>
  <dcterms:modified xsi:type="dcterms:W3CDTF">2019-08-22T19:11:00Z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2018-11-09T00:00:00Z</vt:filetime>
  </property>
</Properties>
</file>