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29513D">
        <w:rPr>
          <w:b/>
          <w:color w:val="000000"/>
        </w:rPr>
        <w:t>5</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rsidRPr="009453A8">
        <w:rPr>
          <w:b/>
        </w:rPr>
        <w:t>Check the box below</w:t>
      </w:r>
      <w:r>
        <w:t>,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bookmarkStart w:id="0" w:name="_GoBack"/>
      <w:bookmarkEnd w:id="0"/>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r w:rsidR="0050136C" w:rsidRPr="0029513D">
        <w:rPr>
          <w:b/>
          <w:sz w:val="24"/>
          <w:szCs w:val="24"/>
        </w:rPr>
        <w:t>Check box</w:t>
      </w:r>
      <w:r w:rsidR="0050136C">
        <w:rPr>
          <w:sz w:val="24"/>
          <w:szCs w:val="24"/>
        </w:rPr>
        <w:t xml:space="preserve">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29513D">
      <w:headerReference w:type="default" r:id="rId8"/>
      <w:footerReference w:type="default" r:id="rId9"/>
      <w:pgSz w:w="12240" w:h="15840" w:code="1"/>
      <w:pgMar w:top="1152" w:right="1008" w:bottom="1152" w:left="1008"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75" w:rsidRPr="00291C4D" w:rsidRDefault="003D1C75" w:rsidP="00291C4D">
    <w:pPr>
      <w:pStyle w:val="Footer"/>
      <w:jc w:val="center"/>
      <w:rPr>
        <w:rFonts w:ascii="Times New Roman" w:hAnsi="Times New Roman"/>
      </w:rPr>
    </w:pPr>
  </w:p>
  <w:p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13D" w:rsidRPr="0029513D" w:rsidRDefault="0029513D" w:rsidP="0029513D">
    <w:pPr>
      <w:pStyle w:val="Header"/>
      <w:rPr>
        <w:rFonts w:ascii="Times New Roman" w:hAnsi="Times New Roman"/>
      </w:rPr>
    </w:pPr>
    <w:r w:rsidRPr="0029513D">
      <w:rPr>
        <w:rFonts w:ascii="Times New Roman" w:hAnsi="Times New Roman"/>
      </w:rPr>
      <w:t xml:space="preserve">RFP Title:    Non-sworn, Unarmed, Uniformed Security Guard Services </w:t>
    </w:r>
  </w:p>
  <w:p w:rsidR="0029513D" w:rsidRPr="0029513D" w:rsidRDefault="0029513D" w:rsidP="0029513D">
    <w:pPr>
      <w:pStyle w:val="Header"/>
      <w:rPr>
        <w:rFonts w:ascii="Times New Roman" w:hAnsi="Times New Roman"/>
      </w:rPr>
    </w:pPr>
    <w:r w:rsidRPr="0029513D">
      <w:rPr>
        <w:rFonts w:ascii="Times New Roman" w:hAnsi="Times New Roman"/>
      </w:rPr>
      <w:t>RFP Number:   RFP-COA-2019-01-RP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9513D"/>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453A8"/>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0E9CEFC"/>
  <w15:docId w15:val="{D59A17DC-CFED-4FFF-9491-EDF749C7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9A78B-0905-40BC-8752-C79314271BF0}">
  <ds:schemaRefs>
    <ds:schemaRef ds:uri="http://schemas.openxmlformats.org/officeDocument/2006/bibliography"/>
  </ds:schemaRefs>
</ds:datastoreItem>
</file>

<file path=customXml/itemProps2.xml><?xml version="1.0" encoding="utf-8"?>
<ds:datastoreItem xmlns:ds="http://schemas.openxmlformats.org/officeDocument/2006/customXml" ds:itemID="{50377CA0-466A-4F89-B0E4-BEB17A548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Parker, Robin</cp:lastModifiedBy>
  <cp:revision>3</cp:revision>
  <dcterms:created xsi:type="dcterms:W3CDTF">2019-08-22T19:40:00Z</dcterms:created>
  <dcterms:modified xsi:type="dcterms:W3CDTF">2019-08-22T19:41:00Z</dcterms:modified>
</cp:coreProperties>
</file>