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8C" w:rsidRDefault="00822460" w:rsidP="0047168C">
      <w:pPr>
        <w:pStyle w:val="Heading10"/>
        <w:keepNext w:val="0"/>
        <w:ind w:left="0" w:right="28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A33356">
        <w:rPr>
          <w:rFonts w:asciiTheme="minorHAnsi" w:hAnsiTheme="minorHAnsi" w:cstheme="minorHAnsi"/>
          <w:color w:val="000000" w:themeColor="text1"/>
          <w:sz w:val="22"/>
          <w:szCs w:val="22"/>
        </w:rPr>
        <w:t>ATTACHMENT</w:t>
      </w:r>
      <w:r w:rsidR="002C599F" w:rsidRPr="00A33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52D8" w:rsidRPr="00A33356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4716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0433E8" w:rsidRPr="0047168C" w:rsidRDefault="000433E8" w:rsidP="0047168C">
      <w:pPr>
        <w:pStyle w:val="Heading10"/>
        <w:keepNext w:val="0"/>
        <w:ind w:left="0" w:right="28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t>darfur contracting act certification</w:t>
      </w:r>
    </w:p>
    <w:p w:rsidR="000433E8" w:rsidRPr="00A33356" w:rsidRDefault="000433E8" w:rsidP="00A33356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  <w:sz w:val="22"/>
          <w:szCs w:val="22"/>
        </w:rPr>
      </w:pPr>
    </w:p>
    <w:p w:rsidR="00DA49CF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t xml:space="preserve">it must </w:t>
      </w:r>
      <w:r w:rsidR="00E34099" w:rsidRPr="00A33356">
        <w:rPr>
          <w:rFonts w:asciiTheme="minorHAnsi" w:hAnsiTheme="minorHAnsi" w:cstheme="minorHAnsi"/>
          <w:sz w:val="22"/>
          <w:szCs w:val="22"/>
        </w:rPr>
        <w:t xml:space="preserve">either (i) </w:t>
      </w:r>
      <w:r w:rsidRPr="00A33356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A33356">
        <w:rPr>
          <w:rFonts w:asciiTheme="minorHAnsi" w:hAnsiTheme="minorHAnsi" w:cstheme="minorHAnsi"/>
          <w:sz w:val="22"/>
          <w:szCs w:val="22"/>
        </w:rPr>
        <w:t>”</w:t>
      </w:r>
      <w:r w:rsidRPr="00A33356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A33356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FC1988" w:rsidRPr="00A33356">
        <w:rPr>
          <w:rFonts w:asciiTheme="minorHAnsi" w:hAnsiTheme="minorHAnsi" w:cstheme="minorHAnsi"/>
          <w:sz w:val="22"/>
          <w:szCs w:val="22"/>
        </w:rPr>
        <w:t xml:space="preserve">JBE </w:t>
      </w:r>
      <w:r w:rsidR="006C7C64" w:rsidRPr="00A33356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A33356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A33356">
        <w:rPr>
          <w:rFonts w:asciiTheme="minorHAnsi" w:hAnsiTheme="minorHAnsi" w:cstheme="minorHAnsi"/>
          <w:sz w:val="22"/>
          <w:szCs w:val="22"/>
        </w:rPr>
        <w:t>.</w:t>
      </w:r>
    </w:p>
    <w:p w:rsidR="00040387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271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FC1988" w:rsidRPr="00A33356">
        <w:rPr>
          <w:rFonts w:asciiTheme="minorHAnsi" w:hAnsiTheme="minorHAnsi" w:cstheme="minorHAnsi"/>
          <w:sz w:val="22"/>
          <w:szCs w:val="22"/>
        </w:rPr>
        <w:t>JBE</w:t>
      </w:r>
      <w:r w:rsidRPr="00A33356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A33356">
        <w:rPr>
          <w:rFonts w:asciiTheme="minorHAnsi" w:hAnsiTheme="minorHAnsi" w:cstheme="minorHAnsi"/>
          <w:sz w:val="22"/>
          <w:szCs w:val="22"/>
        </w:rPr>
        <w:t xml:space="preserve">the proposer </w:t>
      </w:r>
      <w:r w:rsidRPr="00A33356">
        <w:rPr>
          <w:rFonts w:asciiTheme="minorHAnsi" w:hAnsiTheme="minorHAnsi" w:cstheme="minorHAnsi"/>
          <w:sz w:val="22"/>
          <w:szCs w:val="22"/>
        </w:rPr>
        <w:t>must</w:t>
      </w:r>
      <w:r w:rsidR="00051271" w:rsidRPr="00A33356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A33356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A33356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A333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33356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A33356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A33356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A33356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A333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1506" w:rsidRPr="00A33356" w:rsidRDefault="00101506" w:rsidP="00A3335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51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2"/>
        <w:gridCol w:w="2589"/>
      </w:tblGrid>
      <w:tr w:rsidR="00051271" w:rsidRPr="00A33356" w:rsidTr="00806248">
        <w:trPr>
          <w:trHeight w:val="669"/>
        </w:trPr>
        <w:tc>
          <w:tcPr>
            <w:tcW w:w="716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A33356" w:rsidRDefault="00051271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58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A33356" w:rsidRDefault="00051271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A33356" w:rsidTr="00806248">
        <w:trPr>
          <w:trHeight w:val="418"/>
        </w:trPr>
        <w:tc>
          <w:tcPr>
            <w:tcW w:w="975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A33356" w:rsidRDefault="00051271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:rsidR="00092334" w:rsidRPr="00A33356" w:rsidRDefault="00092334" w:rsidP="00A33356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A33356" w:rsidRDefault="00A14E4F" w:rsidP="00A33356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33356">
        <w:rPr>
          <w:rFonts w:asciiTheme="minorHAnsi" w:hAnsiTheme="minorHAnsi" w:cstheme="minorHAnsi"/>
          <w:sz w:val="22"/>
          <w:szCs w:val="22"/>
        </w:rPr>
        <w:tab/>
        <w:t>1.</w:t>
      </w:r>
      <w:r w:rsidRPr="00A33356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A33356">
        <w:rPr>
          <w:rFonts w:asciiTheme="minorHAnsi" w:hAnsiTheme="minorHAnsi" w:cstheme="minorHAnsi"/>
          <w:sz w:val="22"/>
          <w:szCs w:val="22"/>
        </w:rPr>
        <w:t>and</w:t>
      </w:r>
      <w:r w:rsidRPr="00A33356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A33356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A33356"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:rsidR="00040387" w:rsidRPr="00A33356" w:rsidRDefault="00040387" w:rsidP="00A33356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3335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A33356" w:rsidRDefault="00A14E4F" w:rsidP="00A33356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33356">
        <w:rPr>
          <w:rFonts w:asciiTheme="minorHAnsi" w:hAnsiTheme="minorHAnsi" w:cstheme="minorHAnsi"/>
          <w:sz w:val="22"/>
          <w:szCs w:val="22"/>
        </w:rPr>
        <w:tab/>
        <w:t>2.</w:t>
      </w:r>
      <w:r w:rsidRPr="00A33356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A33356">
        <w:rPr>
          <w:rFonts w:asciiTheme="minorHAnsi" w:hAnsiTheme="minorHAnsi" w:cstheme="minorHAnsi"/>
          <w:sz w:val="22"/>
          <w:szCs w:val="22"/>
        </w:rPr>
        <w:t>“</w:t>
      </w:r>
      <w:r w:rsidRPr="00A33356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A33356">
        <w:rPr>
          <w:rFonts w:asciiTheme="minorHAnsi" w:hAnsiTheme="minorHAnsi" w:cstheme="minorHAnsi"/>
          <w:sz w:val="22"/>
          <w:szCs w:val="22"/>
        </w:rPr>
        <w:t>”</w:t>
      </w:r>
      <w:r w:rsidRPr="00A33356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FC1988" w:rsidRPr="00A33356">
        <w:rPr>
          <w:rFonts w:asciiTheme="minorHAnsi" w:hAnsiTheme="minorHAnsi" w:cstheme="minorHAnsi"/>
          <w:sz w:val="22"/>
          <w:szCs w:val="22"/>
        </w:rPr>
        <w:t xml:space="preserve">JBE </w:t>
      </w:r>
      <w:r w:rsidRPr="00A33356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A33356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FC1988" w:rsidRPr="00A33356">
        <w:rPr>
          <w:rFonts w:asciiTheme="minorHAnsi" w:hAnsiTheme="minorHAnsi" w:cstheme="minorHAnsi"/>
          <w:i/>
          <w:sz w:val="22"/>
          <w:szCs w:val="22"/>
        </w:rPr>
        <w:t xml:space="preserve">JBE </w:t>
      </w:r>
      <w:r w:rsidR="006C7C64" w:rsidRPr="00A33356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A33356">
        <w:rPr>
          <w:rFonts w:asciiTheme="minorHAnsi" w:hAnsiTheme="minorHAnsi" w:cstheme="minorHAnsi"/>
          <w:i/>
          <w:sz w:val="22"/>
          <w:szCs w:val="22"/>
        </w:rPr>
        <w:t>proposal.</w:t>
      </w:r>
    </w:p>
    <w:p w:rsidR="00A14E4F" w:rsidRPr="00A33356" w:rsidRDefault="00A14E4F" w:rsidP="00A33356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A33356" w:rsidRDefault="00040387" w:rsidP="00A33356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3335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A33356" w:rsidRDefault="00A14E4F" w:rsidP="00A33356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33356">
        <w:rPr>
          <w:rFonts w:asciiTheme="minorHAnsi" w:hAnsiTheme="minorHAnsi" w:cstheme="minorHAnsi"/>
          <w:sz w:val="22"/>
          <w:szCs w:val="22"/>
        </w:rPr>
        <w:tab/>
        <w:t>3.</w:t>
      </w:r>
      <w:r w:rsidRPr="00A33356">
        <w:rPr>
          <w:rFonts w:asciiTheme="minorHAnsi" w:hAnsiTheme="minorHAnsi" w:cstheme="minorHAnsi"/>
          <w:sz w:val="22"/>
          <w:szCs w:val="22"/>
        </w:rPr>
        <w:tab/>
      </w:r>
      <w:r w:rsidR="00040387" w:rsidRPr="00A33356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A33356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A33356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A33356">
        <w:rPr>
          <w:rFonts w:asciiTheme="minorHAnsi" w:hAnsiTheme="minorHAnsi" w:cstheme="minorHAnsi"/>
          <w:sz w:val="22"/>
          <w:szCs w:val="22"/>
        </w:rPr>
        <w:t>“</w:t>
      </w:r>
      <w:r w:rsidR="00040387" w:rsidRPr="00A33356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A33356">
        <w:rPr>
          <w:rFonts w:asciiTheme="minorHAnsi" w:hAnsiTheme="minorHAnsi" w:cstheme="minorHAnsi"/>
          <w:sz w:val="22"/>
          <w:szCs w:val="22"/>
        </w:rPr>
        <w:t>”</w:t>
      </w:r>
      <w:r w:rsidR="00040387" w:rsidRPr="00A33356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A33356">
        <w:rPr>
          <w:rFonts w:asciiTheme="minorHAnsi" w:hAnsiTheme="minorHAnsi" w:cstheme="minorHAnsi"/>
          <w:sz w:val="22"/>
          <w:szCs w:val="22"/>
        </w:rPr>
        <w:t>PCC</w:t>
      </w:r>
      <w:r w:rsidR="00040387" w:rsidRPr="00A33356">
        <w:rPr>
          <w:rFonts w:asciiTheme="minorHAnsi" w:hAnsiTheme="minorHAnsi" w:cstheme="minorHAnsi"/>
          <w:sz w:val="22"/>
          <w:szCs w:val="22"/>
        </w:rPr>
        <w:t xml:space="preserve"> 10476. </w:t>
      </w:r>
    </w:p>
    <w:p w:rsidR="00040387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A33356" w:rsidRDefault="00040387" w:rsidP="00A3335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33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A33356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:rsidR="00040387" w:rsidRPr="00A33356" w:rsidRDefault="00040387" w:rsidP="00A333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4099" w:rsidRPr="00A33356" w:rsidRDefault="00E34099" w:rsidP="00A33356">
      <w:pPr>
        <w:jc w:val="both"/>
        <w:rPr>
          <w:rFonts w:asciiTheme="minorHAnsi" w:hAnsiTheme="minorHAnsi" w:cstheme="minorHAnsi"/>
          <w:sz w:val="22"/>
          <w:szCs w:val="22"/>
        </w:rPr>
      </w:pPr>
      <w:r w:rsidRPr="00A33356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</w:t>
      </w:r>
      <w:r w:rsidR="006C7C64" w:rsidRPr="00A33356">
        <w:rPr>
          <w:rFonts w:asciiTheme="minorHAnsi" w:hAnsiTheme="minorHAnsi" w:cstheme="minorHAnsi"/>
          <w:sz w:val="22"/>
          <w:szCs w:val="22"/>
        </w:rPr>
        <w:t xml:space="preserve"> the proposer</w:t>
      </w:r>
      <w:r w:rsidRPr="00A33356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:rsidR="00E34099" w:rsidRPr="00A33356" w:rsidRDefault="00E34099" w:rsidP="00A3335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959"/>
      </w:tblGrid>
      <w:tr w:rsidR="00E34099" w:rsidRPr="00A33356" w:rsidTr="00742256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A33356" w:rsidRDefault="00E34099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95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A33356" w:rsidRDefault="00E34099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A33356" w:rsidTr="00742256">
        <w:trPr>
          <w:trHeight w:val="300"/>
        </w:trPr>
        <w:tc>
          <w:tcPr>
            <w:tcW w:w="936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A33356" w:rsidRDefault="00E34099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A33356" w:rsidTr="00742256">
        <w:trPr>
          <w:trHeight w:val="300"/>
        </w:trPr>
        <w:tc>
          <w:tcPr>
            <w:tcW w:w="936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A33356" w:rsidRDefault="00E34099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A33356" w:rsidTr="00742256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A33356" w:rsidRDefault="00E34099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A33356" w:rsidRDefault="00E34099" w:rsidP="00A3335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Executed in the County of _________ in </w:t>
            </w:r>
            <w:proofErr w:type="gramStart"/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 State</w:t>
            </w:r>
            <w:proofErr w:type="gramEnd"/>
            <w:r w:rsidRPr="00A3335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____________</w:t>
            </w:r>
          </w:p>
        </w:tc>
      </w:tr>
    </w:tbl>
    <w:p w:rsidR="000433E8" w:rsidRPr="00A33356" w:rsidRDefault="000433E8" w:rsidP="000433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0433E8" w:rsidRPr="00A33356" w:rsidSect="005154F8">
      <w:headerReference w:type="default" r:id="rId7"/>
      <w:footerReference w:type="default" r:id="rId8"/>
      <w:pgSz w:w="12240" w:h="15840"/>
      <w:pgMar w:top="864" w:right="1440" w:bottom="864" w:left="1440" w:header="36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423369"/>
      <w:docPartObj>
        <w:docPartGallery w:val="Page Numbers (Bottom of Page)"/>
        <w:docPartUnique/>
      </w:docPartObj>
    </w:sdtPr>
    <w:sdtEndPr/>
    <w:sdtContent>
      <w:sdt>
        <w:sdtPr>
          <w:id w:val="8651995"/>
          <w:docPartObj>
            <w:docPartGallery w:val="Page Numbers (Top of Page)"/>
            <w:docPartUnique/>
          </w:docPartObj>
        </w:sdtPr>
        <w:sdtEndPr/>
        <w:sdtContent>
          <w:p w:rsidR="00A33356" w:rsidRDefault="00A333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4C00" w:rsidRDefault="0050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BB" w:rsidRDefault="003A6EBB" w:rsidP="003A6EBB">
    <w:pPr>
      <w:pStyle w:val="Header"/>
    </w:pPr>
    <w:r>
      <w:t xml:space="preserve">RFP Title:    Non-sworn, Unarmed, Uniformed Security Guard Services </w:t>
    </w:r>
  </w:p>
  <w:p w:rsidR="003A6EBB" w:rsidRDefault="003A6EBB" w:rsidP="003A6EBB">
    <w:pPr>
      <w:pStyle w:val="Header"/>
    </w:pPr>
    <w:r>
      <w:t>RFP Number:   RFP-</w:t>
    </w:r>
    <w:r w:rsidR="0047168C">
      <w:t>C</w:t>
    </w:r>
    <w:r w:rsidR="00742256">
      <w:t>OA</w:t>
    </w:r>
    <w:r>
      <w:t>-</w:t>
    </w:r>
    <w:r w:rsidR="0047168C">
      <w:t>2019-01</w:t>
    </w:r>
    <w:r>
      <w:t>-R</w:t>
    </w:r>
    <w:r w:rsidR="0047168C">
      <w:t>P</w:t>
    </w:r>
  </w:p>
  <w:p w:rsidR="003A6EBB" w:rsidRDefault="003A6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25AC2"/>
    <w:rsid w:val="003475F1"/>
    <w:rsid w:val="0036574C"/>
    <w:rsid w:val="00377618"/>
    <w:rsid w:val="003A6EBB"/>
    <w:rsid w:val="003D1205"/>
    <w:rsid w:val="004466CD"/>
    <w:rsid w:val="0047168C"/>
    <w:rsid w:val="004962E5"/>
    <w:rsid w:val="004D627F"/>
    <w:rsid w:val="004D7494"/>
    <w:rsid w:val="004E2825"/>
    <w:rsid w:val="00504C00"/>
    <w:rsid w:val="005154F8"/>
    <w:rsid w:val="005A4574"/>
    <w:rsid w:val="005B3E6D"/>
    <w:rsid w:val="005D772D"/>
    <w:rsid w:val="005E2699"/>
    <w:rsid w:val="005E3FB7"/>
    <w:rsid w:val="00641BBF"/>
    <w:rsid w:val="00666E0C"/>
    <w:rsid w:val="0069527B"/>
    <w:rsid w:val="00695620"/>
    <w:rsid w:val="006A3D92"/>
    <w:rsid w:val="006C7C64"/>
    <w:rsid w:val="00726042"/>
    <w:rsid w:val="00736753"/>
    <w:rsid w:val="00742256"/>
    <w:rsid w:val="0079070B"/>
    <w:rsid w:val="007C7EBC"/>
    <w:rsid w:val="00806248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33356"/>
    <w:rsid w:val="00A92CFC"/>
    <w:rsid w:val="00AB2DED"/>
    <w:rsid w:val="00AD68A1"/>
    <w:rsid w:val="00B952D8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1011A-9F38-4835-9BC7-0776C974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8CAB-B040-4B46-8BB3-04701DD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10</cp:revision>
  <dcterms:created xsi:type="dcterms:W3CDTF">2018-11-08T23:54:00Z</dcterms:created>
  <dcterms:modified xsi:type="dcterms:W3CDTF">2019-08-22T19:41:00Z</dcterms:modified>
</cp:coreProperties>
</file>