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072611" w:rsidP="00E838FD">
      <w:pPr>
        <w:jc w:val="center"/>
        <w:rPr>
          <w:rFonts w:ascii="Times New Roman" w:hAnsi="Times New Roman"/>
          <w:b/>
          <w:sz w:val="20"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2F45DB" w:rsidRPr="008F4848" w:rsidRDefault="0031548F" w:rsidP="002F45DB">
      <w:pPr>
        <w:spacing w:after="240"/>
        <w:jc w:val="center"/>
        <w:rPr>
          <w:b/>
          <w:bCs/>
          <w:smallCaps/>
          <w:noProof/>
        </w:rPr>
      </w:pPr>
      <w:r>
        <w:rPr>
          <w:b/>
          <w:bCs/>
          <w:noProof/>
        </w:rPr>
        <w:t>ATTACHMENT J</w:t>
      </w:r>
      <w:bookmarkStart w:id="0" w:name="_GoBack"/>
      <w:bookmarkEnd w:id="0"/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</w:rPr>
      </w:pP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Q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893B8D" w:rsidRDefault="00B14460" w:rsidP="00B14460">
      <w:pPr>
        <w:pStyle w:val="JCCText"/>
        <w:spacing w:line="240" w:lineRule="auto"/>
        <w:rPr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893B8D" w:rsidRDefault="00B14460" w:rsidP="00B14460">
      <w:pPr>
        <w:widowControl w:val="0"/>
        <w:rPr>
          <w:szCs w:val="24"/>
        </w:rPr>
      </w:pPr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Default="003906FF" w:rsidP="003906FF">
      <w:pPr>
        <w:rPr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Default="003906FF" w:rsidP="003906FF"/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 xml:space="preserve"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</w:t>
      </w:r>
      <w:proofErr w:type="gramStart"/>
      <w:r w:rsidRPr="00893B8D">
        <w:rPr>
          <w:szCs w:val="24"/>
        </w:rPr>
        <w:t>2</w:t>
      </w:r>
      <w:proofErr w:type="gramEnd"/>
      <w:r w:rsidRPr="00893B8D">
        <w:rPr>
          <w:szCs w:val="24"/>
        </w:rPr>
        <w:t>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893B8D" w:rsidRDefault="00B14460" w:rsidP="00B14460">
      <w:pPr>
        <w:rPr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 xml:space="preserve">IT IS MANDATORY THAT THE FOLLOWING </w:t>
      </w:r>
      <w:proofErr w:type="gramStart"/>
      <w:r w:rsidRPr="00893B8D">
        <w:rPr>
          <w:szCs w:val="24"/>
        </w:rPr>
        <w:t>BE COMPLETED</w:t>
      </w:r>
      <w:proofErr w:type="gramEnd"/>
      <w:r w:rsidRPr="00893B8D">
        <w:rPr>
          <w:szCs w:val="24"/>
        </w:rPr>
        <w:t xml:space="preserve">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lastRenderedPageBreak/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</w:p>
    <w:p w:rsidR="00B14460" w:rsidRPr="00893B8D" w:rsidRDefault="00B14460" w:rsidP="00B14460">
      <w:pPr>
        <w:tabs>
          <w:tab w:val="center" w:pos="4500"/>
        </w:tabs>
        <w:jc w:val="center"/>
        <w:rPr>
          <w:szCs w:val="24"/>
        </w:rPr>
      </w:pPr>
      <w:r w:rsidRPr="00893B8D">
        <w:rPr>
          <w:szCs w:val="24"/>
        </w:rPr>
        <w:t>End of DVBE Participation Form</w:t>
      </w:r>
    </w:p>
    <w:p w:rsidR="00D943F8" w:rsidRDefault="00D943F8" w:rsidP="00B14460">
      <w:pPr>
        <w:spacing w:after="240"/>
        <w:jc w:val="center"/>
      </w:pPr>
    </w:p>
    <w:sectPr w:rsidR="00D943F8" w:rsidSect="002F45DB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8F" w:rsidRDefault="0031548F" w:rsidP="0031548F">
    <w:pPr>
      <w:pStyle w:val="CommentText"/>
      <w:tabs>
        <w:tab w:val="left" w:pos="1242"/>
      </w:tabs>
      <w:ind w:right="252" w:hanging="36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E56678">
      <w:rPr>
        <w:rFonts w:ascii="Arial" w:hAnsi="Arial" w:cs="Arial"/>
        <w:szCs w:val="28"/>
      </w:rPr>
      <w:t>Consultation Services for Electronic Security Systems Evaluations</w:t>
    </w:r>
  </w:p>
  <w:p w:rsidR="00D956AB" w:rsidRPr="00087B6C" w:rsidRDefault="0031548F" w:rsidP="0031548F">
    <w:pPr>
      <w:pStyle w:val="Header"/>
      <w:ind w:left="-360"/>
      <w:rPr>
        <w:rFonts w:ascii="Times New Roman" w:hAnsi="Times New Roman"/>
      </w:rPr>
    </w:pPr>
    <w:r w:rsidRPr="0045523B">
      <w:t>RFP Number:</w:t>
    </w:r>
    <w:r w:rsidRPr="009000D1">
      <w:rPr>
        <w:color w:val="000000"/>
      </w:rPr>
      <w:t xml:space="preserve"> </w:t>
    </w:r>
    <w:r w:rsidRPr="00F4075C">
      <w:rPr>
        <w:color w:val="000000"/>
      </w:rPr>
      <w:t>RFP-FS-2018-02-JP-Security-Systems-Evaluation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72611"/>
    <w:rsid w:val="00087B6C"/>
    <w:rsid w:val="000B158E"/>
    <w:rsid w:val="00175C22"/>
    <w:rsid w:val="00235F00"/>
    <w:rsid w:val="00277A1B"/>
    <w:rsid w:val="002F45DB"/>
    <w:rsid w:val="0031548F"/>
    <w:rsid w:val="00317941"/>
    <w:rsid w:val="003906FF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9850B0"/>
    <w:rsid w:val="00B14460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127DA8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7C4A-2234-4988-9290-057218A6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Johnny Perez</cp:lastModifiedBy>
  <cp:revision>21</cp:revision>
  <dcterms:created xsi:type="dcterms:W3CDTF">2017-03-07T20:33:00Z</dcterms:created>
  <dcterms:modified xsi:type="dcterms:W3CDTF">2018-04-18T23:03:00Z</dcterms:modified>
</cp:coreProperties>
</file>