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36A4" w14:textId="77777777" w:rsidR="0029190A" w:rsidRDefault="00FA47A2" w:rsidP="0029190A">
      <w:pPr>
        <w:pStyle w:val="TableTitle"/>
        <w:rPr>
          <w:rFonts w:cs="Arial"/>
          <w:color w:val="auto"/>
          <w:sz w:val="20"/>
          <w:szCs w:val="20"/>
        </w:rPr>
      </w:pPr>
    </w:p>
    <w:p w14:paraId="101FE1CF" w14:textId="2809B2FB" w:rsidR="00E33BCB" w:rsidRPr="00E33BCB" w:rsidRDefault="00E33BCB" w:rsidP="00E33BC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33BCB">
        <w:rPr>
          <w:rFonts w:ascii="Times New Roman" w:hAnsi="Times New Roman"/>
          <w:b/>
          <w:bCs/>
          <w:sz w:val="28"/>
          <w:szCs w:val="28"/>
        </w:rPr>
        <w:t xml:space="preserve">Attachment </w:t>
      </w:r>
      <w:r w:rsidR="000E40AB">
        <w:rPr>
          <w:rFonts w:ascii="Times New Roman" w:hAnsi="Times New Roman"/>
          <w:b/>
          <w:bCs/>
          <w:sz w:val="28"/>
          <w:szCs w:val="28"/>
        </w:rPr>
        <w:t>I</w:t>
      </w:r>
    </w:p>
    <w:p w14:paraId="657CE9CC" w14:textId="77777777" w:rsidR="00E33BCB" w:rsidRPr="00E33BCB" w:rsidRDefault="00E33BCB" w:rsidP="00E33BCB">
      <w:pPr>
        <w:pStyle w:val="NormalWeb"/>
        <w:jc w:val="center"/>
        <w:rPr>
          <w:b/>
          <w:bCs/>
          <w:sz w:val="22"/>
          <w:szCs w:val="22"/>
        </w:rPr>
      </w:pPr>
      <w:r w:rsidRPr="00E33BCB">
        <w:rPr>
          <w:b/>
          <w:bCs/>
          <w:sz w:val="22"/>
          <w:szCs w:val="22"/>
        </w:rPr>
        <w:t>Request for Proposals Form for Submission of Questions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6963"/>
      </w:tblGrid>
      <w:tr w:rsidR="00E33BCB" w:rsidRPr="00E33BCB" w14:paraId="6766D5C8" w14:textId="77777777" w:rsidTr="00E33BCB">
        <w:trPr>
          <w:cantSplit/>
          <w:trHeight w:val="127"/>
          <w:tblHeader/>
        </w:trPr>
        <w:tc>
          <w:tcPr>
            <w:tcW w:w="26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4222901" w14:textId="77777777" w:rsidR="00E33BCB" w:rsidRPr="00E33BCB" w:rsidRDefault="00E33BCB" w:rsidP="00E33BCB">
            <w:pPr>
              <w:spacing w:before="60" w:after="60"/>
              <w:ind w:left="-35"/>
              <w:rPr>
                <w:rFonts w:ascii="Times New Roman" w:hAnsi="Times New Roman" w:cs="Times New Roman"/>
                <w:b/>
              </w:rPr>
            </w:pPr>
            <w:r w:rsidRPr="00E33BCB">
              <w:rPr>
                <w:rFonts w:ascii="Times New Roman" w:hAnsi="Times New Roman" w:cs="Times New Roman"/>
                <w:b/>
              </w:rPr>
              <w:t>CONSULTANT NAME:</w:t>
            </w:r>
          </w:p>
        </w:tc>
        <w:tc>
          <w:tcPr>
            <w:tcW w:w="69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D8BCDE7" w14:textId="77777777" w:rsidR="00E33BCB" w:rsidRPr="00E33BCB" w:rsidRDefault="00E33BCB" w:rsidP="00E33BCB">
            <w:pPr>
              <w:spacing w:before="60" w:after="60"/>
              <w:ind w:left="2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990234" w14:textId="4AB72B7D" w:rsidR="0029190A" w:rsidRPr="00E33BCB" w:rsidRDefault="00E33BCB" w:rsidP="00E33BCB">
      <w:pPr>
        <w:pStyle w:val="TableTitle"/>
        <w:tabs>
          <w:tab w:val="left" w:pos="1360"/>
        </w:tabs>
        <w:rPr>
          <w:rFonts w:ascii="Times New Roman" w:hAnsi="Times New Roman"/>
          <w:color w:val="auto"/>
          <w:sz w:val="20"/>
          <w:szCs w:val="20"/>
        </w:rPr>
      </w:pPr>
      <w:r w:rsidRPr="00E33BCB">
        <w:rPr>
          <w:rFonts w:ascii="Times New Roman" w:hAnsi="Times New Roman"/>
          <w:color w:val="auto"/>
          <w:sz w:val="20"/>
          <w:szCs w:val="20"/>
        </w:rPr>
        <w:tab/>
      </w:r>
      <w:r w:rsidRPr="00E33BCB">
        <w:rPr>
          <w:rFonts w:ascii="Times New Roman" w:hAnsi="Times New Roman"/>
          <w:color w:val="auto"/>
          <w:sz w:val="20"/>
          <w:szCs w:val="20"/>
        </w:rPr>
        <w:br w:type="textWrapping" w:clear="all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29"/>
        <w:gridCol w:w="4770"/>
        <w:gridCol w:w="2777"/>
      </w:tblGrid>
      <w:tr w:rsidR="00871CE6" w:rsidRPr="00E33BCB" w14:paraId="31AAC2B3" w14:textId="77777777" w:rsidTr="00E33BCB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0EF64974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 #</w:t>
            </w:r>
          </w:p>
        </w:tc>
        <w:tc>
          <w:tcPr>
            <w:tcW w:w="562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96CA256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Questions</w:t>
            </w:r>
          </w:p>
        </w:tc>
        <w:tc>
          <w:tcPr>
            <w:tcW w:w="477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79C83BF" w14:textId="7A1C63BF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RFP Reference</w:t>
            </w:r>
          </w:p>
          <w:p w14:paraId="4A7733AB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277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5A05F592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Answers</w:t>
            </w:r>
          </w:p>
        </w:tc>
      </w:tr>
      <w:tr w:rsidR="00871CE6" w:rsidRPr="00E33BCB" w14:paraId="4AACE8CB" w14:textId="77777777" w:rsidTr="00EA5E97">
        <w:trPr>
          <w:cantSplit/>
          <w:trHeight w:hRule="exact" w:val="720"/>
        </w:trPr>
        <w:tc>
          <w:tcPr>
            <w:tcW w:w="648" w:type="dxa"/>
            <w:shd w:val="clear" w:color="auto" w:fill="EDE8CB"/>
            <w:vAlign w:val="center"/>
          </w:tcPr>
          <w:p w14:paraId="7EFC0CA3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267DD196" w14:textId="77777777" w:rsidR="0029190A" w:rsidRPr="00E33BCB" w:rsidRDefault="00FA47A2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vAlign w:val="center"/>
          </w:tcPr>
          <w:p w14:paraId="43DE3172" w14:textId="77777777" w:rsidR="0029190A" w:rsidRPr="00E33BCB" w:rsidRDefault="00FA47A2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E1BC6F8" w14:textId="77777777" w:rsidR="0029190A" w:rsidRPr="00E33BCB" w:rsidRDefault="00FA47A2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FD990C2" w14:textId="77777777" w:rsidTr="00EA5E97">
        <w:trPr>
          <w:cantSplit/>
          <w:trHeight w:hRule="exact" w:val="7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66B7F46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E7DDE" w14:textId="77777777" w:rsidR="0029190A" w:rsidRPr="00E33BCB" w:rsidRDefault="00FA47A2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22F7487" w14:textId="77777777" w:rsidR="0029190A" w:rsidRPr="00E33BCB" w:rsidRDefault="00FA47A2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658CE" w14:textId="77777777" w:rsidR="0029190A" w:rsidRPr="00E33BCB" w:rsidRDefault="00FA47A2" w:rsidP="0062580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2E54A4EA" w14:textId="77777777" w:rsidTr="00EA5E97">
        <w:trPr>
          <w:cantSplit/>
          <w:trHeight w:hRule="exact" w:val="7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893259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6C849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50E60AD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FA39D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C5E301" w14:textId="77777777" w:rsidTr="00EA5E97">
        <w:trPr>
          <w:cantSplit/>
          <w:trHeight w:hRule="exact" w:val="720"/>
        </w:trPr>
        <w:tc>
          <w:tcPr>
            <w:tcW w:w="648" w:type="dxa"/>
            <w:shd w:val="clear" w:color="auto" w:fill="EDE8CB"/>
            <w:vAlign w:val="center"/>
          </w:tcPr>
          <w:p w14:paraId="0047678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4B9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B642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9D1DD29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1E7045" w14:textId="77777777" w:rsidR="00B71BB6" w:rsidRPr="00E33BCB" w:rsidRDefault="00FA47A2" w:rsidP="00B71B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871CE6" w:rsidRPr="00E33BCB" w14:paraId="7396DD2A" w14:textId="77777777" w:rsidTr="00EA5E97">
        <w:trPr>
          <w:cantSplit/>
          <w:trHeight w:hRule="exact" w:val="720"/>
        </w:trPr>
        <w:tc>
          <w:tcPr>
            <w:tcW w:w="648" w:type="dxa"/>
            <w:shd w:val="clear" w:color="auto" w:fill="EDE8CB"/>
            <w:vAlign w:val="center"/>
          </w:tcPr>
          <w:p w14:paraId="0FA2725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FF7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5D0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AF5D26F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BC55E9" w14:textId="77777777" w:rsidTr="00EA5E97">
        <w:trPr>
          <w:cantSplit/>
          <w:trHeight w:hRule="exact" w:val="7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DAF9A4D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A87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EF0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30B7B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CF6C219" w14:textId="77777777" w:rsidTr="00EA5E97">
        <w:trPr>
          <w:cantSplit/>
          <w:trHeight w:hRule="exact" w:val="7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138988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E18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7827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23F2" w14:textId="77777777" w:rsidR="00B71BB6" w:rsidRPr="00E33BCB" w:rsidRDefault="00FA47A2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18101FD" w14:textId="77777777" w:rsidR="00773EAB" w:rsidRPr="00E33BCB" w:rsidRDefault="00FA47A2" w:rsidP="000F0F38">
      <w:pPr>
        <w:rPr>
          <w:rFonts w:ascii="Times New Roman" w:hAnsi="Times New Roman" w:cs="Times New Roman"/>
        </w:rPr>
      </w:pPr>
    </w:p>
    <w:sectPr w:rsidR="00773EAB" w:rsidRPr="00E33BCB" w:rsidSect="000F0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FADC" w14:textId="77777777" w:rsidR="00FA47A2" w:rsidRDefault="00FA47A2">
      <w:pPr>
        <w:spacing w:after="0" w:line="240" w:lineRule="auto"/>
      </w:pPr>
      <w:r>
        <w:separator/>
      </w:r>
    </w:p>
  </w:endnote>
  <w:endnote w:type="continuationSeparator" w:id="0">
    <w:p w14:paraId="47C7C310" w14:textId="77777777" w:rsidR="00FA47A2" w:rsidRDefault="00FA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C4DE" w14:textId="77777777" w:rsidR="00670033" w:rsidRDefault="00670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776E63" w14:textId="2C063EF7" w:rsidR="0081215F" w:rsidRPr="00E33BCB" w:rsidRDefault="00E33BCB" w:rsidP="00E33BCB">
            <w:pPr>
              <w:pStyle w:val="Footer"/>
              <w:tabs>
                <w:tab w:val="clear" w:pos="4320"/>
                <w:tab w:val="center" w:pos="6840"/>
              </w:tabs>
              <w:rPr>
                <w:rFonts w:ascii="Times New Roman" w:hAnsi="Times New Roman"/>
                <w:sz w:val="24"/>
                <w:szCs w:val="24"/>
              </w:rPr>
            </w:pPr>
            <w:r w:rsidRPr="00E33BCB">
              <w:rPr>
                <w:rFonts w:ascii="Times New Roman" w:hAnsi="Times New Roman"/>
                <w:sz w:val="20"/>
                <w:szCs w:val="24"/>
              </w:rPr>
              <w:t xml:space="preserve">Attachment </w:t>
            </w:r>
            <w:r w:rsidR="000E40AB">
              <w:rPr>
                <w:rFonts w:ascii="Times New Roman" w:hAnsi="Times New Roman"/>
                <w:sz w:val="20"/>
                <w:szCs w:val="24"/>
              </w:rPr>
              <w:t>I</w:t>
            </w:r>
            <w:r w:rsidRPr="00E33BCB">
              <w:rPr>
                <w:rFonts w:ascii="Times New Roman" w:hAnsi="Times New Roman"/>
                <w:sz w:val="20"/>
                <w:szCs w:val="24"/>
              </w:rPr>
              <w:tab/>
            </w:r>
            <w:r w:rsidR="000E40AB">
              <w:rPr>
                <w:rFonts w:ascii="Times New Roman" w:hAnsi="Times New Roman"/>
                <w:sz w:val="20"/>
                <w:szCs w:val="24"/>
              </w:rPr>
              <w:t>I</w:t>
            </w:r>
            <w:r w:rsidRPr="00E33BCB">
              <w:rPr>
                <w:rFonts w:ascii="Times New Roman" w:hAnsi="Times New Roman"/>
                <w:sz w:val="20"/>
                <w:szCs w:val="24"/>
              </w:rPr>
              <w:t>-</w: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begin"/>
            </w:r>
            <w:r w:rsidRPr="00E33BCB">
              <w:rPr>
                <w:rFonts w:ascii="Times New Roman" w:hAnsi="Times New Roman"/>
                <w:sz w:val="20"/>
                <w:szCs w:val="24"/>
              </w:rPr>
              <w:instrText xml:space="preserve"> PAGE </w:instrTex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E33BCB">
              <w:rPr>
                <w:rFonts w:ascii="Times New Roman" w:hAnsi="Times New Roman"/>
                <w:sz w:val="20"/>
                <w:szCs w:val="24"/>
              </w:rPr>
              <w:t>1</w: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sdtContent>
      </w:sdt>
    </w:sdtContent>
  </w:sdt>
  <w:p w14:paraId="6AD2B1DD" w14:textId="77777777" w:rsidR="0081215F" w:rsidRDefault="00FA47A2" w:rsidP="0081215F">
    <w:pPr>
      <w:pStyle w:val="Footer"/>
    </w:pPr>
  </w:p>
  <w:p w14:paraId="2FFE6CB0" w14:textId="77777777" w:rsidR="00A94699" w:rsidRPr="0081215F" w:rsidRDefault="00FA47A2" w:rsidP="0081215F">
    <w:pPr>
      <w:pStyle w:val="Footer"/>
      <w:rPr>
        <w:rFonts w:eastAsia="Arial Unicode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3623" w14:textId="77777777" w:rsidR="00670033" w:rsidRDefault="00670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8BC8" w14:textId="77777777" w:rsidR="00FA47A2" w:rsidRDefault="00FA47A2">
      <w:pPr>
        <w:spacing w:after="0" w:line="240" w:lineRule="auto"/>
      </w:pPr>
      <w:r>
        <w:separator/>
      </w:r>
    </w:p>
  </w:footnote>
  <w:footnote w:type="continuationSeparator" w:id="0">
    <w:p w14:paraId="67275127" w14:textId="77777777" w:rsidR="00FA47A2" w:rsidRDefault="00FA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BC55" w14:textId="77777777" w:rsidR="00670033" w:rsidRDefault="00670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FF0C" w14:textId="209F666F" w:rsidR="00E33BCB" w:rsidRPr="00670033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bookmarkStart w:id="0" w:name="_Hlk56685991"/>
    <w:r w:rsidRPr="00670033">
      <w:rPr>
        <w:rFonts w:ascii="Times New Roman" w:hAnsi="Times New Roman"/>
        <w:bCs/>
      </w:rPr>
      <w:t>RFP No:</w:t>
    </w:r>
    <w:r w:rsidR="00E34037">
      <w:rPr>
        <w:rFonts w:ascii="Times New Roman" w:hAnsi="Times New Roman"/>
        <w:bCs/>
      </w:rPr>
      <w:t xml:space="preserve"> </w:t>
    </w:r>
    <w:r w:rsidRPr="00670033">
      <w:rPr>
        <w:rFonts w:ascii="Times New Roman" w:hAnsi="Times New Roman"/>
        <w:bCs/>
      </w:rPr>
      <w:t>RFP-FS-202</w:t>
    </w:r>
    <w:r w:rsidR="00AF7F2B" w:rsidRPr="00670033">
      <w:rPr>
        <w:rFonts w:ascii="Times New Roman" w:hAnsi="Times New Roman"/>
        <w:bCs/>
      </w:rPr>
      <w:t>1</w:t>
    </w:r>
    <w:r w:rsidRPr="00670033">
      <w:rPr>
        <w:rFonts w:ascii="Times New Roman" w:hAnsi="Times New Roman"/>
        <w:bCs/>
      </w:rPr>
      <w:t>-0</w:t>
    </w:r>
    <w:r w:rsidR="001D5AC2">
      <w:rPr>
        <w:rFonts w:ascii="Times New Roman" w:hAnsi="Times New Roman"/>
        <w:bCs/>
      </w:rPr>
      <w:t>5</w:t>
    </w:r>
    <w:r w:rsidRPr="00670033">
      <w:rPr>
        <w:rFonts w:ascii="Times New Roman" w:hAnsi="Times New Roman"/>
        <w:bCs/>
      </w:rPr>
      <w:t>-</w:t>
    </w:r>
    <w:r w:rsidR="00AF7F2B" w:rsidRPr="00670033">
      <w:rPr>
        <w:rFonts w:ascii="Times New Roman" w:hAnsi="Times New Roman"/>
        <w:bCs/>
      </w:rPr>
      <w:t>MB</w:t>
    </w:r>
  </w:p>
  <w:p w14:paraId="247B07A1" w14:textId="6EB95E47" w:rsidR="00A87F6F" w:rsidRPr="00670033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r w:rsidRPr="00670033">
      <w:rPr>
        <w:rFonts w:ascii="Times New Roman" w:hAnsi="Times New Roman"/>
        <w:bCs/>
      </w:rPr>
      <w:t>RFP Title:</w:t>
    </w:r>
    <w:r w:rsidR="00E34037">
      <w:rPr>
        <w:rFonts w:ascii="Times New Roman" w:hAnsi="Times New Roman"/>
        <w:bCs/>
      </w:rPr>
      <w:t xml:space="preserve"> </w:t>
    </w:r>
    <w:r w:rsidRPr="00670033">
      <w:rPr>
        <w:rFonts w:ascii="Times New Roman" w:hAnsi="Times New Roman"/>
        <w:bCs/>
      </w:rPr>
      <w:t xml:space="preserve">ID/IQ </w:t>
    </w:r>
    <w:r w:rsidR="001D5AC2">
      <w:rPr>
        <w:rFonts w:ascii="Times New Roman" w:hAnsi="Times New Roman"/>
        <w:bCs/>
      </w:rPr>
      <w:t>Special Inspection and Materials Testing</w:t>
    </w:r>
    <w:r w:rsidRPr="00670033">
      <w:rPr>
        <w:rFonts w:ascii="Times New Roman" w:hAnsi="Times New Roman"/>
        <w:bCs/>
      </w:rPr>
      <w:t xml:space="preserve"> Services</w:t>
    </w:r>
    <w:bookmarkEnd w:id="0"/>
  </w:p>
  <w:p w14:paraId="30C21F9B" w14:textId="77777777" w:rsidR="00E33BCB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FAF7" w14:textId="77777777" w:rsidR="00670033" w:rsidRDefault="00670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6"/>
    <w:rsid w:val="000E40AB"/>
    <w:rsid w:val="001D5AC2"/>
    <w:rsid w:val="0030247C"/>
    <w:rsid w:val="00344269"/>
    <w:rsid w:val="004A2018"/>
    <w:rsid w:val="006344DA"/>
    <w:rsid w:val="00670033"/>
    <w:rsid w:val="00871CE6"/>
    <w:rsid w:val="009721EA"/>
    <w:rsid w:val="00A8643B"/>
    <w:rsid w:val="00A87F6F"/>
    <w:rsid w:val="00AF7F2B"/>
    <w:rsid w:val="00E33BCB"/>
    <w:rsid w:val="00E34037"/>
    <w:rsid w:val="00EA5E97"/>
    <w:rsid w:val="00F677A6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320DA"/>
  <w15:docId w15:val="{6C3E2555-744A-46E8-A259-82FB6A4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3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23</cmFTSubCategory>
    <scRollupDescription xmlns="015accaa-8f36-4070-91e8-4960d3d1de92" xsi:nil="true"/>
    <cmFTCategory xmlns="015accaa-8f36-4070-91e8-4960d3d1de92">8</cmFTCategory>
  </documentManagement>
</p:properties>
</file>

<file path=customXml/itemProps1.xml><?xml version="1.0" encoding="utf-8"?>
<ds:datastoreItem xmlns:ds="http://schemas.openxmlformats.org/officeDocument/2006/customXml" ds:itemID="{42987E24-9B84-478C-BDE1-4D003412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DB815-E588-4765-BC20-94CE3F71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B9DA8-5828-4FD2-87AF-6B5CEF711EA7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Johnny</dc:creator>
  <cp:lastModifiedBy>Bagwill, Matthew</cp:lastModifiedBy>
  <cp:revision>3</cp:revision>
  <dcterms:created xsi:type="dcterms:W3CDTF">2021-09-24T13:58:00Z</dcterms:created>
  <dcterms:modified xsi:type="dcterms:W3CDTF">2021-09-24T18:06:00Z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0x01010003207965D936FC419890337BDD8E025F1607003FCF0EE232AA354C9AD0E11A3E41BDF8</vt:lpwstr>
  </property>
  <property fmtid="{D5CDD505-2E9C-101B-9397-08002B2CF9AE}" pid="3" name="scDocCategory">
    <vt:lpwstr/>
  </property>
  <property fmtid="{D5CDD505-2E9C-101B-9397-08002B2CF9AE}" pid="4" name="scEntity">
    <vt:lpwstr/>
  </property>
</Properties>
</file>