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2805" w14:textId="77777777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>ATTACHMENT 10</w:t>
      </w:r>
    </w:p>
    <w:p w14:paraId="23805369" w14:textId="77777777" w:rsidR="00A61345" w:rsidRPr="00A61345" w:rsidRDefault="00A61345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 w:rsidRPr="00A61345">
        <w:rPr>
          <w:rFonts w:ascii="Times New Roman Bold" w:hAnsi="Times New Roman Bold"/>
          <w:b/>
          <w:sz w:val="24"/>
          <w:szCs w:val="26"/>
        </w:rPr>
        <w:t xml:space="preserve">FORM FOR SUBMISSION OF QUESTIONS   </w:t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59"/>
        <w:gridCol w:w="2633"/>
        <w:gridCol w:w="4392"/>
        <w:gridCol w:w="4392"/>
      </w:tblGrid>
      <w:tr w:rsidR="00AE6223" w:rsidRPr="00A309A7" w14:paraId="3B5FF70F" w14:textId="77777777" w:rsidTr="00AE6223">
        <w:trPr>
          <w:cantSplit/>
          <w:trHeight w:val="135"/>
          <w:tblHeader/>
        </w:trPr>
        <w:tc>
          <w:tcPr>
            <w:tcW w:w="2407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0454BED" w14:textId="5AEEAE62" w:rsidR="00AE6223" w:rsidRPr="00A309A7" w:rsidRDefault="00AE6223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Proposer Name:</w:t>
            </w:r>
          </w:p>
        </w:tc>
        <w:tc>
          <w:tcPr>
            <w:tcW w:w="11417" w:type="dxa"/>
            <w:gridSpan w:val="3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798340F5" w14:textId="77777777" w:rsidR="00AE6223" w:rsidRPr="00A309A7" w:rsidRDefault="00AE6223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09A7" w:rsidRPr="00A309A7" w14:paraId="131DD1E9" w14:textId="7777777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7C75F8C4" w14:textId="77777777"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4D56FE9" w14:textId="77777777"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B332F77" w14:textId="3A777523"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211EDA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5B09856" w14:textId="77777777"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2D0E63F" w14:textId="77777777"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14:paraId="23C5538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7A0A9502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030364DE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44144EF" w14:textId="77777777" w:rsidR="00047B6C" w:rsidRPr="002055FD" w:rsidRDefault="00047B6C" w:rsidP="00F7794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6FE45B7" w14:textId="77777777" w:rsidR="00A309A7" w:rsidRPr="00F77943" w:rsidRDefault="00A309A7" w:rsidP="00682BD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A309A7" w:rsidRPr="00A309A7" w14:paraId="268AAFB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48DD5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DA205DC" w14:textId="77777777"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7AED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01EC3629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182E761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05F3320F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DD4174E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C8EEB78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2DA2C2CA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5DE67505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6D242E83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0194570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4899842" w14:textId="77777777" w:rsidR="00A309A7" w:rsidRPr="002055FD" w:rsidRDefault="00A309A7" w:rsidP="00071224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6C50835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22B6F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2BA8F69A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92B0B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74FBB60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A309A7" w:rsidRPr="00A309A7" w:rsidRDefault="00AE6223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6D5EB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1679688C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83F9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E6223" w:rsidRPr="00A309A7" w14:paraId="1A41F2A1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AE6223" w:rsidRPr="00A309A7" w:rsidRDefault="00AE6223" w:rsidP="00AE6223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1C02E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36D6A211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43BAB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E6223" w:rsidRPr="00A309A7" w14:paraId="38BDD376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AE6223" w:rsidRPr="00A309A7" w:rsidRDefault="00AE6223" w:rsidP="00AE6223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6FEB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BAD62B7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0BFE1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E6223" w:rsidRPr="00A309A7" w14:paraId="34DC8D60" w14:textId="77777777" w:rsidTr="00536402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65661C99" w14:textId="2A61A39D" w:rsidR="00AE6223" w:rsidRPr="00A309A7" w:rsidRDefault="00AE6223" w:rsidP="00AE6223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19640568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D3028DF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B9CAE6E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E6223" w:rsidRPr="00A309A7" w14:paraId="46ED6AD3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0C28666F" w14:textId="4FDAA371" w:rsidR="00AE6223" w:rsidRPr="00A309A7" w:rsidRDefault="00AE6223" w:rsidP="00AE6223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04EE598A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6EDB2DD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7F396D0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E6223" w:rsidRPr="00A309A7" w14:paraId="27BA860D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D280283" w14:textId="2AB37A26" w:rsidR="00AE6223" w:rsidRPr="00A309A7" w:rsidRDefault="00AE6223" w:rsidP="00AE6223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22F5179C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F97821B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6715C1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E6223" w:rsidRPr="00A309A7" w14:paraId="5429CAF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39B55AA5" w14:textId="3BE33E42" w:rsidR="00AE6223" w:rsidRPr="00A309A7" w:rsidRDefault="00AE6223" w:rsidP="00AE6223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7D632F13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111E283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62BAA1D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E6223" w:rsidRPr="00A309A7" w14:paraId="2C032A9F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25B4010" w14:textId="5C419688" w:rsidR="00AE6223" w:rsidRPr="00A309A7" w:rsidRDefault="00AE6223" w:rsidP="00AE6223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61B58EB6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0D30C159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2763605" w14:textId="77777777" w:rsidR="00AE6223" w:rsidRPr="00682BDD" w:rsidRDefault="00AE6223" w:rsidP="00AE6223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AE6223" w:rsidRPr="00A309A7" w14:paraId="3FE461D1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1086D036" w14:textId="2B412AE3" w:rsidR="00AE6223" w:rsidRPr="00A309A7" w:rsidRDefault="00AE6223" w:rsidP="00AE6223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1EEE4ECF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7520E9A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06F4A6" w14:textId="77777777" w:rsidR="00AE6223" w:rsidRPr="002055FD" w:rsidRDefault="00AE6223" w:rsidP="00AE622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37895CC7" w14:textId="77777777" w:rsidR="009B0BA6" w:rsidRDefault="009B0BA6"/>
    <w:sectPr w:rsidR="009B0BA6" w:rsidSect="00A61345">
      <w:headerReference w:type="default" r:id="rId7"/>
      <w:footerReference w:type="default" r:id="rId8"/>
      <w:pgSz w:w="15840" w:h="12240" w:orient="landscape" w:code="1"/>
      <w:pgMar w:top="1440" w:right="1080" w:bottom="100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9E948" w14:textId="77777777" w:rsidR="003F5F00" w:rsidRDefault="003F5F00">
      <w:r>
        <w:separator/>
      </w:r>
    </w:p>
  </w:endnote>
  <w:endnote w:type="continuationSeparator" w:id="0">
    <w:p w14:paraId="06AB4C3F" w14:textId="77777777" w:rsidR="003F5F00" w:rsidRDefault="003F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FFB1" w14:textId="7D32FB71" w:rsidR="00A94699" w:rsidRPr="00A61345" w:rsidRDefault="00A61345" w:rsidP="00A61345">
    <w:pPr>
      <w:pStyle w:val="Footer"/>
      <w:tabs>
        <w:tab w:val="clear" w:pos="4320"/>
        <w:tab w:val="center" w:pos="6840"/>
      </w:tabs>
      <w:rPr>
        <w:rFonts w:ascii="Times New Roman" w:eastAsia="Arial Unicode MS" w:hAnsi="Times New Roman" w:cs="Arial Unicode MS"/>
        <w:sz w:val="18"/>
        <w:szCs w:val="24"/>
      </w:rPr>
    </w:pPr>
    <w:r w:rsidRPr="00A61345">
      <w:rPr>
        <w:rFonts w:ascii="Times New Roman" w:eastAsia="Arial Unicode MS" w:hAnsi="Times New Roman" w:cs="Arial Unicode MS"/>
        <w:sz w:val="18"/>
        <w:szCs w:val="24"/>
      </w:rPr>
      <w:t>Attachment 10</w:t>
    </w:r>
    <w:r>
      <w:rPr>
        <w:rFonts w:ascii="Times New Roman" w:eastAsia="Arial Unicode MS" w:hAnsi="Times New Roman" w:cs="Arial Unicode MS"/>
        <w:sz w:val="18"/>
        <w:szCs w:val="24"/>
      </w:rPr>
      <w:tab/>
      <w:t xml:space="preserve">Page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  <w:r>
      <w:rPr>
        <w:rFonts w:ascii="Times New Roman" w:eastAsia="Arial Unicode MS" w:hAnsi="Times New Roman" w:cs="Arial Unicode MS"/>
        <w:sz w:val="18"/>
        <w:szCs w:val="24"/>
      </w:rPr>
      <w:t xml:space="preserve"> of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SECTIONPAGES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942DFA"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77AA4" w14:textId="77777777" w:rsidR="003F5F00" w:rsidRDefault="003F5F00">
      <w:r>
        <w:separator/>
      </w:r>
    </w:p>
  </w:footnote>
  <w:footnote w:type="continuationSeparator" w:id="0">
    <w:p w14:paraId="128FD7FC" w14:textId="77777777" w:rsidR="003F5F00" w:rsidRDefault="003F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42DE" w14:textId="77777777" w:rsidR="00AE6223" w:rsidRDefault="00AE6223" w:rsidP="00AE6223">
    <w:pPr>
      <w:pStyle w:val="CommentText"/>
      <w:tabs>
        <w:tab w:val="left" w:pos="1242"/>
      </w:tabs>
      <w:rPr>
        <w:rFonts w:cstheme="minorHAnsi"/>
        <w:sz w:val="18"/>
      </w:rPr>
    </w:pPr>
    <w:bookmarkStart w:id="0" w:name="_Hlk74058782"/>
    <w:bookmarkStart w:id="1" w:name="_Hlk74058783"/>
    <w:bookmarkStart w:id="2" w:name="_Hlk74058926"/>
    <w:bookmarkStart w:id="3" w:name="_Hlk74058927"/>
    <w:bookmarkStart w:id="4" w:name="_Hlk74058977"/>
    <w:bookmarkStart w:id="5" w:name="_Hlk74058978"/>
    <w:bookmarkStart w:id="6" w:name="_Hlk74059142"/>
    <w:bookmarkStart w:id="7" w:name="_Hlk74059143"/>
    <w:r>
      <w:rPr>
        <w:rFonts w:cstheme="minorHAnsi"/>
        <w:sz w:val="18"/>
      </w:rPr>
      <w:t xml:space="preserve">Criteria Architect Services for the Los Angeles Master Plan </w:t>
    </w:r>
  </w:p>
  <w:p w14:paraId="3A80D9E3" w14:textId="4B59EAF4" w:rsidR="00A61345" w:rsidRPr="00AE6223" w:rsidRDefault="00AE6223" w:rsidP="00AE6223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>
      <w:rPr>
        <w:rFonts w:cstheme="minorHAnsi"/>
        <w:sz w:val="18"/>
      </w:rPr>
      <w:t>RFP Number:  RFP-FS-2021-13-AL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84F59"/>
    <w:rsid w:val="003951DF"/>
    <w:rsid w:val="003A13B3"/>
    <w:rsid w:val="003C2A3F"/>
    <w:rsid w:val="003C4D8B"/>
    <w:rsid w:val="003E7101"/>
    <w:rsid w:val="003F321B"/>
    <w:rsid w:val="003F5F00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42727"/>
    <w:rsid w:val="00551D2A"/>
    <w:rsid w:val="00557A79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2DFA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E6223"/>
    <w:rsid w:val="00AE7654"/>
    <w:rsid w:val="00B0182C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Ho, Lana</cp:lastModifiedBy>
  <cp:revision>2</cp:revision>
  <cp:lastPrinted>2009-06-17T18:13:00Z</cp:lastPrinted>
  <dcterms:created xsi:type="dcterms:W3CDTF">2021-09-30T16:59:00Z</dcterms:created>
  <dcterms:modified xsi:type="dcterms:W3CDTF">2021-09-30T16:59:00Z</dcterms:modified>
</cp:coreProperties>
</file>