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E62B" w14:textId="77777777" w:rsidR="00492C90" w:rsidRDefault="00015D84" w:rsidP="00492C90">
      <w:pPr>
        <w:pStyle w:val="BodyText"/>
        <w:widowControl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0027D0">
        <w:rPr>
          <w:rFonts w:ascii="Times New Roman" w:hAnsi="Times New Roman"/>
          <w:b/>
          <w:color w:val="231F20"/>
          <w:sz w:val="24"/>
          <w:szCs w:val="24"/>
          <w:u w:color="000000"/>
        </w:rPr>
        <w:t>NOTICE OF COST PROPOSAL OPENING</w:t>
      </w:r>
    </w:p>
    <w:p w14:paraId="47BA8FB5" w14:textId="4555D484" w:rsidR="00015D84" w:rsidRPr="000027D0" w:rsidRDefault="00492C90" w:rsidP="000771E7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492C90">
        <w:rPr>
          <w:rFonts w:ascii="Times New Roman" w:hAnsi="Times New Roman"/>
          <w:b/>
          <w:i/>
          <w:iCs/>
          <w:color w:val="FF0000"/>
          <w:sz w:val="24"/>
          <w:szCs w:val="24"/>
          <w:u w:color="000000"/>
        </w:rPr>
        <w:t>[REVISED 10/14/2021]</w:t>
      </w:r>
    </w:p>
    <w:p w14:paraId="7FA552FC" w14:textId="77777777" w:rsidR="00287194" w:rsidRPr="00614D3B" w:rsidRDefault="00287194" w:rsidP="00287194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614D3B">
        <w:rPr>
          <w:rFonts w:ascii="Times New Roman" w:hAnsi="Times New Roman"/>
          <w:color w:val="231F20"/>
          <w:sz w:val="24"/>
          <w:szCs w:val="24"/>
        </w:rPr>
        <w:t>Facilities Services’ Integrated Workplace Management System (IWMS) Project</w:t>
      </w:r>
    </w:p>
    <w:p w14:paraId="046D941F" w14:textId="77777777" w:rsidR="00287194" w:rsidRPr="000027D0" w:rsidRDefault="00287194" w:rsidP="00287194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614D3B">
        <w:rPr>
          <w:rFonts w:ascii="Times New Roman" w:hAnsi="Times New Roman"/>
          <w:color w:val="231F20"/>
          <w:sz w:val="24"/>
          <w:szCs w:val="24"/>
        </w:rPr>
        <w:t>RFP Number: RFP-FS-2021-15-AL</w:t>
      </w:r>
    </w:p>
    <w:p w14:paraId="7AD8256D" w14:textId="77777777" w:rsidR="00287194" w:rsidRPr="000027D0" w:rsidRDefault="00287194" w:rsidP="00287194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5120C154" w14:textId="77777777" w:rsidR="00287194" w:rsidRPr="000027D0" w:rsidRDefault="00287194" w:rsidP="00287194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70A5A1BC" w14:textId="77777777" w:rsidR="00287194" w:rsidRPr="000027D0" w:rsidRDefault="00287194" w:rsidP="00287194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1D3A8A8E" w14:textId="6FCA445F" w:rsidR="00287194" w:rsidRPr="000027D0" w:rsidRDefault="00990E8E" w:rsidP="00287194">
      <w:pPr>
        <w:pStyle w:val="BodyText"/>
        <w:widowControl/>
        <w:spacing w:beforeLines="200" w:before="480" w:afterLines="200" w:after="48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October 1</w:t>
      </w:r>
      <w:r w:rsidR="00492C90">
        <w:rPr>
          <w:rFonts w:ascii="Times New Roman" w:hAnsi="Times New Roman"/>
          <w:color w:val="231F20"/>
          <w:sz w:val="24"/>
          <w:szCs w:val="24"/>
        </w:rPr>
        <w:t>4</w:t>
      </w:r>
      <w:r>
        <w:rPr>
          <w:rFonts w:ascii="Times New Roman" w:hAnsi="Times New Roman"/>
          <w:color w:val="231F20"/>
          <w:sz w:val="24"/>
          <w:szCs w:val="24"/>
        </w:rPr>
        <w:t>, 2021</w:t>
      </w:r>
    </w:p>
    <w:p w14:paraId="319D33D0" w14:textId="314B31C0" w:rsidR="00015D84" w:rsidRPr="00015D84" w:rsidRDefault="000027D0" w:rsidP="000771E7">
      <w:pPr>
        <w:widowControl/>
        <w:spacing w:beforeLines="100" w:before="240" w:afterLines="10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15D84" w:rsidRPr="00015D84">
        <w:rPr>
          <w:rFonts w:ascii="Times New Roman" w:eastAsia="Times New Roman" w:hAnsi="Times New Roman" w:cs="Times New Roman"/>
        </w:rPr>
        <w:t>he Evaluation team has completed evaluating the non</w:t>
      </w:r>
      <w:r w:rsidR="002E558E" w:rsidRPr="002E558E">
        <w:rPr>
          <w:rFonts w:ascii="Times New Roman" w:eastAsia="Times New Roman" w:hAnsi="Times New Roman" w:cs="Times New Roman"/>
        </w:rPr>
        <w:t>-</w:t>
      </w:r>
      <w:r w:rsidR="00015D84" w:rsidRPr="00015D84">
        <w:rPr>
          <w:rFonts w:ascii="Times New Roman" w:eastAsia="Times New Roman" w:hAnsi="Times New Roman" w:cs="Times New Roman"/>
        </w:rPr>
        <w:t xml:space="preserve">cost portion of all </w:t>
      </w:r>
      <w:r w:rsidR="002E558E" w:rsidRPr="002E558E">
        <w:rPr>
          <w:rFonts w:ascii="Times New Roman" w:eastAsia="Times New Roman" w:hAnsi="Times New Roman" w:cs="Times New Roman"/>
        </w:rPr>
        <w:t>responsive proposals received</w:t>
      </w:r>
      <w:r>
        <w:rPr>
          <w:rFonts w:ascii="Times New Roman" w:eastAsia="Times New Roman" w:hAnsi="Times New Roman" w:cs="Times New Roman"/>
        </w:rPr>
        <w:t>. I</w:t>
      </w:r>
      <w:r w:rsidR="00015D84" w:rsidRPr="00015D84">
        <w:rPr>
          <w:rFonts w:ascii="Times New Roman" w:eastAsia="Times New Roman" w:hAnsi="Times New Roman" w:cs="Times New Roman"/>
        </w:rPr>
        <w:t>n accordance</w:t>
      </w:r>
      <w:r w:rsidR="002E558E" w:rsidRPr="002E558E">
        <w:rPr>
          <w:rFonts w:ascii="Times New Roman" w:eastAsia="Times New Roman" w:hAnsi="Times New Roman" w:cs="Times New Roman"/>
        </w:rPr>
        <w:t xml:space="preserve"> </w:t>
      </w:r>
      <w:r w:rsidR="00015D84" w:rsidRPr="00287194">
        <w:rPr>
          <w:rFonts w:ascii="Times New Roman" w:eastAsia="Times New Roman" w:hAnsi="Times New Roman" w:cs="Times New Roman"/>
        </w:rPr>
        <w:t xml:space="preserve">with Section </w:t>
      </w:r>
      <w:r w:rsidR="00287194" w:rsidRPr="00287194">
        <w:rPr>
          <w:rFonts w:ascii="Times New Roman" w:eastAsia="Times New Roman" w:hAnsi="Times New Roman" w:cs="Times New Roman"/>
        </w:rPr>
        <w:t>3.0</w:t>
      </w:r>
      <w:r w:rsidR="00015D84" w:rsidRPr="00287194">
        <w:rPr>
          <w:rFonts w:ascii="Times New Roman" w:eastAsia="Times New Roman" w:hAnsi="Times New Roman" w:cs="Times New Roman"/>
        </w:rPr>
        <w:t xml:space="preserve"> on page </w:t>
      </w:r>
      <w:r w:rsidR="00287194" w:rsidRPr="00287194">
        <w:rPr>
          <w:rFonts w:ascii="Times New Roman" w:eastAsia="Times New Roman" w:hAnsi="Times New Roman" w:cs="Times New Roman"/>
        </w:rPr>
        <w:t>5</w:t>
      </w:r>
      <w:r w:rsidR="00015D84" w:rsidRPr="00287194">
        <w:rPr>
          <w:rFonts w:ascii="Times New Roman" w:eastAsia="Times New Roman" w:hAnsi="Times New Roman" w:cs="Times New Roman"/>
        </w:rPr>
        <w:t xml:space="preserve"> of the RF</w:t>
      </w:r>
      <w:r w:rsidR="00287194" w:rsidRPr="00287194">
        <w:rPr>
          <w:rFonts w:ascii="Times New Roman" w:eastAsia="Times New Roman" w:hAnsi="Times New Roman" w:cs="Times New Roman"/>
        </w:rPr>
        <w:t>P</w:t>
      </w:r>
      <w:r w:rsidR="00015D84" w:rsidRPr="00287194">
        <w:rPr>
          <w:rFonts w:ascii="Times New Roman" w:eastAsia="Times New Roman" w:hAnsi="Times New Roman" w:cs="Times New Roman"/>
        </w:rPr>
        <w:t xml:space="preserve">, the Public opening of cost portion of proposals </w:t>
      </w:r>
      <w:r w:rsidR="000771E7" w:rsidRPr="00287194">
        <w:rPr>
          <w:rFonts w:ascii="Times New Roman" w:eastAsia="Times New Roman" w:hAnsi="Times New Roman" w:cs="Times New Roman"/>
        </w:rPr>
        <w:t xml:space="preserve">received at </w:t>
      </w:r>
      <w:hyperlink r:id="rId7" w:history="1">
        <w:r w:rsidR="002C7281" w:rsidRPr="00A427E8">
          <w:rPr>
            <w:rStyle w:val="Hyperlink"/>
            <w:rFonts w:ascii="Times New Roman" w:hAnsi="Times New Roman" w:cs="Times New Roman"/>
          </w:rPr>
          <w:t>fs202115al.cost@jud.ca.gov</w:t>
        </w:r>
      </w:hyperlink>
      <w:r w:rsidR="002C7281">
        <w:rPr>
          <w:rFonts w:ascii="Times New Roman" w:hAnsi="Times New Roman" w:cs="Times New Roman"/>
        </w:rPr>
        <w:t xml:space="preserve"> </w:t>
      </w:r>
      <w:r w:rsidR="00015D84" w:rsidRPr="00287194">
        <w:rPr>
          <w:rFonts w:ascii="Times New Roman" w:eastAsia="Times New Roman" w:hAnsi="Times New Roman" w:cs="Times New Roman"/>
        </w:rPr>
        <w:t>will b</w:t>
      </w:r>
      <w:r w:rsidR="00015D84" w:rsidRPr="00015D84">
        <w:rPr>
          <w:rFonts w:ascii="Times New Roman" w:eastAsia="Times New Roman" w:hAnsi="Times New Roman" w:cs="Times New Roman"/>
        </w:rPr>
        <w:t xml:space="preserve">e on </w:t>
      </w:r>
      <w:r w:rsidR="00F326EC">
        <w:rPr>
          <w:rFonts w:ascii="Times New Roman" w:eastAsia="Times New Roman" w:hAnsi="Times New Roman" w:cs="Times New Roman"/>
          <w:b/>
          <w:u w:val="single"/>
        </w:rPr>
        <w:t>Tuesday</w:t>
      </w:r>
      <w:r w:rsidR="00287194">
        <w:rPr>
          <w:rFonts w:ascii="Times New Roman" w:eastAsia="Times New Roman" w:hAnsi="Times New Roman" w:cs="Times New Roman"/>
          <w:b/>
          <w:u w:val="single"/>
        </w:rPr>
        <w:t>, O</w:t>
      </w:r>
      <w:r w:rsidR="00287194" w:rsidRPr="00287194">
        <w:rPr>
          <w:rFonts w:ascii="Times New Roman" w:eastAsia="Times New Roman" w:hAnsi="Times New Roman" w:cs="Times New Roman"/>
          <w:b/>
          <w:u w:val="single"/>
        </w:rPr>
        <w:t>ctober 1</w:t>
      </w:r>
      <w:r w:rsidR="00F326EC">
        <w:rPr>
          <w:rFonts w:ascii="Times New Roman" w:eastAsia="Times New Roman" w:hAnsi="Times New Roman" w:cs="Times New Roman"/>
          <w:b/>
          <w:u w:val="single"/>
        </w:rPr>
        <w:t>9</w:t>
      </w:r>
      <w:r w:rsidR="00287194" w:rsidRPr="00287194">
        <w:rPr>
          <w:rFonts w:ascii="Times New Roman" w:eastAsia="Times New Roman" w:hAnsi="Times New Roman" w:cs="Times New Roman"/>
          <w:b/>
          <w:u w:val="single"/>
        </w:rPr>
        <w:t>, 2021</w:t>
      </w:r>
      <w:r w:rsidR="002E558E" w:rsidRPr="00AB76F7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AB76F7" w:rsidRPr="00AB76F7">
        <w:rPr>
          <w:rFonts w:ascii="Times New Roman" w:eastAsia="Times New Roman" w:hAnsi="Times New Roman" w:cs="Times New Roman"/>
          <w:b/>
          <w:u w:val="single"/>
        </w:rPr>
        <w:t xml:space="preserve">at </w:t>
      </w:r>
      <w:r w:rsidR="00492C90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4</w:t>
      </w:r>
      <w:r w:rsidR="00F326EC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:30 </w:t>
      </w:r>
      <w:r w:rsidR="00492C90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P</w:t>
      </w:r>
      <w:r w:rsidR="00F326EC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M</w:t>
      </w:r>
      <w:r w:rsidR="00015D84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015D84" w:rsidRPr="00015D84">
        <w:rPr>
          <w:rFonts w:ascii="Times New Roman" w:eastAsia="Times New Roman" w:hAnsi="Times New Roman" w:cs="Times New Roman"/>
          <w:b/>
          <w:u w:val="single"/>
        </w:rPr>
        <w:t>Pacific Time</w:t>
      </w:r>
      <w:r w:rsidR="00015D84" w:rsidRPr="00015D84">
        <w:rPr>
          <w:rFonts w:ascii="Times New Roman" w:eastAsia="Times New Roman" w:hAnsi="Times New Roman" w:cs="Times New Roman"/>
        </w:rPr>
        <w:t>. Please note</w:t>
      </w:r>
      <w:r w:rsidR="002E558E" w:rsidRPr="002E558E">
        <w:rPr>
          <w:rFonts w:ascii="Times New Roman" w:eastAsia="Times New Roman" w:hAnsi="Times New Roman" w:cs="Times New Roman"/>
        </w:rPr>
        <w:t xml:space="preserve"> </w:t>
      </w:r>
      <w:r w:rsidR="00015D84" w:rsidRPr="00015D84">
        <w:rPr>
          <w:rFonts w:ascii="Times New Roman" w:eastAsia="Times New Roman" w:hAnsi="Times New Roman" w:cs="Times New Roman"/>
        </w:rPr>
        <w:t xml:space="preserve">that the cost portion of all </w:t>
      </w:r>
      <w:r w:rsidR="002E558E" w:rsidRPr="002E558E"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 xml:space="preserve">received by the </w:t>
      </w:r>
      <w:r w:rsidR="002E558E" w:rsidRPr="002E558E">
        <w:rPr>
          <w:rFonts w:ascii="Times New Roman" w:eastAsia="Times New Roman" w:hAnsi="Times New Roman" w:cs="Times New Roman"/>
        </w:rPr>
        <w:t xml:space="preserve">Judicial Council </w:t>
      </w:r>
      <w:r w:rsidR="00015D84" w:rsidRPr="00015D84">
        <w:rPr>
          <w:rFonts w:ascii="Times New Roman" w:eastAsia="Times New Roman" w:hAnsi="Times New Roman" w:cs="Times New Roman"/>
        </w:rPr>
        <w:t xml:space="preserve">are maintained secured until the time all cost portions of </w:t>
      </w:r>
      <w:r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>are opened.</w:t>
      </w:r>
    </w:p>
    <w:p w14:paraId="1156CF54" w14:textId="38EE70C7" w:rsidR="00015D84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015D84">
        <w:rPr>
          <w:rFonts w:ascii="Times New Roman" w:eastAsia="Times New Roman" w:hAnsi="Times New Roman" w:cs="Times New Roman"/>
        </w:rPr>
        <w:t>These are the ways to join the cost opening:</w:t>
      </w:r>
    </w:p>
    <w:p w14:paraId="2E694A4D" w14:textId="185434CE" w:rsidR="00F326EC" w:rsidRDefault="00F326EC" w:rsidP="000771E7">
      <w:pPr>
        <w:widowControl/>
        <w:rPr>
          <w:rFonts w:ascii="Times New Roman" w:eastAsia="Times New Roman" w:hAnsi="Times New Roman" w:cs="Times New Roman"/>
        </w:rPr>
      </w:pPr>
    </w:p>
    <w:p w14:paraId="13F4B57D" w14:textId="77777777" w:rsidR="00F326EC" w:rsidRDefault="00F326EC" w:rsidP="00F326EC">
      <w:pPr>
        <w:rPr>
          <w:rFonts w:ascii="Segoe UI" w:eastAsiaTheme="minorHAns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DE33DAD" w14:textId="77777777" w:rsidR="00F326EC" w:rsidRDefault="00F326EC" w:rsidP="00F326EC">
      <w:pPr>
        <w:ind w:left="72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B57AEDF" w14:textId="77777777" w:rsidR="00F326EC" w:rsidRDefault="00F81D17" w:rsidP="00F326EC">
      <w:pPr>
        <w:ind w:left="1440"/>
        <w:rPr>
          <w:rFonts w:ascii="Segoe UI" w:hAnsi="Segoe UI" w:cs="Segoe UI"/>
          <w:color w:val="252424"/>
        </w:rPr>
      </w:pPr>
      <w:hyperlink r:id="rId8" w:tgtFrame="_blank" w:history="1">
        <w:r w:rsidR="00F326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326EC">
        <w:rPr>
          <w:rFonts w:ascii="Segoe UI" w:hAnsi="Segoe UI" w:cs="Segoe UI"/>
          <w:color w:val="252424"/>
        </w:rPr>
        <w:t xml:space="preserve"> </w:t>
      </w:r>
    </w:p>
    <w:p w14:paraId="4155CD01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>or copy/paste this link:</w:t>
      </w:r>
    </w:p>
    <w:p w14:paraId="40A4CACB" w14:textId="751A0AD6" w:rsidR="00F326EC" w:rsidRDefault="00F326EC" w:rsidP="00F326EC">
      <w:pPr>
        <w:ind w:left="2160"/>
        <w:rPr>
          <w:rFonts w:ascii="Segoe UI" w:hAnsi="Segoe UI" w:cs="Segoe UI"/>
          <w:color w:val="252424"/>
        </w:rPr>
      </w:pPr>
      <w:r w:rsidRPr="00F326EC">
        <w:rPr>
          <w:rFonts w:ascii="Segoe UI" w:hAnsi="Segoe UI" w:cs="Segoe UI"/>
          <w:color w:val="252424"/>
        </w:rPr>
        <w:t>https://teams.microsoft.com/l/meetup-join/19%3ameeting_MmUyNTdhOGUtYmVhNC00NzgzLWE1ZTctN2RmNDQ3NzBkMzkw%40thread.v2/0?context=%7b%22Tid%22%3a%2210cfa08a-5b17-4e8f-a245-139062e839dc%22%2c%22Oid%22%3a%228880be71-fc72-4a9d-ae8d-716891b80ed0%22%7d</w:t>
      </w:r>
    </w:p>
    <w:p w14:paraId="0388D8FE" w14:textId="77777777" w:rsidR="00F326EC" w:rsidRDefault="00F326EC" w:rsidP="00F326EC">
      <w:pPr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33F92859" w14:textId="77777777" w:rsidR="00F326EC" w:rsidRDefault="00F81D17" w:rsidP="00F326EC">
      <w:pPr>
        <w:ind w:left="1440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F326EC">
          <w:rPr>
            <w:rStyle w:val="Hyperlink"/>
            <w:rFonts w:ascii="Segoe UI" w:hAnsi="Segoe UI" w:cs="Segoe UI"/>
            <w:sz w:val="21"/>
            <w:szCs w:val="21"/>
          </w:rPr>
          <w:t>178332609@teams.bjn.vc</w:t>
        </w:r>
      </w:hyperlink>
      <w:r w:rsidR="00F326E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788D9EE8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113 277 172 1 </w:t>
      </w:r>
    </w:p>
    <w:p w14:paraId="6C163143" w14:textId="77777777" w:rsidR="00F326EC" w:rsidRDefault="00F81D17" w:rsidP="00F326EC">
      <w:pPr>
        <w:ind w:left="1440"/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F326E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2A6CCD0E" w14:textId="77777777" w:rsidR="00F326EC" w:rsidRDefault="00F326EC" w:rsidP="00F326EC">
      <w:pPr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B03535A" w14:textId="77777777" w:rsidR="00F326EC" w:rsidRDefault="00F81D17" w:rsidP="00F326EC">
      <w:pPr>
        <w:ind w:left="1440"/>
        <w:rPr>
          <w:rFonts w:ascii="Segoe UI" w:hAnsi="Segoe UI" w:cs="Segoe UI"/>
          <w:color w:val="252424"/>
        </w:rPr>
      </w:pPr>
      <w:hyperlink r:id="rId11" w:anchor=" 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+1 415-906-0569,,142636496#</w:t>
        </w:r>
      </w:hyperlink>
      <w:r w:rsidR="00F326EC">
        <w:rPr>
          <w:rFonts w:ascii="Segoe UI" w:hAnsi="Segoe UI" w:cs="Segoe UI"/>
          <w:color w:val="252424"/>
        </w:rPr>
        <w:t xml:space="preserve"> </w:t>
      </w:r>
      <w:r w:rsidR="00F326EC">
        <w:rPr>
          <w:rFonts w:ascii="Segoe UI" w:hAnsi="Segoe UI" w:cs="Segoe UI"/>
          <w:color w:val="252424"/>
          <w:sz w:val="21"/>
          <w:szCs w:val="21"/>
        </w:rPr>
        <w:t xml:space="preserve">  United States, San Francisco </w:t>
      </w:r>
    </w:p>
    <w:p w14:paraId="39A15F30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142 636 496# </w:t>
      </w:r>
    </w:p>
    <w:p w14:paraId="7ECD96D1" w14:textId="77777777" w:rsidR="00F326EC" w:rsidRDefault="00F81D17" w:rsidP="00F326EC">
      <w:pPr>
        <w:ind w:left="1440"/>
        <w:rPr>
          <w:rFonts w:ascii="Segoe UI" w:hAnsi="Segoe UI" w:cs="Segoe UI"/>
          <w:color w:val="252424"/>
        </w:rPr>
      </w:pPr>
      <w:hyperlink r:id="rId12" w:tgtFrame="_blank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326EC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326EC">
        <w:rPr>
          <w:rFonts w:ascii="Segoe UI" w:hAnsi="Segoe UI" w:cs="Segoe UI"/>
          <w:color w:val="252424"/>
        </w:rPr>
        <w:t xml:space="preserve"> </w:t>
      </w:r>
    </w:p>
    <w:p w14:paraId="3B83FFD0" w14:textId="77777777" w:rsidR="00287194" w:rsidRDefault="00287194" w:rsidP="000771E7">
      <w:pPr>
        <w:widowControl/>
        <w:rPr>
          <w:rFonts w:ascii="Times New Roman" w:eastAsia="Times New Roman" w:hAnsi="Times New Roman" w:cs="Times New Roman"/>
        </w:rPr>
      </w:pPr>
    </w:p>
    <w:p w14:paraId="263069EE" w14:textId="5D349A78" w:rsidR="00BF7E5C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015D84">
        <w:rPr>
          <w:rFonts w:ascii="Times New Roman" w:eastAsia="Times New Roman" w:hAnsi="Times New Roman" w:cs="Times New Roman"/>
        </w:rPr>
        <w:t xml:space="preserve">The </w:t>
      </w:r>
      <w:r w:rsidR="000027D0">
        <w:rPr>
          <w:rFonts w:ascii="Times New Roman" w:eastAsia="Times New Roman" w:hAnsi="Times New Roman" w:cs="Times New Roman"/>
        </w:rPr>
        <w:t>Procurement t</w:t>
      </w:r>
      <w:r w:rsidRPr="00015D84">
        <w:rPr>
          <w:rFonts w:ascii="Times New Roman" w:eastAsia="Times New Roman" w:hAnsi="Times New Roman" w:cs="Times New Roman"/>
        </w:rPr>
        <w:t xml:space="preserve">eam will evaluate the cost portion of the </w:t>
      </w:r>
      <w:r w:rsidR="00294460" w:rsidRPr="00F326EC">
        <w:rPr>
          <w:rFonts w:ascii="Times New Roman" w:eastAsia="Times New Roman" w:hAnsi="Times New Roman" w:cs="Times New Roman"/>
        </w:rPr>
        <w:t xml:space="preserve">proposals </w:t>
      </w:r>
      <w:r w:rsidRPr="00F326EC">
        <w:rPr>
          <w:rFonts w:ascii="Times New Roman" w:eastAsia="Times New Roman" w:hAnsi="Times New Roman" w:cs="Times New Roman"/>
        </w:rPr>
        <w:t xml:space="preserve">opened from </w:t>
      </w:r>
      <w:r w:rsidR="00F326EC" w:rsidRPr="00F326EC">
        <w:rPr>
          <w:rFonts w:ascii="Times New Roman" w:eastAsia="Times New Roman" w:hAnsi="Times New Roman" w:cs="Times New Roman"/>
          <w:b/>
          <w:u w:val="single"/>
        </w:rPr>
        <w:t>October 19</w:t>
      </w:r>
      <w:r w:rsidR="00AB76F7" w:rsidRPr="00F326EC">
        <w:rPr>
          <w:rFonts w:ascii="Times New Roman" w:eastAsia="Times New Roman" w:hAnsi="Times New Roman" w:cs="Times New Roman"/>
        </w:rPr>
        <w:t xml:space="preserve"> </w:t>
      </w:r>
      <w:r w:rsidR="00294460" w:rsidRPr="00F326EC">
        <w:rPr>
          <w:rFonts w:ascii="Times New Roman" w:eastAsia="Times New Roman" w:hAnsi="Times New Roman" w:cs="Times New Roman"/>
        </w:rPr>
        <w:t xml:space="preserve">to </w:t>
      </w:r>
      <w:r w:rsidR="00F326EC" w:rsidRPr="00F326EC">
        <w:rPr>
          <w:rFonts w:ascii="Times New Roman" w:eastAsia="Times New Roman" w:hAnsi="Times New Roman" w:cs="Times New Roman"/>
          <w:b/>
          <w:u w:val="single"/>
        </w:rPr>
        <w:t>October 21</w:t>
      </w:r>
      <w:r w:rsidRPr="00F326EC">
        <w:rPr>
          <w:rFonts w:ascii="Times New Roman" w:eastAsia="Times New Roman" w:hAnsi="Times New Roman" w:cs="Times New Roman"/>
        </w:rPr>
        <w:t>. Estimated</w:t>
      </w:r>
      <w:r w:rsidR="00AB76F7" w:rsidRPr="00F326EC">
        <w:rPr>
          <w:rFonts w:ascii="Times New Roman" w:eastAsia="Times New Roman" w:hAnsi="Times New Roman" w:cs="Times New Roman"/>
        </w:rPr>
        <w:t xml:space="preserve"> </w:t>
      </w:r>
      <w:r w:rsidRPr="00F326EC">
        <w:rPr>
          <w:rFonts w:ascii="Times New Roman" w:eastAsia="Times New Roman" w:hAnsi="Times New Roman" w:cs="Times New Roman"/>
        </w:rPr>
        <w:t xml:space="preserve">Notice of Intent to Award may be issued on </w:t>
      </w:r>
      <w:r w:rsidR="002C7281" w:rsidRPr="00F326EC">
        <w:rPr>
          <w:rFonts w:ascii="Times New Roman" w:eastAsia="Times New Roman" w:hAnsi="Times New Roman" w:cs="Times New Roman"/>
          <w:b/>
          <w:u w:val="single"/>
        </w:rPr>
        <w:t>Wednesday October 27, 2021</w:t>
      </w:r>
      <w:r w:rsidR="00294460" w:rsidRPr="00F326EC">
        <w:rPr>
          <w:rFonts w:ascii="Times New Roman" w:eastAsia="Times New Roman" w:hAnsi="Times New Roman" w:cs="Times New Roman"/>
        </w:rPr>
        <w:t>.</w:t>
      </w:r>
    </w:p>
    <w:p w14:paraId="4A30725D" w14:textId="5F2567BA" w:rsidR="000027D0" w:rsidRDefault="000027D0" w:rsidP="000771E7">
      <w:pPr>
        <w:widowControl/>
        <w:rPr>
          <w:rFonts w:ascii="Times New Roman" w:eastAsia="Times New Roman" w:hAnsi="Times New Roman" w:cs="Times New Roman"/>
        </w:rPr>
      </w:pPr>
    </w:p>
    <w:p w14:paraId="39092B87" w14:textId="77777777" w:rsidR="00AB76F7" w:rsidRDefault="00AB76F7" w:rsidP="000771E7">
      <w:pPr>
        <w:widowControl/>
        <w:rPr>
          <w:rFonts w:ascii="Times New Roman" w:eastAsia="Times New Roman" w:hAnsi="Times New Roman" w:cs="Times New Roman"/>
        </w:rPr>
      </w:pPr>
    </w:p>
    <w:p w14:paraId="00EC0729" w14:textId="549F27E1" w:rsidR="000027D0" w:rsidRPr="00F24372" w:rsidRDefault="000027D0" w:rsidP="000027D0">
      <w:pPr>
        <w:widowControl/>
        <w:jc w:val="center"/>
        <w:rPr>
          <w:rFonts w:ascii="Times New Roman" w:eastAsia="Times New Roman" w:hAnsi="Times New Roman" w:cs="Times New Roman"/>
          <w:bCs/>
          <w:vanish/>
          <w:sz w:val="20"/>
        </w:rPr>
      </w:pPr>
      <w:r w:rsidRPr="00F24372">
        <w:rPr>
          <w:rFonts w:ascii="Times New Roman" w:eastAsia="Times New Roman" w:hAnsi="Times New Roman" w:cs="Times New Roman"/>
          <w:bCs/>
          <w:sz w:val="20"/>
        </w:rPr>
        <w:t>END OF NOTICE</w:t>
      </w:r>
    </w:p>
    <w:p w14:paraId="6D18E4CB" w14:textId="6EFF8AEF" w:rsidR="00BF7E5C" w:rsidRPr="00F24372" w:rsidRDefault="00BF7E5C" w:rsidP="000771E7">
      <w:pPr>
        <w:widowControl/>
        <w:rPr>
          <w:rFonts w:ascii="Times New Roman" w:eastAsia="Times New Roman" w:hAnsi="Times New Roman" w:cs="Times New Roman"/>
          <w:bCs/>
          <w:sz w:val="20"/>
        </w:rPr>
      </w:pPr>
    </w:p>
    <w:p w14:paraId="5C81E743" w14:textId="7E91D9AA" w:rsidR="002E6BD5" w:rsidRDefault="002E6BD5" w:rsidP="000771E7">
      <w:pPr>
        <w:widowControl/>
        <w:rPr>
          <w:rFonts w:ascii="Times New Roman" w:eastAsia="Times New Roman" w:hAnsi="Times New Roman" w:cs="Times New Roman"/>
        </w:rPr>
      </w:pPr>
    </w:p>
    <w:sectPr w:rsidR="002E6BD5" w:rsidSect="000771E7">
      <w:footerReference w:type="default" r:id="rId14"/>
      <w:pgSz w:w="12240" w:h="15840" w:code="1"/>
      <w:pgMar w:top="115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C340" w14:textId="77777777" w:rsidR="004537CF" w:rsidRDefault="004537CF">
      <w:r>
        <w:separator/>
      </w:r>
    </w:p>
  </w:endnote>
  <w:endnote w:type="continuationSeparator" w:id="0">
    <w:p w14:paraId="54A285F3" w14:textId="77777777" w:rsidR="004537CF" w:rsidRDefault="004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B96B" w14:textId="1D8764E1" w:rsidR="00034601" w:rsidRDefault="00034601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6CC7" w14:textId="77777777" w:rsidR="004537CF" w:rsidRDefault="004537CF">
      <w:r>
        <w:separator/>
      </w:r>
    </w:p>
  </w:footnote>
  <w:footnote w:type="continuationSeparator" w:id="0">
    <w:p w14:paraId="6D81D2AB" w14:textId="77777777" w:rsidR="004537CF" w:rsidRDefault="0045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8EE"/>
    <w:multiLevelType w:val="multilevel"/>
    <w:tmpl w:val="56186BEA"/>
    <w:lvl w:ilvl="0">
      <w:start w:val="1"/>
      <w:numFmt w:val="decimal"/>
      <w:lvlText w:val="%1."/>
      <w:lvlJc w:val="left"/>
      <w:pPr>
        <w:ind w:left="1100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abstractNum w:abstractNumId="2" w15:restartNumberingAfterBreak="0">
    <w:nsid w:val="54C96091"/>
    <w:multiLevelType w:val="hybridMultilevel"/>
    <w:tmpl w:val="5A9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F78"/>
    <w:multiLevelType w:val="hybridMultilevel"/>
    <w:tmpl w:val="5FC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2B9C"/>
    <w:multiLevelType w:val="hybridMultilevel"/>
    <w:tmpl w:val="6C2C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ANqMqXRL4Nyc880yxbzpvmo3W6eznEZG5SpxAIBrNoWZmfxgnTpAW0rzeTWDWgaypbrq0RofsON1yQlutgCQ==" w:salt="Qs9R3aBWUK7uyPi4QF1yY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027D0"/>
    <w:rsid w:val="00013F88"/>
    <w:rsid w:val="00015D84"/>
    <w:rsid w:val="00034601"/>
    <w:rsid w:val="000668A5"/>
    <w:rsid w:val="00070DEE"/>
    <w:rsid w:val="000771E7"/>
    <w:rsid w:val="00081D4E"/>
    <w:rsid w:val="00083232"/>
    <w:rsid w:val="000D7878"/>
    <w:rsid w:val="00183CF8"/>
    <w:rsid w:val="001C2046"/>
    <w:rsid w:val="001D0F17"/>
    <w:rsid w:val="001F0CA0"/>
    <w:rsid w:val="002207EA"/>
    <w:rsid w:val="00255DC9"/>
    <w:rsid w:val="002569C0"/>
    <w:rsid w:val="00287194"/>
    <w:rsid w:val="00294460"/>
    <w:rsid w:val="002C7281"/>
    <w:rsid w:val="002E4AC7"/>
    <w:rsid w:val="002E558E"/>
    <w:rsid w:val="002E6BD5"/>
    <w:rsid w:val="002F07E0"/>
    <w:rsid w:val="003954BE"/>
    <w:rsid w:val="003B377C"/>
    <w:rsid w:val="004279F2"/>
    <w:rsid w:val="004537CF"/>
    <w:rsid w:val="0045686A"/>
    <w:rsid w:val="00466E4E"/>
    <w:rsid w:val="00492C90"/>
    <w:rsid w:val="005114D7"/>
    <w:rsid w:val="005135EE"/>
    <w:rsid w:val="00515488"/>
    <w:rsid w:val="00566ADF"/>
    <w:rsid w:val="005845BF"/>
    <w:rsid w:val="00584BA6"/>
    <w:rsid w:val="005D194E"/>
    <w:rsid w:val="0060530B"/>
    <w:rsid w:val="00616604"/>
    <w:rsid w:val="0063492E"/>
    <w:rsid w:val="00854C5F"/>
    <w:rsid w:val="00990E8E"/>
    <w:rsid w:val="00992634"/>
    <w:rsid w:val="00A02808"/>
    <w:rsid w:val="00A408F5"/>
    <w:rsid w:val="00A90B15"/>
    <w:rsid w:val="00AB76F7"/>
    <w:rsid w:val="00AC3168"/>
    <w:rsid w:val="00AE17D1"/>
    <w:rsid w:val="00AF4A62"/>
    <w:rsid w:val="00B02804"/>
    <w:rsid w:val="00B254EF"/>
    <w:rsid w:val="00B65139"/>
    <w:rsid w:val="00B73C51"/>
    <w:rsid w:val="00BB44A9"/>
    <w:rsid w:val="00BC6B6C"/>
    <w:rsid w:val="00BE63B0"/>
    <w:rsid w:val="00BF23F0"/>
    <w:rsid w:val="00BF7E5C"/>
    <w:rsid w:val="00C41F08"/>
    <w:rsid w:val="00C87DAD"/>
    <w:rsid w:val="00CE5379"/>
    <w:rsid w:val="00D153B1"/>
    <w:rsid w:val="00D66309"/>
    <w:rsid w:val="00D808FD"/>
    <w:rsid w:val="00D879EE"/>
    <w:rsid w:val="00EB2DF6"/>
    <w:rsid w:val="00EB535C"/>
    <w:rsid w:val="00EF1833"/>
    <w:rsid w:val="00F17CC4"/>
    <w:rsid w:val="00F24372"/>
    <w:rsid w:val="00F326EC"/>
    <w:rsid w:val="00F6378C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8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8719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UyNTdhOGUtYmVhNC00NzgzLWE1ZTctN2RmNDQ3NzBkMzkw%40thread.v2/0?context=%7b%22Tid%22%3a%2210cfa08a-5b17-4e8f-a245-139062e839dc%22%2c%22Oid%22%3a%228880be71-fc72-4a9d-ae8d-716891b80ed0%22%7d" TargetMode="External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202115al.cost@jud.ca.gov" TargetMode="External"/><Relationship Id="rId12" Type="http://schemas.openxmlformats.org/officeDocument/2006/relationships/hyperlink" Target="https://dialin.teams.microsoft.com/a001fa0f-b72c-40e0-9fd5-1636830ee034?id=1426364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4159060569,,1426364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alin.bluejeans.com/teams?key=TenantKeyProvidedByBlueJeans&amp;conf=1132771721&amp;domain=teams.bjn.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78332609@teams.bjn.v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2006</Characters>
  <Application>Microsoft Office Word</Application>
  <DocSecurity>10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Lee, Alice</cp:lastModifiedBy>
  <cp:revision>10</cp:revision>
  <cp:lastPrinted>2021-10-13T16:44:00Z</cp:lastPrinted>
  <dcterms:created xsi:type="dcterms:W3CDTF">2021-05-27T17:35:00Z</dcterms:created>
  <dcterms:modified xsi:type="dcterms:W3CDTF">2021-10-14T18:53:00Z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</Properties>
</file>