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A06F" w14:textId="0AFC4C2E" w:rsidR="009960EA" w:rsidRDefault="009960EA" w:rsidP="003939DD">
      <w:pPr>
        <w:pStyle w:val="Heading10"/>
        <w:keepNext w:val="0"/>
        <w:ind w:left="0" w:right="0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 1</w:t>
      </w:r>
      <w:r w:rsidR="00976BA1">
        <w:rPr>
          <w:color w:val="000000" w:themeColor="text1"/>
          <w:sz w:val="26"/>
          <w:szCs w:val="26"/>
        </w:rPr>
        <w:t>0</w:t>
      </w:r>
    </w:p>
    <w:p w14:paraId="546581CA" w14:textId="77777777" w:rsidR="009960EA" w:rsidRPr="00DA7BD0" w:rsidRDefault="009960EA" w:rsidP="003939DD">
      <w:pPr>
        <w:pStyle w:val="Heading10"/>
        <w:ind w:left="0" w:right="0" w:firstLine="0"/>
      </w:pPr>
      <w:r>
        <w:t>PRICE PROPOSAL WORKSHEET</w:t>
      </w:r>
    </w:p>
    <w:p w14:paraId="5530F674" w14:textId="15791951" w:rsidR="009960EA" w:rsidRDefault="009960EA" w:rsidP="003939DD">
      <w:pPr>
        <w:spacing w:afterLines="50" w:after="120"/>
        <w:jc w:val="center"/>
        <w:rPr>
          <w:b/>
          <w:bCs/>
          <w:color w:val="000000"/>
        </w:rPr>
      </w:pPr>
      <w:r w:rsidRPr="009960EA">
        <w:rPr>
          <w:b/>
          <w:bCs/>
          <w:color w:val="000000"/>
        </w:rPr>
        <w:t>SPECIAL INSPECTIONS AND MATERIALS TESTING SERVICES</w:t>
      </w:r>
    </w:p>
    <w:p w14:paraId="61CCF1F8" w14:textId="41B60D9F" w:rsidR="003939DD" w:rsidRDefault="00BA64C6" w:rsidP="00BA64C6">
      <w:pPr>
        <w:spacing w:beforeLines="100" w:before="240" w:afterLines="100" w:after="240"/>
        <w:rPr>
          <w:bCs/>
          <w:sz w:val="20"/>
          <w:szCs w:val="20"/>
        </w:rPr>
      </w:pPr>
      <w:r w:rsidRPr="003939DD">
        <w:rPr>
          <w:bCs/>
          <w:sz w:val="20"/>
          <w:szCs w:val="20"/>
        </w:rPr>
        <w:t xml:space="preserve">Proposer must list its proposed pricing </w:t>
      </w:r>
      <w:r>
        <w:rPr>
          <w:bCs/>
          <w:sz w:val="20"/>
          <w:szCs w:val="20"/>
        </w:rPr>
        <w:t xml:space="preserve">and estimated quantities </w:t>
      </w:r>
      <w:r w:rsidRPr="003939DD">
        <w:rPr>
          <w:bCs/>
          <w:sz w:val="20"/>
          <w:szCs w:val="20"/>
        </w:rPr>
        <w:t xml:space="preserve">of the services described in the worksheet. The prices listed must coordinate with prices listed in the Proposer’s </w:t>
      </w:r>
      <w:r>
        <w:rPr>
          <w:bCs/>
          <w:sz w:val="20"/>
          <w:szCs w:val="20"/>
        </w:rPr>
        <w:t>n</w:t>
      </w:r>
      <w:r w:rsidRPr="003939DD">
        <w:rPr>
          <w:bCs/>
          <w:sz w:val="20"/>
          <w:szCs w:val="20"/>
        </w:rPr>
        <w:t>ot-to-</w:t>
      </w:r>
      <w:r>
        <w:rPr>
          <w:bCs/>
          <w:sz w:val="20"/>
          <w:szCs w:val="20"/>
        </w:rPr>
        <w:t>e</w:t>
      </w:r>
      <w:r w:rsidRPr="003939DD">
        <w:rPr>
          <w:bCs/>
          <w:sz w:val="20"/>
          <w:szCs w:val="20"/>
        </w:rPr>
        <w:t xml:space="preserve">xceed </w:t>
      </w:r>
      <w:r>
        <w:rPr>
          <w:bCs/>
          <w:sz w:val="20"/>
          <w:szCs w:val="20"/>
        </w:rPr>
        <w:t>c</w:t>
      </w:r>
      <w:r w:rsidRPr="003939DD">
        <w:rPr>
          <w:bCs/>
          <w:sz w:val="20"/>
          <w:szCs w:val="20"/>
        </w:rPr>
        <w:t xml:space="preserve">ost </w:t>
      </w:r>
      <w:r>
        <w:rPr>
          <w:bCs/>
          <w:sz w:val="20"/>
          <w:szCs w:val="20"/>
        </w:rPr>
        <w:t>p</w:t>
      </w:r>
      <w:r w:rsidRPr="003939DD">
        <w:rPr>
          <w:bCs/>
          <w:sz w:val="20"/>
          <w:szCs w:val="20"/>
        </w:rPr>
        <w:t>roposal.  Proposer must s</w:t>
      </w:r>
      <w:r w:rsidRPr="008B3C5C">
        <w:rPr>
          <w:bCs/>
          <w:sz w:val="20"/>
          <w:szCs w:val="20"/>
        </w:rPr>
        <w:t xml:space="preserve">ubmit the completed form with its </w:t>
      </w:r>
      <w:r w:rsidRPr="003939DD">
        <w:rPr>
          <w:bCs/>
          <w:sz w:val="20"/>
          <w:szCs w:val="20"/>
        </w:rPr>
        <w:t>Cost Proposal.</w:t>
      </w:r>
      <w:r w:rsidR="003939DD" w:rsidRPr="003939DD">
        <w:rPr>
          <w:bCs/>
          <w:sz w:val="20"/>
          <w:szCs w:val="20"/>
        </w:rPr>
        <w:t xml:space="preserve"> </w:t>
      </w:r>
      <w:r w:rsidR="00EE36AB">
        <w:rPr>
          <w:bCs/>
          <w:sz w:val="20"/>
          <w:szCs w:val="20"/>
        </w:rPr>
        <w:t xml:space="preserve">The proposer </w:t>
      </w:r>
      <w:r w:rsidR="004F6DBB">
        <w:rPr>
          <w:bCs/>
          <w:sz w:val="20"/>
          <w:szCs w:val="20"/>
        </w:rPr>
        <w:t xml:space="preserve">shall </w:t>
      </w:r>
      <w:r w:rsidR="00EE36AB">
        <w:rPr>
          <w:bCs/>
          <w:sz w:val="20"/>
          <w:szCs w:val="20"/>
        </w:rPr>
        <w:t xml:space="preserve">determine </w:t>
      </w:r>
      <w:r w:rsidR="00E554BE">
        <w:rPr>
          <w:bCs/>
          <w:sz w:val="20"/>
          <w:szCs w:val="20"/>
        </w:rPr>
        <w:t xml:space="preserve">estimated </w:t>
      </w:r>
      <w:r w:rsidR="00EE36AB">
        <w:rPr>
          <w:bCs/>
          <w:sz w:val="20"/>
          <w:szCs w:val="20"/>
        </w:rPr>
        <w:t>quantities based on the construction documents provided.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80"/>
        <w:gridCol w:w="3268"/>
        <w:gridCol w:w="810"/>
        <w:gridCol w:w="900"/>
        <w:gridCol w:w="1530"/>
        <w:gridCol w:w="1530"/>
      </w:tblGrid>
      <w:tr w:rsidR="00BA64C6" w:rsidRPr="009960EA" w14:paraId="304C9462" w14:textId="77777777" w:rsidTr="00E554BE">
        <w:trPr>
          <w:cantSplit/>
        </w:trPr>
        <w:tc>
          <w:tcPr>
            <w:tcW w:w="9418" w:type="dxa"/>
            <w:gridSpan w:val="6"/>
            <w:shd w:val="clear" w:color="auto" w:fill="8DB3E2" w:themeFill="text2" w:themeFillTint="66"/>
          </w:tcPr>
          <w:p w14:paraId="405FA513" w14:textId="7DE568EA" w:rsidR="00BA64C6" w:rsidRPr="00BA64C6" w:rsidRDefault="00BA64C6" w:rsidP="00BA64C6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Hourly </w:t>
            </w:r>
            <w:r w:rsidRPr="009960EA">
              <w:rPr>
                <w:b/>
                <w:bCs/>
                <w:color w:val="000000"/>
              </w:rPr>
              <w:t>Rates</w:t>
            </w:r>
            <w:bookmarkStart w:id="0" w:name="_Hlk77319249"/>
          </w:p>
        </w:tc>
      </w:tr>
      <w:bookmarkEnd w:id="0"/>
      <w:tr w:rsidR="00BA64C6" w:rsidRPr="00BA64C6" w14:paraId="0C35C931" w14:textId="77777777" w:rsidTr="00E554BE">
        <w:trPr>
          <w:cantSplit/>
          <w:tblHeader/>
        </w:trPr>
        <w:tc>
          <w:tcPr>
            <w:tcW w:w="1380" w:type="dxa"/>
            <w:shd w:val="clear" w:color="auto" w:fill="DBE5F1" w:themeFill="accent1" w:themeFillTint="33"/>
            <w:noWrap/>
            <w:vAlign w:val="bottom"/>
            <w:hideMark/>
          </w:tcPr>
          <w:p w14:paraId="7C54473D" w14:textId="77777777" w:rsidR="00BA64C6" w:rsidRPr="00BA64C6" w:rsidRDefault="00BA64C6" w:rsidP="00BA64C6">
            <w:pPr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BA64C6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4078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483DE2C6" w14:textId="77777777" w:rsidR="00BA64C6" w:rsidRPr="00BA64C6" w:rsidRDefault="00BA64C6" w:rsidP="00BA64C6">
            <w:pPr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BA64C6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Position Title/Description</w:t>
            </w:r>
          </w:p>
        </w:tc>
        <w:tc>
          <w:tcPr>
            <w:tcW w:w="900" w:type="dxa"/>
            <w:shd w:val="clear" w:color="auto" w:fill="DBE5F1" w:themeFill="accent1" w:themeFillTint="33"/>
            <w:noWrap/>
            <w:vAlign w:val="bottom"/>
            <w:hideMark/>
          </w:tcPr>
          <w:p w14:paraId="0931AA43" w14:textId="77777777" w:rsidR="00BA64C6" w:rsidRPr="00BA64C6" w:rsidRDefault="00BA64C6" w:rsidP="00BA64C6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BA64C6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608F0D7D" w14:textId="7749DCE1" w:rsidR="00BA64C6" w:rsidRPr="00BA64C6" w:rsidRDefault="00BA64C6" w:rsidP="00BA64C6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Estimated Quantity</w:t>
            </w:r>
          </w:p>
        </w:tc>
        <w:tc>
          <w:tcPr>
            <w:tcW w:w="1530" w:type="dxa"/>
            <w:shd w:val="clear" w:color="auto" w:fill="DBE5F1" w:themeFill="accent1" w:themeFillTint="33"/>
            <w:vAlign w:val="bottom"/>
          </w:tcPr>
          <w:p w14:paraId="515D8822" w14:textId="52BABA6F" w:rsidR="00BA64C6" w:rsidRPr="00BA64C6" w:rsidRDefault="00BA64C6" w:rsidP="00BA64C6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BA64C6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Unit Rate</w:t>
            </w:r>
          </w:p>
        </w:tc>
      </w:tr>
      <w:tr w:rsidR="00BA64C6" w14:paraId="2EF3FA05" w14:textId="77777777" w:rsidTr="00E554BE">
        <w:trPr>
          <w:cantSplit/>
        </w:trPr>
        <w:tc>
          <w:tcPr>
            <w:tcW w:w="1380" w:type="dxa"/>
            <w:vMerge w:val="restart"/>
            <w:shd w:val="clear" w:color="auto" w:fill="auto"/>
            <w:noWrap/>
          </w:tcPr>
          <w:p w14:paraId="0674214B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Professional and Management</w:t>
            </w: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302DDF1A" w14:textId="24B07C6F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Registered Geotechnical Engineer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AD4C11C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4677F4D6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F015238" w14:textId="6B05541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4ACD9F00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60CB4E22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28150A8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Registered Civil Engineer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60022DB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126A32AB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E462611" w14:textId="02F88099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33CB3A8E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4D598DDA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FA3CFA4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Engineer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A61B28D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5564DFF6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10B9B53" w14:textId="0F268FBC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04D14BE2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169222CB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F4D8AF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Staff Engineer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CD992BA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41BD0517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1DED7CB" w14:textId="19F0B0D8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1EA205CD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6C58CAA8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256379A8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3EE7C9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42C61D4A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C4F0E58" w14:textId="0B792D28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18C0133E" w14:textId="77777777" w:rsidTr="00E554BE">
        <w:trPr>
          <w:cantSplit/>
        </w:trPr>
        <w:tc>
          <w:tcPr>
            <w:tcW w:w="1380" w:type="dxa"/>
            <w:vMerge w:val="restart"/>
            <w:shd w:val="clear" w:color="auto" w:fill="auto"/>
            <w:noWrap/>
            <w:hideMark/>
          </w:tcPr>
          <w:p w14:paraId="48C53BAD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Special Inspection, Testing, and Sampling</w:t>
            </w:r>
          </w:p>
        </w:tc>
        <w:tc>
          <w:tcPr>
            <w:tcW w:w="4078" w:type="dxa"/>
            <w:gridSpan w:val="2"/>
            <w:shd w:val="clear" w:color="auto" w:fill="auto"/>
            <w:noWrap/>
            <w:hideMark/>
          </w:tcPr>
          <w:p w14:paraId="518F2A26" w14:textId="77777777" w:rsidR="00BA64C6" w:rsidRPr="003679E3" w:rsidRDefault="00BA64C6" w:rsidP="00BA64C6">
            <w:pPr>
              <w:rPr>
                <w:color w:val="000000"/>
                <w:sz w:val="20"/>
                <w:szCs w:val="20"/>
              </w:rPr>
            </w:pPr>
            <w:r w:rsidRPr="003679E3">
              <w:rPr>
                <w:color w:val="000000"/>
                <w:sz w:val="20"/>
                <w:szCs w:val="20"/>
              </w:rPr>
              <w:t>Lead Special Inspector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50C686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550E98C4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1DCF0E6" w14:textId="455E7DD8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51EE5A88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1BAEFED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2373B60E" w14:textId="646F6302" w:rsidR="00BA64C6" w:rsidRPr="003679E3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Earthwork/Asphalt Concrete</w:t>
            </w:r>
            <w:r w:rsidRPr="003679E3">
              <w:rPr>
                <w:color w:val="000000"/>
                <w:sz w:val="20"/>
                <w:szCs w:val="20"/>
              </w:rPr>
              <w:t xml:space="preserve"> Inspector and Materials Tester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1C0E28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34FE5F5E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457CA8E" w14:textId="2C07741E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71E245D4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5FFCF78C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6B196D2" w14:textId="742960F9" w:rsidR="00BA64C6" w:rsidRPr="003679E3" w:rsidRDefault="00BA64C6" w:rsidP="00BA64C6">
            <w:pPr>
              <w:rPr>
                <w:color w:val="000000"/>
                <w:sz w:val="20"/>
                <w:szCs w:val="20"/>
              </w:rPr>
            </w:pPr>
            <w:r w:rsidRPr="003679E3">
              <w:rPr>
                <w:color w:val="000000"/>
                <w:sz w:val="20"/>
                <w:szCs w:val="20"/>
              </w:rPr>
              <w:t>DSA Shotcrete Inspector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F3AB69" w14:textId="61DC4294" w:rsidR="00BA64C6" w:rsidRPr="00BF7EA2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39ECE121" w14:textId="77777777" w:rsidR="00BA64C6" w:rsidRPr="00BF7EA2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003D307" w14:textId="1D9D6308" w:rsidR="00BA64C6" w:rsidRPr="00BF7EA2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80CDFCB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401400E0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  <w:hideMark/>
          </w:tcPr>
          <w:p w14:paraId="5A7279AD" w14:textId="77777777" w:rsidR="00BA64C6" w:rsidRPr="003679E3" w:rsidRDefault="00BA64C6" w:rsidP="00BA64C6">
            <w:pPr>
              <w:rPr>
                <w:color w:val="000000"/>
                <w:sz w:val="20"/>
                <w:szCs w:val="20"/>
              </w:rPr>
            </w:pPr>
            <w:r w:rsidRPr="003679E3">
              <w:rPr>
                <w:color w:val="000000"/>
                <w:sz w:val="20"/>
                <w:szCs w:val="20"/>
              </w:rPr>
              <w:t xml:space="preserve">DSA Masonry Inspector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B2B5B1" w14:textId="77777777" w:rsidR="00BA64C6" w:rsidRPr="00BF7EA2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 w:rsidRPr="00BF7EA2"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501E675A" w14:textId="77777777" w:rsidR="00BA64C6" w:rsidRPr="00BF7EA2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6F12AF6" w14:textId="4F8583CE" w:rsidR="00BA64C6" w:rsidRPr="00BF7EA2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E7C8D34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50F26E93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  <w:hideMark/>
          </w:tcPr>
          <w:p w14:paraId="7F88D298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CWI Welding Inspector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03FF37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10718A29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762AD56" w14:textId="396FC8A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E72EEC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3B41E3B9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69CA1655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5D515D">
              <w:rPr>
                <w:color w:val="000000"/>
                <w:sz w:val="20"/>
                <w:szCs w:val="20"/>
              </w:rPr>
              <w:t>Non</w:t>
            </w:r>
            <w:r>
              <w:rPr>
                <w:color w:val="000000"/>
                <w:sz w:val="20"/>
                <w:szCs w:val="20"/>
              </w:rPr>
              <w:t>d</w:t>
            </w:r>
            <w:r w:rsidRPr="005D515D">
              <w:rPr>
                <w:color w:val="000000"/>
                <w:sz w:val="20"/>
                <w:szCs w:val="20"/>
              </w:rPr>
              <w:t>estructive Testing</w:t>
            </w:r>
            <w:r>
              <w:rPr>
                <w:color w:val="000000"/>
                <w:sz w:val="20"/>
                <w:szCs w:val="20"/>
              </w:rPr>
              <w:t xml:space="preserve"> (NDT) Inspector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8C7AAD3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6DCBCE89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EF1225D" w14:textId="6ECDF20D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14E3B1C2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4A3EDCE6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  <w:hideMark/>
          </w:tcPr>
          <w:p w14:paraId="68AD3B98" w14:textId="2D088394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ICC Inspector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D42077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4E0670E5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CEE64CC" w14:textId="3EBF5AAD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322BE3D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10181B2C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7D73391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Firestop Inspector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E1E736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0EB83A70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67002E5" w14:textId="6825D70F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1E0FDF76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70802E9E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08944BC" w14:textId="553942AD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Inspector/Technician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D1E91FA" w14:textId="7DC223C2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2AD42803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8D2E7B6" w14:textId="4CA681F3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54EC2CD3" w14:textId="77777777" w:rsidTr="00E554BE">
        <w:trPr>
          <w:cantSplit/>
        </w:trPr>
        <w:tc>
          <w:tcPr>
            <w:tcW w:w="1380" w:type="dxa"/>
            <w:vMerge w:val="restart"/>
            <w:shd w:val="clear" w:color="auto" w:fill="auto"/>
            <w:noWrap/>
          </w:tcPr>
          <w:p w14:paraId="7E271366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Offsite Fabrication</w:t>
            </w: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3C20370A" w14:textId="24BCE0A3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Precast Concrete Inspection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AEC49FC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7F85C15E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5DF09BD" w14:textId="280FC1AD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7196FB6B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03806E20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  <w:hideMark/>
          </w:tcPr>
          <w:p w14:paraId="710D826F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CWI Welding Inspection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51E119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5563D023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63550D4" w14:textId="495823D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2FF52B20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48383347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  <w:hideMark/>
          </w:tcPr>
          <w:p w14:paraId="2F140AED" w14:textId="7777777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5D515D">
              <w:rPr>
                <w:color w:val="000000"/>
                <w:sz w:val="20"/>
                <w:szCs w:val="20"/>
              </w:rPr>
              <w:t>Non-</w:t>
            </w:r>
            <w:r>
              <w:rPr>
                <w:color w:val="000000"/>
                <w:sz w:val="20"/>
                <w:szCs w:val="20"/>
              </w:rPr>
              <w:t>D</w:t>
            </w:r>
            <w:r w:rsidRPr="005D515D">
              <w:rPr>
                <w:color w:val="000000"/>
                <w:sz w:val="20"/>
                <w:szCs w:val="20"/>
              </w:rPr>
              <w:t>estructive Testing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F401A9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0D7DB264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1F088E2" w14:textId="7134B12B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0E36C69F" w14:textId="77777777" w:rsidTr="00E554BE">
        <w:trPr>
          <w:cantSplit/>
        </w:trPr>
        <w:tc>
          <w:tcPr>
            <w:tcW w:w="4648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52EC08A5" w14:textId="7DD441EE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Shift differential for prevailing wage positions only</w:t>
            </w:r>
          </w:p>
        </w:tc>
        <w:tc>
          <w:tcPr>
            <w:tcW w:w="1710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63EE3605" w14:textId="1694C4CA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 w:rsidRPr="009960EA">
              <w:rPr>
                <w:sz w:val="20"/>
              </w:rPr>
              <w:t>Hourly Rate x</w:t>
            </w:r>
            <w:r>
              <w:rPr>
                <w:sz w:val="20"/>
              </w:rPr>
              <w:t>:</w:t>
            </w:r>
          </w:p>
        </w:tc>
        <w:tc>
          <w:tcPr>
            <w:tcW w:w="1530" w:type="dxa"/>
          </w:tcPr>
          <w:p w14:paraId="40385D90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49B510E" w14:textId="2A314BDE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522D8A3A" w14:textId="77777777" w:rsidTr="00E554BE">
        <w:trPr>
          <w:cantSplit/>
        </w:trPr>
        <w:tc>
          <w:tcPr>
            <w:tcW w:w="4648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2459A197" w14:textId="3ECC966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Overtime factor for prevailing wage positions only</w:t>
            </w:r>
          </w:p>
        </w:tc>
        <w:tc>
          <w:tcPr>
            <w:tcW w:w="1710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1D98F06E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 w:rsidRPr="009960EA">
              <w:rPr>
                <w:sz w:val="20"/>
              </w:rPr>
              <w:t>Hourly Rate x</w:t>
            </w:r>
            <w:r>
              <w:rPr>
                <w:sz w:val="20"/>
              </w:rPr>
              <w:t>:</w:t>
            </w:r>
          </w:p>
        </w:tc>
        <w:tc>
          <w:tcPr>
            <w:tcW w:w="1530" w:type="dxa"/>
          </w:tcPr>
          <w:p w14:paraId="7EA4A6E8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F4C65E2" w14:textId="4D6A35F4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155BA926" w14:textId="77777777" w:rsidTr="00E554BE">
        <w:trPr>
          <w:cantSplit/>
        </w:trPr>
        <w:tc>
          <w:tcPr>
            <w:tcW w:w="4648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381CAE5F" w14:textId="6F005A1D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Doubletime</w:t>
            </w:r>
            <w:proofErr w:type="spellEnd"/>
            <w:r>
              <w:rPr>
                <w:sz w:val="20"/>
              </w:rPr>
              <w:t xml:space="preserve"> factor for prevailing wage positions only</w:t>
            </w:r>
          </w:p>
        </w:tc>
        <w:tc>
          <w:tcPr>
            <w:tcW w:w="1710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3F5A45D5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 w:rsidRPr="009960EA">
              <w:rPr>
                <w:sz w:val="20"/>
              </w:rPr>
              <w:t>Hourly Rate x</w:t>
            </w:r>
            <w:r>
              <w:rPr>
                <w:sz w:val="20"/>
              </w:rPr>
              <w:t>:</w:t>
            </w:r>
          </w:p>
        </w:tc>
        <w:tc>
          <w:tcPr>
            <w:tcW w:w="1530" w:type="dxa"/>
          </w:tcPr>
          <w:p w14:paraId="68B6C431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535D59F" w14:textId="0DA4073F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7D639DEE" w14:textId="77777777" w:rsidTr="00E554BE">
        <w:trPr>
          <w:cantSplit/>
        </w:trPr>
        <w:tc>
          <w:tcPr>
            <w:tcW w:w="9418" w:type="dxa"/>
            <w:gridSpan w:val="6"/>
            <w:shd w:val="clear" w:color="auto" w:fill="8DB3E2" w:themeFill="text2" w:themeFillTint="66"/>
          </w:tcPr>
          <w:p w14:paraId="4310FA6A" w14:textId="1BFB1DC3" w:rsidR="00BA64C6" w:rsidRPr="00BA64C6" w:rsidRDefault="00BA64C6" w:rsidP="00BA64C6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b/>
                <w:bCs/>
                <w:color w:val="000000"/>
              </w:rPr>
            </w:pPr>
            <w:r w:rsidRPr="009960EA">
              <w:rPr>
                <w:b/>
                <w:bCs/>
                <w:color w:val="000000"/>
              </w:rPr>
              <w:t>Fixed-Price Rates</w:t>
            </w:r>
            <w:bookmarkStart w:id="1" w:name="_Hlk77319412"/>
          </w:p>
        </w:tc>
      </w:tr>
      <w:bookmarkEnd w:id="1"/>
      <w:tr w:rsidR="00BA64C6" w14:paraId="3083803C" w14:textId="77777777" w:rsidTr="00E554BE">
        <w:trPr>
          <w:cantSplit/>
        </w:trPr>
        <w:tc>
          <w:tcPr>
            <w:tcW w:w="1380" w:type="dxa"/>
            <w:shd w:val="clear" w:color="auto" w:fill="DBE5F1" w:themeFill="accent1" w:themeFillTint="33"/>
            <w:noWrap/>
            <w:vAlign w:val="bottom"/>
          </w:tcPr>
          <w:p w14:paraId="71AEA31A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990">
              <w:rPr>
                <w:rFonts w:ascii="Times New Roman Bold" w:hAnsi="Times New Roman Bold"/>
                <w:b/>
                <w:bCs/>
                <w:color w:val="000000"/>
                <w:sz w:val="18"/>
                <w:szCs w:val="16"/>
              </w:rPr>
              <w:t>Category</w:t>
            </w:r>
          </w:p>
        </w:tc>
        <w:tc>
          <w:tcPr>
            <w:tcW w:w="4078" w:type="dxa"/>
            <w:gridSpan w:val="2"/>
            <w:shd w:val="clear" w:color="auto" w:fill="DBE5F1" w:themeFill="accent1" w:themeFillTint="33"/>
            <w:noWrap/>
            <w:vAlign w:val="bottom"/>
          </w:tcPr>
          <w:p w14:paraId="53B40F29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F62990">
              <w:rPr>
                <w:rFonts w:ascii="Times New Roman Bold" w:hAnsi="Times New Roman Bold"/>
                <w:b/>
                <w:bCs/>
                <w:color w:val="000000"/>
                <w:sz w:val="18"/>
                <w:szCs w:val="16"/>
              </w:rPr>
              <w:t>Position Title/Description</w:t>
            </w:r>
          </w:p>
        </w:tc>
        <w:tc>
          <w:tcPr>
            <w:tcW w:w="900" w:type="dxa"/>
            <w:shd w:val="clear" w:color="auto" w:fill="DBE5F1" w:themeFill="accent1" w:themeFillTint="33"/>
            <w:noWrap/>
            <w:vAlign w:val="bottom"/>
          </w:tcPr>
          <w:p w14:paraId="3DB67555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 w:rsidRPr="00F62990">
              <w:rPr>
                <w:rFonts w:ascii="Times New Roman Bold" w:hAnsi="Times New Roman Bold"/>
                <w:b/>
                <w:bCs/>
                <w:color w:val="000000"/>
                <w:sz w:val="18"/>
                <w:szCs w:val="16"/>
              </w:rPr>
              <w:t>Units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22D1C535" w14:textId="7B432F66" w:rsidR="00BA64C6" w:rsidRPr="00F62990" w:rsidRDefault="00BA64C6" w:rsidP="00BA64C6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8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Estimated Quantity</w:t>
            </w:r>
          </w:p>
        </w:tc>
        <w:tc>
          <w:tcPr>
            <w:tcW w:w="1530" w:type="dxa"/>
            <w:shd w:val="clear" w:color="auto" w:fill="DBE5F1" w:themeFill="accent1" w:themeFillTint="33"/>
            <w:vAlign w:val="bottom"/>
          </w:tcPr>
          <w:p w14:paraId="1BC004C3" w14:textId="154568CA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 w:rsidRPr="00F62990">
              <w:rPr>
                <w:rFonts w:ascii="Times New Roman Bold" w:hAnsi="Times New Roman Bold"/>
                <w:b/>
                <w:bCs/>
                <w:color w:val="000000"/>
                <w:sz w:val="18"/>
                <w:szCs w:val="16"/>
              </w:rPr>
              <w:t>Unit Rate</w:t>
            </w:r>
          </w:p>
        </w:tc>
      </w:tr>
      <w:tr w:rsidR="00BA64C6" w14:paraId="43F0F223" w14:textId="77777777" w:rsidTr="00E554BE">
        <w:trPr>
          <w:cantSplit/>
        </w:trPr>
        <w:tc>
          <w:tcPr>
            <w:tcW w:w="1380" w:type="dxa"/>
            <w:vMerge w:val="restart"/>
            <w:shd w:val="clear" w:color="auto" w:fill="auto"/>
            <w:noWrap/>
          </w:tcPr>
          <w:p w14:paraId="3FDB5E01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Laboratory Testing</w:t>
            </w: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5DB22EE4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Maximum Density 4-inch mold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7BDDB90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33FF6345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99CEB04" w14:textId="6487421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497CCBAD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0D8601F5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6905D44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Lab Maximum Density 6-inch mold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FAE153E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1C1C11B6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471B6C0" w14:textId="67900BA8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66E6EA7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539E834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31F86C0" w14:textId="7777777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Plasticity Index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B81378F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640126B0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73D518D" w14:textId="7BE0393F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74050B9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3597F41B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217C77D1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Sand Equivalent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0D55C2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04399EEF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D9FBC3A" w14:textId="1B361112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721F8D17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009A3F8E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3884D7C5" w14:textId="57F9C85B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Theoretical Maximum Density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B566859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6A4AB3A1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CEE0416" w14:textId="3192DD90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49791CD8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3F74A809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95F44B2" w14:textId="316DAFB0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Asphalt Core Density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6DB624A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1DE1B4A3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9569404" w14:textId="4EDA0AEB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0DD26FD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6455D852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4C58AE23" w14:textId="12978946" w:rsidR="00BA64C6" w:rsidRPr="003679E3" w:rsidRDefault="00BA64C6" w:rsidP="00BA64C6">
            <w:pPr>
              <w:rPr>
                <w:color w:val="000000"/>
                <w:sz w:val="20"/>
                <w:szCs w:val="20"/>
              </w:rPr>
            </w:pPr>
            <w:r w:rsidRPr="003679E3">
              <w:rPr>
                <w:color w:val="000000"/>
                <w:sz w:val="20"/>
                <w:szCs w:val="20"/>
              </w:rPr>
              <w:t>Mix Design Review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11D4139" w14:textId="6BB11914" w:rsidR="00BA64C6" w:rsidRPr="003679E3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</w:t>
            </w:r>
          </w:p>
        </w:tc>
        <w:tc>
          <w:tcPr>
            <w:tcW w:w="1530" w:type="dxa"/>
          </w:tcPr>
          <w:p w14:paraId="5FDCFC31" w14:textId="77777777" w:rsidR="00BA64C6" w:rsidRPr="003679E3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A5BC647" w14:textId="76DB8DD4" w:rsidR="00BA64C6" w:rsidRPr="003679E3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591038EC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45C6D3B0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7B3CF9D" w14:textId="3C9C10DA" w:rsidR="00BA64C6" w:rsidRPr="00101C22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 xml:space="preserve">Rebar Tensile/Bend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30C195" w14:textId="4A3F48E5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1530" w:type="dxa"/>
          </w:tcPr>
          <w:p w14:paraId="646253CB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17F3B3C" w14:textId="3BC3DF82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3226F778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46545792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2CB0525C" w14:textId="7EBA4A93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 xml:space="preserve">Concrete Compressive Strength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354507E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3E11AB74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4A0A6AC" w14:textId="2B357D39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576949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1BF07F0D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446E1FF" w14:textId="32C93E66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 xml:space="preserve">Mortar Cylinder Compressive Strength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58F064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4EDD178B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50B16CE" w14:textId="46EB6060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33F34BC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112EF75E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51D47F74" w14:textId="6D6B907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Grout Compressive Strength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02A68B8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4631A91A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00440B" w14:textId="12DD1314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36EECB66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787C4981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531CE441" w14:textId="1D2B294E" w:rsidR="00BA64C6" w:rsidRPr="00101C22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CMU Compressive Strength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66D7E56" w14:textId="0985E6D0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4A6C54A4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194723A" w14:textId="7A31252E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4FA59B59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260DBE8F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78544BE9" w14:textId="4EDEC232" w:rsidR="00BA64C6" w:rsidRPr="00101C22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Composite Masonry Prisms Tests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4F13349" w14:textId="52CCD04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19407B34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4496B49" w14:textId="38F7E60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273BDBAF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7243F9FF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34DA930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Absorption/Moisture Content/Oven Dry Density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047B396" w14:textId="63A584B4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3181EBDF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9C149E0" w14:textId="59C33981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73301FA1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3E67A317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28E86D04" w14:textId="7777777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Linear Shrinkage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7AB0D1D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75334F48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823097E" w14:textId="604293F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3E379BE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73DD538C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CDB0EE2" w14:textId="1674F5EF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Masonry Core Compressive Strength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AD6B2AB" w14:textId="22F58A51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50F853F2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991174D" w14:textId="4C757438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28432D31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183A633E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12FE0FD4" w14:textId="6AB4F47A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Masonry Core </w:t>
            </w:r>
            <w:r w:rsidRPr="00101C22">
              <w:rPr>
                <w:color w:val="000000"/>
                <w:sz w:val="20"/>
                <w:szCs w:val="20"/>
              </w:rPr>
              <w:t xml:space="preserve">Shear </w:t>
            </w: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7B1E460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1D24BF8D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E92FEBB" w14:textId="61B94F51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3D74351E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29F6E7E0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02A400A" w14:textId="2EDD66B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High Strength Grout Cube</w:t>
            </w:r>
            <w:r>
              <w:rPr>
                <w:color w:val="000000"/>
                <w:sz w:val="20"/>
                <w:szCs w:val="20"/>
              </w:rPr>
              <w:t xml:space="preserve"> Compressive Strength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FE773EE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049D87F7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D57696D" w14:textId="25D557FF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4D3721CD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2E26946B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1918A284" w14:textId="42A88D5C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Fireproofing Dry Density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11F6D08" w14:textId="63A05EA2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30" w:type="dxa"/>
          </w:tcPr>
          <w:p w14:paraId="00DF317E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DA6A5E6" w14:textId="2A75B64B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2E28E83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5718869E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62F150BC" w14:textId="55A42B0F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High Strength Bolt Hardness, Wedge, Tensile Strength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B3275E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1530" w:type="dxa"/>
          </w:tcPr>
          <w:p w14:paraId="2B7C9E66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9FA30A5" w14:textId="0D7A64E0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6D51917B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726110EB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10D2F525" w14:textId="7777777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Sample Pickup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81343F8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Trip</w:t>
            </w:r>
          </w:p>
        </w:tc>
        <w:tc>
          <w:tcPr>
            <w:tcW w:w="1530" w:type="dxa"/>
          </w:tcPr>
          <w:p w14:paraId="263B5A19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623250F" w14:textId="66D576CC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56EB74D3" w14:textId="77777777" w:rsidTr="00E554BE">
        <w:trPr>
          <w:cantSplit/>
        </w:trPr>
        <w:tc>
          <w:tcPr>
            <w:tcW w:w="1380" w:type="dxa"/>
            <w:vMerge w:val="restart"/>
            <w:shd w:val="clear" w:color="auto" w:fill="auto"/>
            <w:noWrap/>
          </w:tcPr>
          <w:p w14:paraId="6D46FE23" w14:textId="77777777" w:rsidR="00BA64C6" w:rsidRDefault="00BA64C6" w:rsidP="00BA64C6">
            <w:pPr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7763B5">
              <w:rPr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579078A1" w14:textId="77777777" w:rsidR="00BA64C6" w:rsidRDefault="00BA64C6" w:rsidP="00BA64C6">
            <w:pPr>
              <w:keepNext/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>Nuclear Gauge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C709253" w14:textId="77777777" w:rsidR="00BA64C6" w:rsidRDefault="00BA64C6" w:rsidP="00BA64C6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14:paraId="5F8E970A" w14:textId="77777777" w:rsidR="00BA64C6" w:rsidRDefault="00BA64C6" w:rsidP="00BA64C6">
            <w:pPr>
              <w:keepNext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5AA722F" w14:textId="4DFC351E" w:rsidR="00BA64C6" w:rsidRDefault="00BA64C6" w:rsidP="00BA64C6">
            <w:pPr>
              <w:keepNext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4A541A4C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21EDB73E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379B9147" w14:textId="20682019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 w:rsidRPr="00101C22">
              <w:rPr>
                <w:color w:val="000000"/>
                <w:sz w:val="20"/>
                <w:szCs w:val="20"/>
              </w:rPr>
              <w:t xml:space="preserve">Pull </w:t>
            </w:r>
            <w:r>
              <w:rPr>
                <w:color w:val="000000"/>
                <w:sz w:val="20"/>
                <w:szCs w:val="20"/>
              </w:rPr>
              <w:t xml:space="preserve">/Torque </w:t>
            </w:r>
            <w:r w:rsidRPr="00101C22">
              <w:rPr>
                <w:color w:val="000000"/>
                <w:sz w:val="20"/>
                <w:szCs w:val="20"/>
              </w:rPr>
              <w:t>Test Equipment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6211CC5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14:paraId="0767E735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F599273" w14:textId="7C453DFC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00989781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</w:tcPr>
          <w:p w14:paraId="7A0F33B5" w14:textId="77777777" w:rsidR="00BA64C6" w:rsidRDefault="00BA64C6" w:rsidP="00BA64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343F91F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Fireproofing Adhesion/Cohesion Test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5CFFAF7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14:paraId="631F7395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6DB92BA" w14:textId="381D9D11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1F34FA98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78F8F099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01331B64" w14:textId="1955B7C5" w:rsidR="00BA64C6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UT/NDT Testing Equipment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AE8972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14:paraId="0D3BE659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2DBA425" w14:textId="48A2163C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14:paraId="55B59B35" w14:textId="77777777" w:rsidTr="00E554BE">
        <w:trPr>
          <w:cantSplit/>
        </w:trPr>
        <w:tc>
          <w:tcPr>
            <w:tcW w:w="1380" w:type="dxa"/>
            <w:vMerge/>
            <w:shd w:val="clear" w:color="auto" w:fill="auto"/>
            <w:noWrap/>
            <w:hideMark/>
          </w:tcPr>
          <w:p w14:paraId="4E7E5E9A" w14:textId="77777777" w:rsidR="00BA64C6" w:rsidRDefault="00BA64C6" w:rsidP="00BA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shd w:val="clear" w:color="auto" w:fill="auto"/>
            <w:noWrap/>
          </w:tcPr>
          <w:p w14:paraId="61001B6D" w14:textId="77777777" w:rsidR="00BA64C6" w:rsidRPr="005D515D" w:rsidRDefault="00BA64C6" w:rsidP="00BA6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Skidmore Equipment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C290A80" w14:textId="77777777" w:rsidR="00BA64C6" w:rsidRDefault="00BA64C6" w:rsidP="00BA6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14:paraId="097BDE7A" w14:textId="77777777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D84AB8A" w14:textId="4E00A30C" w:rsidR="00BA64C6" w:rsidRDefault="00BA64C6" w:rsidP="00BA64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3FBD6ABC" w14:textId="504A668E" w:rsidR="00DE7FED" w:rsidRDefault="00DE7FED" w:rsidP="00DE7FED">
      <w:pPr>
        <w:rPr>
          <w:bCs/>
          <w:sz w:val="20"/>
          <w:szCs w:val="20"/>
        </w:rPr>
      </w:pPr>
    </w:p>
    <w:p w14:paraId="35ECC7DC" w14:textId="61DDD5D8" w:rsidR="003679E3" w:rsidRPr="003939DD" w:rsidRDefault="00002B7B" w:rsidP="00DE7FED">
      <w:pPr>
        <w:spacing w:afterLines="50" w:after="120"/>
        <w:rPr>
          <w:bCs/>
          <w:sz w:val="20"/>
          <w:szCs w:val="20"/>
        </w:rPr>
      </w:pPr>
      <w:r w:rsidRPr="003939DD">
        <w:rPr>
          <w:bCs/>
          <w:sz w:val="20"/>
          <w:szCs w:val="20"/>
        </w:rPr>
        <w:t xml:space="preserve">Complete the following table with any additional hourly positions or fixed-price items not included in the above </w:t>
      </w:r>
      <w:r w:rsidR="003939DD">
        <w:rPr>
          <w:bCs/>
          <w:sz w:val="20"/>
          <w:szCs w:val="20"/>
        </w:rPr>
        <w:t>Tables I and II</w:t>
      </w:r>
      <w:r w:rsidRPr="003939DD">
        <w:rPr>
          <w:bCs/>
          <w:sz w:val="20"/>
          <w:szCs w:val="20"/>
        </w:rPr>
        <w:t xml:space="preserve">. </w:t>
      </w:r>
      <w:r w:rsidR="00DE7FED">
        <w:rPr>
          <w:bCs/>
          <w:sz w:val="20"/>
          <w:szCs w:val="20"/>
        </w:rPr>
        <w:t>Additionally, f</w:t>
      </w:r>
      <w:r w:rsidRPr="003939DD">
        <w:rPr>
          <w:bCs/>
          <w:sz w:val="20"/>
          <w:szCs w:val="20"/>
        </w:rPr>
        <w:t xml:space="preserve">or hourly positions indicate if </w:t>
      </w:r>
      <w:r w:rsidR="003939DD" w:rsidRPr="003939DD">
        <w:rPr>
          <w:bCs/>
          <w:sz w:val="20"/>
          <w:szCs w:val="20"/>
        </w:rPr>
        <w:t>those positions are subject to and governed by the Prevailing Wage Laws</w:t>
      </w:r>
      <w:r w:rsidR="003939DD">
        <w:rPr>
          <w:bCs/>
          <w:sz w:val="20"/>
          <w:szCs w:val="20"/>
        </w:rPr>
        <w:t xml:space="preserve"> (“PW”)</w:t>
      </w:r>
      <w:r w:rsidR="00DE7FED">
        <w:rPr>
          <w:bCs/>
          <w:sz w:val="20"/>
          <w:szCs w:val="20"/>
        </w:rPr>
        <w:t xml:space="preserve"> by specifying Yes (“Y”) or No (“N”)</w:t>
      </w:r>
      <w:r w:rsidR="003939DD" w:rsidRPr="003939DD">
        <w:rPr>
          <w:bCs/>
          <w:sz w:val="20"/>
          <w:szCs w:val="20"/>
        </w:rPr>
        <w:t xml:space="preserve">. </w:t>
      </w:r>
      <w:r w:rsidR="00DE7FED">
        <w:rPr>
          <w:bCs/>
          <w:sz w:val="20"/>
          <w:szCs w:val="20"/>
        </w:rPr>
        <w:t>Insert additional pages if necessary.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27"/>
        <w:gridCol w:w="411"/>
        <w:gridCol w:w="3420"/>
        <w:gridCol w:w="900"/>
        <w:gridCol w:w="1530"/>
        <w:gridCol w:w="1530"/>
      </w:tblGrid>
      <w:tr w:rsidR="00BA64C6" w:rsidRPr="006F19F5" w14:paraId="5B59E694" w14:textId="77777777" w:rsidTr="00A10A2D">
        <w:trPr>
          <w:cantSplit/>
        </w:trPr>
        <w:tc>
          <w:tcPr>
            <w:tcW w:w="9418" w:type="dxa"/>
            <w:gridSpan w:val="6"/>
            <w:shd w:val="clear" w:color="auto" w:fill="8DB3E2" w:themeFill="text2" w:themeFillTint="66"/>
          </w:tcPr>
          <w:p w14:paraId="719AD13C" w14:textId="77777777" w:rsidR="00BA64C6" w:rsidRPr="00BA64C6" w:rsidRDefault="00BA64C6" w:rsidP="00BA64C6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b/>
                <w:bCs/>
                <w:color w:val="000000"/>
              </w:rPr>
            </w:pPr>
            <w:r w:rsidRPr="00BA64C6">
              <w:rPr>
                <w:b/>
                <w:bCs/>
                <w:color w:val="000000"/>
              </w:rPr>
              <w:t>Other</w:t>
            </w:r>
          </w:p>
        </w:tc>
      </w:tr>
      <w:tr w:rsidR="00BA64C6" w:rsidRPr="006F19F5" w14:paraId="5576B05B" w14:textId="77777777" w:rsidTr="00BA64C6">
        <w:trPr>
          <w:cantSplit/>
          <w:trHeight w:val="555"/>
        </w:trPr>
        <w:tc>
          <w:tcPr>
            <w:tcW w:w="1627" w:type="dxa"/>
            <w:shd w:val="clear" w:color="auto" w:fill="DBE5F1" w:themeFill="accent1" w:themeFillTint="33"/>
            <w:noWrap/>
            <w:vAlign w:val="center"/>
          </w:tcPr>
          <w:p w14:paraId="22EF984E" w14:textId="77777777" w:rsidR="00BA64C6" w:rsidRPr="006F19F5" w:rsidRDefault="00BA64C6" w:rsidP="00A10A2D">
            <w:pPr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411" w:type="dxa"/>
            <w:shd w:val="clear" w:color="auto" w:fill="DBE5F1" w:themeFill="accent1" w:themeFillTint="33"/>
            <w:noWrap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CB2A853" w14:textId="77777777" w:rsidR="00BA64C6" w:rsidRPr="006F19F5" w:rsidRDefault="00BA64C6" w:rsidP="00A10A2D">
            <w:pPr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 xml:space="preserve">PW? </w:t>
            </w:r>
          </w:p>
          <w:p w14:paraId="4CF056A3" w14:textId="77777777" w:rsidR="00BA64C6" w:rsidRPr="006F19F5" w:rsidRDefault="00BA64C6" w:rsidP="00A10A2D">
            <w:pPr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3B3886ED" w14:textId="77777777" w:rsidR="00BA64C6" w:rsidRPr="006F19F5" w:rsidRDefault="00BA64C6" w:rsidP="00A10A2D">
            <w:pPr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Position Title/Description</w:t>
            </w:r>
          </w:p>
        </w:tc>
        <w:tc>
          <w:tcPr>
            <w:tcW w:w="900" w:type="dxa"/>
            <w:shd w:val="clear" w:color="auto" w:fill="DBE5F1" w:themeFill="accent1" w:themeFillTint="33"/>
            <w:noWrap/>
            <w:vAlign w:val="center"/>
          </w:tcPr>
          <w:p w14:paraId="029D1887" w14:textId="77777777" w:rsidR="00BA64C6" w:rsidRPr="006F19F5" w:rsidRDefault="00BA64C6" w:rsidP="00BA64C6">
            <w:pPr>
              <w:jc w:val="center"/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5FC2B222" w14:textId="77777777" w:rsidR="00BA64C6" w:rsidRPr="006F19F5" w:rsidRDefault="00BA64C6" w:rsidP="00BA64C6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Estimated Quantity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B3899F2" w14:textId="77777777" w:rsidR="00BA64C6" w:rsidRPr="006F19F5" w:rsidRDefault="00BA64C6" w:rsidP="00BA64C6">
            <w:pPr>
              <w:jc w:val="center"/>
              <w:rPr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Unit Rate</w:t>
            </w:r>
          </w:p>
        </w:tc>
      </w:tr>
      <w:tr w:rsidR="00BA64C6" w:rsidRPr="006F19F5" w14:paraId="6560C8B2" w14:textId="77777777" w:rsidTr="00BA64C6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45586BEC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6C3126E8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58" w:type="dxa"/>
            </w:tcMar>
          </w:tcPr>
          <w:p w14:paraId="34AE7AE2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58" w:type="dxa"/>
            </w:tcMar>
            <w:vAlign w:val="bottom"/>
          </w:tcPr>
          <w:p w14:paraId="24ACF975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EAD0AD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3D544827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:rsidRPr="006F19F5" w14:paraId="2603A456" w14:textId="77777777" w:rsidTr="00BA64C6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4D004E46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1FC7A5B4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58" w:type="dxa"/>
            </w:tcMar>
          </w:tcPr>
          <w:p w14:paraId="492CAECD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58" w:type="dxa"/>
            </w:tcMar>
            <w:vAlign w:val="bottom"/>
          </w:tcPr>
          <w:p w14:paraId="523AC218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34E178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0EBA8EC4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:rsidRPr="006F19F5" w14:paraId="535E5F82" w14:textId="77777777" w:rsidTr="00BA64C6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74C43461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261A75D6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58" w:type="dxa"/>
            </w:tcMar>
          </w:tcPr>
          <w:p w14:paraId="60274B50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58" w:type="dxa"/>
            </w:tcMar>
            <w:vAlign w:val="bottom"/>
          </w:tcPr>
          <w:p w14:paraId="5E811B38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E2769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463AA87B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:rsidRPr="006F19F5" w14:paraId="28C53B05" w14:textId="77777777" w:rsidTr="00BA64C6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6682DC7C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45516E38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58" w:type="dxa"/>
            </w:tcMar>
          </w:tcPr>
          <w:p w14:paraId="5FFE26C5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58" w:type="dxa"/>
            </w:tcMar>
            <w:vAlign w:val="bottom"/>
          </w:tcPr>
          <w:p w14:paraId="342237E5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C72E5A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3749E439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A64C6" w:rsidRPr="006F19F5" w14:paraId="6D964F5A" w14:textId="77777777" w:rsidTr="00BA64C6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31760044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16F4F531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58" w:type="dxa"/>
            </w:tcMar>
          </w:tcPr>
          <w:p w14:paraId="4E6F0D06" w14:textId="77777777" w:rsidR="00BA64C6" w:rsidRPr="006F19F5" w:rsidRDefault="00BA64C6" w:rsidP="00A10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58" w:type="dxa"/>
            </w:tcMar>
            <w:vAlign w:val="bottom"/>
          </w:tcPr>
          <w:p w14:paraId="1553902D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CEBE87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33701304" w14:textId="77777777" w:rsidR="00BA64C6" w:rsidRPr="006F19F5" w:rsidRDefault="00BA64C6" w:rsidP="00A10A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4547E14B" w14:textId="0E8C709A" w:rsidR="00BA64C6" w:rsidRDefault="00BA64C6" w:rsidP="00E85F2E">
      <w:pPr>
        <w:pStyle w:val="BodyText"/>
        <w:rPr>
          <w:sz w:val="20"/>
        </w:rPr>
      </w:pPr>
    </w:p>
    <w:p w14:paraId="71553F02" w14:textId="0EFC7302" w:rsidR="00BA64C6" w:rsidRDefault="00BA64C6" w:rsidP="00BA64C6">
      <w:pPr>
        <w:spacing w:beforeLines="100" w:before="240" w:afterLines="100" w:after="240"/>
        <w:rPr>
          <w:sz w:val="20"/>
        </w:rPr>
      </w:pPr>
      <w:r>
        <w:rPr>
          <w:sz w:val="20"/>
        </w:rPr>
        <w:t xml:space="preserve">Enter the Proposer’s </w:t>
      </w:r>
      <w:r w:rsidRPr="00D22286">
        <w:rPr>
          <w:sz w:val="20"/>
        </w:rPr>
        <w:t xml:space="preserve">“not to exceed” </w:t>
      </w:r>
      <w:r>
        <w:rPr>
          <w:sz w:val="20"/>
        </w:rPr>
        <w:t xml:space="preserve">cost proposal total. </w:t>
      </w:r>
      <w:r w:rsidRPr="00D22286">
        <w:rPr>
          <w:sz w:val="20"/>
        </w:rPr>
        <w:t>Attach the Proposer’s “not to exceed” cost proposal for all work and expenses payable under the contract, if awarded, including a detailed line item budget showing total cost of the proposed services.</w:t>
      </w:r>
      <w:r>
        <w:rPr>
          <w:sz w:val="20"/>
        </w:rPr>
        <w:t xml:space="preserve"> </w:t>
      </w:r>
      <w:r w:rsidRPr="00D22286">
        <w:rPr>
          <w:sz w:val="20"/>
        </w:rPr>
        <w:t xml:space="preserve">For items not listed in </w:t>
      </w:r>
      <w:r>
        <w:rPr>
          <w:sz w:val="20"/>
        </w:rPr>
        <w:t>the above Tables I, II, and III</w:t>
      </w:r>
      <w:r w:rsidRPr="00D22286">
        <w:rPr>
          <w:sz w:val="20"/>
        </w:rPr>
        <w:t>, a full explanation of all budget line items is required in a narrative entitled “Budget Justification.”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888"/>
        <w:gridCol w:w="1530"/>
      </w:tblGrid>
      <w:tr w:rsidR="00BA64C6" w:rsidRPr="006F19F5" w14:paraId="52406BEB" w14:textId="77777777" w:rsidTr="00A10A2D">
        <w:trPr>
          <w:cantSplit/>
        </w:trPr>
        <w:tc>
          <w:tcPr>
            <w:tcW w:w="9418" w:type="dxa"/>
            <w:gridSpan w:val="2"/>
            <w:shd w:val="clear" w:color="auto" w:fill="8DB3E2" w:themeFill="text2" w:themeFillTint="66"/>
          </w:tcPr>
          <w:p w14:paraId="6E5F1F4B" w14:textId="77777777" w:rsidR="00BA64C6" w:rsidRPr="006F19F5" w:rsidRDefault="00BA64C6" w:rsidP="00A10A2D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Exceed Cost Total</w:t>
            </w:r>
          </w:p>
        </w:tc>
      </w:tr>
      <w:tr w:rsidR="00BA64C6" w:rsidRPr="006F19F5" w14:paraId="7F2B282D" w14:textId="77777777" w:rsidTr="00A10A2D">
        <w:trPr>
          <w:cantSplit/>
        </w:trPr>
        <w:tc>
          <w:tcPr>
            <w:tcW w:w="7888" w:type="dxa"/>
            <w:shd w:val="clear" w:color="auto" w:fill="auto"/>
            <w:noWrap/>
            <w:tcMar>
              <w:right w:w="29" w:type="dxa"/>
            </w:tcMar>
          </w:tcPr>
          <w:p w14:paraId="0C78F0F6" w14:textId="77777777" w:rsidR="00BA64C6" w:rsidRPr="00422A3C" w:rsidRDefault="00BA64C6" w:rsidP="00A10A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Enter the Proposer’s Not to Exceed Cost Proposal Total:</w:t>
            </w:r>
          </w:p>
        </w:tc>
        <w:tc>
          <w:tcPr>
            <w:tcW w:w="1530" w:type="dxa"/>
            <w:vAlign w:val="bottom"/>
          </w:tcPr>
          <w:p w14:paraId="16C0D800" w14:textId="77777777" w:rsidR="00BA64C6" w:rsidRPr="00422A3C" w:rsidRDefault="00BA64C6" w:rsidP="00A10A2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2A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 w14:paraId="35B13EAF" w14:textId="77777777" w:rsidR="00BA64C6" w:rsidRDefault="00BA64C6" w:rsidP="00BA64C6">
      <w:pPr>
        <w:rPr>
          <w:sz w:val="20"/>
        </w:rPr>
      </w:pPr>
    </w:p>
    <w:p w14:paraId="6BBE8E9F" w14:textId="77777777" w:rsidR="00BA64C6" w:rsidRDefault="00BA64C6" w:rsidP="00BA64C6">
      <w:pPr>
        <w:jc w:val="center"/>
        <w:rPr>
          <w:sz w:val="20"/>
        </w:rPr>
      </w:pPr>
      <w:r w:rsidRPr="00422A3C">
        <w:rPr>
          <w:sz w:val="20"/>
          <w:highlight w:val="yellow"/>
        </w:rPr>
        <w:t>[Attach Proposer’s not to exceed cost proposal]</w:t>
      </w:r>
    </w:p>
    <w:p w14:paraId="3CC875A0" w14:textId="77777777" w:rsidR="00BA64C6" w:rsidRDefault="00BA64C6" w:rsidP="00E85F2E">
      <w:pPr>
        <w:pStyle w:val="BodyText"/>
        <w:rPr>
          <w:sz w:val="20"/>
        </w:rPr>
      </w:pPr>
    </w:p>
    <w:sectPr w:rsidR="00BA64C6" w:rsidSect="000D4F19">
      <w:headerReference w:type="default" r:id="rId7"/>
      <w:footerReference w:type="default" r:id="rId8"/>
      <w:pgSz w:w="12240" w:h="15840" w:code="1"/>
      <w:pgMar w:top="936" w:right="1440" w:bottom="21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CC46" w14:textId="77777777" w:rsidR="00F34919" w:rsidRDefault="00F34919" w:rsidP="0002033C">
      <w:r>
        <w:separator/>
      </w:r>
    </w:p>
  </w:endnote>
  <w:endnote w:type="continuationSeparator" w:id="0">
    <w:p w14:paraId="1BE50CE6" w14:textId="77777777" w:rsidR="00F34919" w:rsidRDefault="00F34919" w:rsidP="0002033C">
      <w:r>
        <w:continuationSeparator/>
      </w:r>
    </w:p>
  </w:endnote>
  <w:endnote w:type="continuationNotice" w:id="1">
    <w:p w14:paraId="5C954305" w14:textId="77777777" w:rsidR="00E14982" w:rsidRDefault="00E14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580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F154B7" w14:textId="3EC60B22" w:rsidR="0002033C" w:rsidRPr="00351369" w:rsidRDefault="0026716F" w:rsidP="00DA7BD0">
        <w:pPr>
          <w:pStyle w:val="Footer"/>
          <w:tabs>
            <w:tab w:val="clear" w:pos="4680"/>
            <w:tab w:val="clear" w:pos="9360"/>
            <w:tab w:val="center" w:pos="4860"/>
            <w:tab w:val="right" w:pos="9720"/>
          </w:tabs>
          <w:rPr>
            <w:sz w:val="20"/>
          </w:rPr>
        </w:pPr>
        <w:sdt>
          <w:sdtPr>
            <w:id w:val="1224952939"/>
            <w:docPartObj>
              <w:docPartGallery w:val="Page Numbers (Bottom of Page)"/>
              <w:docPartUnique/>
            </w:docPartObj>
          </w:sdtPr>
          <w:sdtEndPr>
            <w:rPr>
              <w:sz w:val="20"/>
            </w:rPr>
          </w:sdtEndPr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0"/>
                </w:rPr>
              </w:sdtEndPr>
              <w:sdtContent>
                <w:r w:rsidR="00351369" w:rsidRPr="00351369">
                  <w:rPr>
                    <w:sz w:val="20"/>
                  </w:rPr>
                  <w:t xml:space="preserve">Attachment </w:t>
                </w:r>
                <w:r w:rsidR="000A77DB">
                  <w:rPr>
                    <w:sz w:val="20"/>
                  </w:rPr>
                  <w:t>1</w:t>
                </w:r>
                <w:r w:rsidR="007E71A7">
                  <w:rPr>
                    <w:sz w:val="20"/>
                  </w:rPr>
                  <w:t>0</w:t>
                </w:r>
                <w:r w:rsidR="00351369" w:rsidRPr="00351369">
                  <w:rPr>
                    <w:sz w:val="20"/>
                  </w:rPr>
                  <w:tab/>
                </w:r>
                <w:r w:rsidR="000A77DB">
                  <w:rPr>
                    <w:sz w:val="20"/>
                  </w:rPr>
                  <w:t xml:space="preserve">Page </w:t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instrText xml:space="preserve"> PAGE   \* MERGEFORMAT </w:instrText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51369" w:rsidRPr="00351369">
                  <w:rPr>
                    <w:bCs/>
                    <w:noProof/>
                    <w:color w:val="000000" w:themeColor="text1"/>
                    <w:sz w:val="20"/>
                    <w:szCs w:val="20"/>
                  </w:rPr>
                  <w:t>5</w:t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FECB" w14:textId="77777777" w:rsidR="00F34919" w:rsidRDefault="00F34919" w:rsidP="0002033C">
      <w:r>
        <w:separator/>
      </w:r>
    </w:p>
  </w:footnote>
  <w:footnote w:type="continuationSeparator" w:id="0">
    <w:p w14:paraId="5112D880" w14:textId="77777777" w:rsidR="00F34919" w:rsidRDefault="00F34919" w:rsidP="0002033C">
      <w:r>
        <w:continuationSeparator/>
      </w:r>
    </w:p>
  </w:footnote>
  <w:footnote w:type="continuationNotice" w:id="1">
    <w:p w14:paraId="680EE38E" w14:textId="77777777" w:rsidR="00E14982" w:rsidRDefault="00E14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C31D" w14:textId="1827CECC" w:rsidR="00DA7BD0" w:rsidRPr="002569C0" w:rsidRDefault="00DA7BD0" w:rsidP="00DA7BD0">
    <w:pPr>
      <w:pStyle w:val="CommentText"/>
      <w:tabs>
        <w:tab w:val="left" w:pos="1242"/>
      </w:tabs>
      <w:rPr>
        <w:rFonts w:cstheme="minorHAnsi"/>
        <w:color w:val="000000"/>
      </w:rPr>
    </w:pPr>
    <w:bookmarkStart w:id="2" w:name="_Hlk510445330"/>
    <w:bookmarkStart w:id="3" w:name="_Hlk39154126"/>
    <w:bookmarkStart w:id="4" w:name="_Hlk56175590"/>
    <w:bookmarkStart w:id="5" w:name="_Hlk56175591"/>
    <w:bookmarkStart w:id="6" w:name="_Hlk56689480"/>
    <w:bookmarkStart w:id="7" w:name="_Hlk56689481"/>
    <w:bookmarkStart w:id="8" w:name="_Hlk46745797"/>
    <w:r w:rsidRPr="00F01F11">
      <w:rPr>
        <w:rFonts w:cstheme="minorHAnsi"/>
      </w:rPr>
      <w:t>RF</w:t>
    </w:r>
    <w:r>
      <w:rPr>
        <w:rFonts w:cstheme="minorHAnsi"/>
      </w:rPr>
      <w:t>P</w:t>
    </w:r>
    <w:r w:rsidRPr="00F01F11">
      <w:rPr>
        <w:rFonts w:cstheme="minorHAnsi"/>
      </w:rPr>
      <w:t xml:space="preserve"> Title</w:t>
    </w:r>
    <w:bookmarkEnd w:id="2"/>
    <w:r w:rsidRPr="00F01F11">
      <w:rPr>
        <w:rFonts w:cstheme="minorHAnsi"/>
      </w:rPr>
      <w:t>:</w:t>
    </w:r>
    <w:r w:rsidRPr="00F01F11">
      <w:rPr>
        <w:rFonts w:cstheme="minorHAnsi"/>
      </w:rPr>
      <w:tab/>
    </w:r>
    <w:r w:rsidRPr="00E019E9">
      <w:rPr>
        <w:rFonts w:cstheme="minorHAnsi"/>
      </w:rPr>
      <w:t>New Modesto C</w:t>
    </w:r>
    <w:r>
      <w:rPr>
        <w:rFonts w:cstheme="minorHAnsi"/>
      </w:rPr>
      <w:t>ourthouse</w:t>
    </w:r>
    <w:r w:rsidRPr="00E019E9">
      <w:rPr>
        <w:rFonts w:cstheme="minorHAnsi"/>
      </w:rPr>
      <w:t xml:space="preserve"> Special Inspection</w:t>
    </w:r>
    <w:r w:rsidR="00F62990">
      <w:rPr>
        <w:rFonts w:cstheme="minorHAnsi"/>
      </w:rPr>
      <w:t>s</w:t>
    </w:r>
    <w:r w:rsidRPr="00E019E9">
      <w:rPr>
        <w:rFonts w:cstheme="minorHAnsi"/>
      </w:rPr>
      <w:t xml:space="preserve"> and Materials Testing</w:t>
    </w:r>
  </w:p>
  <w:p w14:paraId="69432FA0" w14:textId="1DDC54FF" w:rsidR="00643526" w:rsidRDefault="00DA7BD0" w:rsidP="003939DD">
    <w:pPr>
      <w:pStyle w:val="CommentText"/>
      <w:tabs>
        <w:tab w:val="left" w:pos="1242"/>
      </w:tabs>
    </w:pPr>
    <w:r w:rsidRPr="002569C0">
      <w:rPr>
        <w:rFonts w:cstheme="minorHAnsi"/>
      </w:rPr>
      <w:t>RF</w:t>
    </w:r>
    <w:r>
      <w:rPr>
        <w:rFonts w:cstheme="minorHAnsi"/>
      </w:rPr>
      <w:t>P</w:t>
    </w:r>
    <w:r w:rsidRPr="002569C0">
      <w:rPr>
        <w:rFonts w:cstheme="minorHAnsi"/>
      </w:rPr>
      <w:t xml:space="preserve"> Number:</w:t>
    </w:r>
    <w:r>
      <w:rPr>
        <w:rFonts w:cstheme="minorHAnsi"/>
      </w:rPr>
      <w:tab/>
    </w:r>
    <w:bookmarkEnd w:id="3"/>
    <w:bookmarkEnd w:id="4"/>
    <w:bookmarkEnd w:id="5"/>
    <w:bookmarkEnd w:id="6"/>
    <w:bookmarkEnd w:id="7"/>
    <w:r w:rsidRPr="00E019E9">
      <w:rPr>
        <w:rFonts w:cstheme="minorHAnsi"/>
      </w:rPr>
      <w:t>RFP-FS-2021-1</w:t>
    </w:r>
    <w:r w:rsidR="001B7342">
      <w:rPr>
        <w:rFonts w:cstheme="minorHAnsi"/>
      </w:rPr>
      <w:t>8</w:t>
    </w:r>
    <w:r w:rsidRPr="00E019E9">
      <w:rPr>
        <w:rFonts w:cstheme="minorHAnsi"/>
      </w:rPr>
      <w:t>-AL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8370"/>
        </w:tabs>
        <w:ind w:left="837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018"/>
        </w:tabs>
        <w:ind w:left="901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66"/>
        </w:tabs>
        <w:ind w:left="966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90"/>
        </w:tabs>
        <w:ind w:left="126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10"/>
        </w:tabs>
        <w:ind w:left="131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770"/>
        </w:tabs>
        <w:ind w:left="136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90"/>
        </w:tabs>
        <w:ind w:left="14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50"/>
        </w:tabs>
        <w:ind w:left="146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70"/>
        </w:tabs>
        <w:ind w:left="15210" w:hanging="1440"/>
      </w:pPr>
      <w:rPr>
        <w:rFonts w:hint="default"/>
      </w:rPr>
    </w:lvl>
  </w:abstractNum>
  <w:abstractNum w:abstractNumId="1" w15:restartNumberingAfterBreak="0">
    <w:nsid w:val="0D7F048A"/>
    <w:multiLevelType w:val="hybridMultilevel"/>
    <w:tmpl w:val="C79C5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C8F"/>
    <w:multiLevelType w:val="hybridMultilevel"/>
    <w:tmpl w:val="D786E97A"/>
    <w:lvl w:ilvl="0" w:tplc="0F66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4766"/>
    <w:multiLevelType w:val="hybridMultilevel"/>
    <w:tmpl w:val="D69E1ED0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2CCA0555"/>
    <w:multiLevelType w:val="hybridMultilevel"/>
    <w:tmpl w:val="0C149518"/>
    <w:lvl w:ilvl="0" w:tplc="0F66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6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D2A6BDE"/>
    <w:multiLevelType w:val="hybridMultilevel"/>
    <w:tmpl w:val="E8FEE1C4"/>
    <w:lvl w:ilvl="0" w:tplc="F00A4F6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D0879"/>
    <w:multiLevelType w:val="hybridMultilevel"/>
    <w:tmpl w:val="C31EF752"/>
    <w:lvl w:ilvl="0" w:tplc="F00A4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2B7B"/>
    <w:rsid w:val="00005A6D"/>
    <w:rsid w:val="0002033C"/>
    <w:rsid w:val="00023442"/>
    <w:rsid w:val="000260ED"/>
    <w:rsid w:val="00062867"/>
    <w:rsid w:val="00065EC2"/>
    <w:rsid w:val="00080391"/>
    <w:rsid w:val="00087F8B"/>
    <w:rsid w:val="000A77DB"/>
    <w:rsid w:val="000B485B"/>
    <w:rsid w:val="000D4F19"/>
    <w:rsid w:val="000E416A"/>
    <w:rsid w:val="000F0BA1"/>
    <w:rsid w:val="00101C22"/>
    <w:rsid w:val="00110583"/>
    <w:rsid w:val="00113EFB"/>
    <w:rsid w:val="001342D1"/>
    <w:rsid w:val="00134449"/>
    <w:rsid w:val="00137A48"/>
    <w:rsid w:val="00142052"/>
    <w:rsid w:val="00166D99"/>
    <w:rsid w:val="00173131"/>
    <w:rsid w:val="001A3E9D"/>
    <w:rsid w:val="001A7A91"/>
    <w:rsid w:val="001A7DC8"/>
    <w:rsid w:val="001B21BD"/>
    <w:rsid w:val="001B30D0"/>
    <w:rsid w:val="001B7342"/>
    <w:rsid w:val="001D4928"/>
    <w:rsid w:val="001E1D66"/>
    <w:rsid w:val="00204B2E"/>
    <w:rsid w:val="00205E91"/>
    <w:rsid w:val="00212091"/>
    <w:rsid w:val="00213D55"/>
    <w:rsid w:val="00215813"/>
    <w:rsid w:val="00220B58"/>
    <w:rsid w:val="00235CFB"/>
    <w:rsid w:val="0025301B"/>
    <w:rsid w:val="0026716F"/>
    <w:rsid w:val="00284719"/>
    <w:rsid w:val="002B34E4"/>
    <w:rsid w:val="002B6C37"/>
    <w:rsid w:val="0030229F"/>
    <w:rsid w:val="00307672"/>
    <w:rsid w:val="0034217D"/>
    <w:rsid w:val="003433AE"/>
    <w:rsid w:val="00351369"/>
    <w:rsid w:val="003631CE"/>
    <w:rsid w:val="003679E3"/>
    <w:rsid w:val="00382635"/>
    <w:rsid w:val="003939DD"/>
    <w:rsid w:val="003A29FC"/>
    <w:rsid w:val="003A7A66"/>
    <w:rsid w:val="003C6470"/>
    <w:rsid w:val="003E5F1A"/>
    <w:rsid w:val="00410195"/>
    <w:rsid w:val="00434D68"/>
    <w:rsid w:val="004372DF"/>
    <w:rsid w:val="00442FBA"/>
    <w:rsid w:val="00455AAF"/>
    <w:rsid w:val="004666E4"/>
    <w:rsid w:val="00471CA0"/>
    <w:rsid w:val="00472189"/>
    <w:rsid w:val="004878B7"/>
    <w:rsid w:val="00492848"/>
    <w:rsid w:val="004A42C5"/>
    <w:rsid w:val="004A6BD2"/>
    <w:rsid w:val="004B20B8"/>
    <w:rsid w:val="004B2C31"/>
    <w:rsid w:val="004C4568"/>
    <w:rsid w:val="004D26FC"/>
    <w:rsid w:val="004D78F6"/>
    <w:rsid w:val="004D7CA0"/>
    <w:rsid w:val="004F4D16"/>
    <w:rsid w:val="004F6DBB"/>
    <w:rsid w:val="00502034"/>
    <w:rsid w:val="0052714E"/>
    <w:rsid w:val="00531C92"/>
    <w:rsid w:val="005809DD"/>
    <w:rsid w:val="005977C3"/>
    <w:rsid w:val="005A70D1"/>
    <w:rsid w:val="005A75FE"/>
    <w:rsid w:val="005A78CD"/>
    <w:rsid w:val="005C1A97"/>
    <w:rsid w:val="005D2B0D"/>
    <w:rsid w:val="005D515D"/>
    <w:rsid w:val="005F46B8"/>
    <w:rsid w:val="00633DA3"/>
    <w:rsid w:val="00635D57"/>
    <w:rsid w:val="00643526"/>
    <w:rsid w:val="0065558F"/>
    <w:rsid w:val="00672BF6"/>
    <w:rsid w:val="00693F86"/>
    <w:rsid w:val="00695813"/>
    <w:rsid w:val="006A7502"/>
    <w:rsid w:val="006D02D3"/>
    <w:rsid w:val="006F269A"/>
    <w:rsid w:val="006F601B"/>
    <w:rsid w:val="00703117"/>
    <w:rsid w:val="00704015"/>
    <w:rsid w:val="0071240B"/>
    <w:rsid w:val="007166BF"/>
    <w:rsid w:val="00734C16"/>
    <w:rsid w:val="00736B60"/>
    <w:rsid w:val="00775E92"/>
    <w:rsid w:val="007763B5"/>
    <w:rsid w:val="00792DB2"/>
    <w:rsid w:val="007E71A7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C6978"/>
    <w:rsid w:val="008D5BD5"/>
    <w:rsid w:val="008F49E3"/>
    <w:rsid w:val="00924870"/>
    <w:rsid w:val="00955179"/>
    <w:rsid w:val="00957BD8"/>
    <w:rsid w:val="009670C5"/>
    <w:rsid w:val="00973565"/>
    <w:rsid w:val="00975C52"/>
    <w:rsid w:val="00976BA1"/>
    <w:rsid w:val="00985865"/>
    <w:rsid w:val="00991468"/>
    <w:rsid w:val="009931F5"/>
    <w:rsid w:val="009960EA"/>
    <w:rsid w:val="009D1BBC"/>
    <w:rsid w:val="009E085B"/>
    <w:rsid w:val="009E70C7"/>
    <w:rsid w:val="009F4990"/>
    <w:rsid w:val="00A05340"/>
    <w:rsid w:val="00A1373D"/>
    <w:rsid w:val="00A24954"/>
    <w:rsid w:val="00A27B51"/>
    <w:rsid w:val="00A342C4"/>
    <w:rsid w:val="00A830A3"/>
    <w:rsid w:val="00A94588"/>
    <w:rsid w:val="00A96D93"/>
    <w:rsid w:val="00AA1F23"/>
    <w:rsid w:val="00AB12FC"/>
    <w:rsid w:val="00AB5D79"/>
    <w:rsid w:val="00AC6D76"/>
    <w:rsid w:val="00B5411A"/>
    <w:rsid w:val="00B91739"/>
    <w:rsid w:val="00BA46D4"/>
    <w:rsid w:val="00BA64C6"/>
    <w:rsid w:val="00BB6B96"/>
    <w:rsid w:val="00BD3DD2"/>
    <w:rsid w:val="00BE675F"/>
    <w:rsid w:val="00BF7EA2"/>
    <w:rsid w:val="00C13807"/>
    <w:rsid w:val="00C32AF4"/>
    <w:rsid w:val="00C54995"/>
    <w:rsid w:val="00C553FD"/>
    <w:rsid w:val="00C56F44"/>
    <w:rsid w:val="00C70747"/>
    <w:rsid w:val="00C83104"/>
    <w:rsid w:val="00C94B9A"/>
    <w:rsid w:val="00CA410F"/>
    <w:rsid w:val="00CB4253"/>
    <w:rsid w:val="00CC3379"/>
    <w:rsid w:val="00CD614D"/>
    <w:rsid w:val="00D200D8"/>
    <w:rsid w:val="00D33AE9"/>
    <w:rsid w:val="00D350EE"/>
    <w:rsid w:val="00D409C5"/>
    <w:rsid w:val="00D43192"/>
    <w:rsid w:val="00D676D4"/>
    <w:rsid w:val="00D85E1E"/>
    <w:rsid w:val="00D879E7"/>
    <w:rsid w:val="00D945DA"/>
    <w:rsid w:val="00DA05FC"/>
    <w:rsid w:val="00DA41A7"/>
    <w:rsid w:val="00DA6D78"/>
    <w:rsid w:val="00DA7BD0"/>
    <w:rsid w:val="00DB554C"/>
    <w:rsid w:val="00DD1F41"/>
    <w:rsid w:val="00DE7FED"/>
    <w:rsid w:val="00DF05E0"/>
    <w:rsid w:val="00E10AB5"/>
    <w:rsid w:val="00E14982"/>
    <w:rsid w:val="00E42720"/>
    <w:rsid w:val="00E463E9"/>
    <w:rsid w:val="00E554BE"/>
    <w:rsid w:val="00E62180"/>
    <w:rsid w:val="00E85F2E"/>
    <w:rsid w:val="00EC7059"/>
    <w:rsid w:val="00EE33CB"/>
    <w:rsid w:val="00EE36AB"/>
    <w:rsid w:val="00EE4386"/>
    <w:rsid w:val="00EE4E4C"/>
    <w:rsid w:val="00F0536A"/>
    <w:rsid w:val="00F0585B"/>
    <w:rsid w:val="00F071CE"/>
    <w:rsid w:val="00F34919"/>
    <w:rsid w:val="00F459C7"/>
    <w:rsid w:val="00F62990"/>
    <w:rsid w:val="00F71A75"/>
    <w:rsid w:val="00FB0D01"/>
    <w:rsid w:val="00FB5C65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D31F50"/>
  <w15:docId w15:val="{03D4EC6A-DA39-489A-9C81-28C5D40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14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792DB2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792DB2"/>
    <w:rPr>
      <w:rFonts w:ascii="Arial" w:eastAsia="Times New Roman" w:hAnsi="Arial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Lee, Alice</cp:lastModifiedBy>
  <cp:revision>2</cp:revision>
  <cp:lastPrinted>2021-07-19T17:27:00Z</cp:lastPrinted>
  <dcterms:created xsi:type="dcterms:W3CDTF">2021-08-05T21:08:00Z</dcterms:created>
  <dcterms:modified xsi:type="dcterms:W3CDTF">2021-08-05T21:08:00Z</dcterms:modified>
</cp:coreProperties>
</file>