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87"/>
      </w:tblGrid>
      <w:tr w:rsidR="00671FBC" w:rsidRPr="00B36318" w14:paraId="00AD3BB5" w14:textId="77777777" w:rsidTr="2C5C93F0">
        <w:trPr>
          <w:cantSplit/>
          <w:trHeight w:val="1121"/>
          <w:jc w:val="center"/>
        </w:trPr>
        <w:tc>
          <w:tcPr>
            <w:tcW w:w="7787" w:type="dxa"/>
            <w:shd w:val="clear" w:color="auto" w:fill="FFFFFF" w:themeFill="background1"/>
            <w:vAlign w:val="center"/>
          </w:tcPr>
          <w:p w14:paraId="14914228" w14:textId="195E260F" w:rsidR="00F9080C" w:rsidRPr="00F9080C" w:rsidRDefault="00F9080C" w:rsidP="00F9080C">
            <w:pPr>
              <w:pStyle w:val="CoverName-center"/>
              <w:rPr>
                <w:color w:val="365F91"/>
                <w:sz w:val="32"/>
                <w:szCs w:val="32"/>
              </w:rPr>
            </w:pPr>
            <w:r w:rsidRPr="00F9080C">
              <w:rPr>
                <w:color w:val="365F91"/>
                <w:sz w:val="32"/>
                <w:szCs w:val="32"/>
              </w:rPr>
              <w:t>Attachment 1</w:t>
            </w:r>
            <w:r w:rsidR="002E377F">
              <w:rPr>
                <w:color w:val="365F91"/>
                <w:sz w:val="32"/>
                <w:szCs w:val="32"/>
              </w:rPr>
              <w:t>4</w:t>
            </w:r>
            <w:r w:rsidRPr="00F9080C">
              <w:rPr>
                <w:color w:val="365F91"/>
                <w:sz w:val="32"/>
                <w:szCs w:val="32"/>
              </w:rPr>
              <w:t xml:space="preserve"> </w:t>
            </w:r>
            <w:bookmarkStart w:id="0" w:name="_Hlk132120693"/>
            <w:r w:rsidR="000F25F9">
              <w:rPr>
                <w:color w:val="365F91"/>
                <w:sz w:val="32"/>
                <w:szCs w:val="32"/>
              </w:rPr>
              <w:t>M</w:t>
            </w:r>
            <w:r w:rsidR="000F684E">
              <w:rPr>
                <w:color w:val="365F91"/>
                <w:sz w:val="32"/>
                <w:szCs w:val="32"/>
              </w:rPr>
              <w:t>an</w:t>
            </w:r>
            <w:r w:rsidR="000F25F9">
              <w:rPr>
                <w:color w:val="365F91"/>
                <w:sz w:val="32"/>
                <w:szCs w:val="32"/>
              </w:rPr>
              <w:t xml:space="preserve">datory to Submit all requested information and </w:t>
            </w:r>
            <w:r w:rsidR="002160F8">
              <w:rPr>
                <w:color w:val="365F91"/>
                <w:sz w:val="32"/>
                <w:szCs w:val="32"/>
              </w:rPr>
              <w:t>Cost</w:t>
            </w:r>
          </w:p>
          <w:p w14:paraId="517B2104" w14:textId="381AE7E2" w:rsidR="00671FBC" w:rsidRDefault="00B0704F" w:rsidP="00DF48D2">
            <w:pPr>
              <w:pStyle w:val="CoverName-center"/>
            </w:pPr>
            <w:r>
              <w:rPr>
                <w:color w:val="365F91"/>
                <w:sz w:val="32"/>
                <w:szCs w:val="32"/>
              </w:rPr>
              <w:t>Submission of Proposals</w:t>
            </w:r>
          </w:p>
          <w:p w14:paraId="7BAE8498" w14:textId="77777777" w:rsidR="00671FBC" w:rsidRPr="00CF0164" w:rsidRDefault="00671FBC" w:rsidP="00DF48D2">
            <w:pPr>
              <w:pStyle w:val="CoverName-center"/>
            </w:pPr>
            <w:bookmarkStart w:id="1" w:name="_Hlk133494773"/>
            <w:r>
              <w:t xml:space="preserve">Proposer </w:t>
            </w:r>
            <w:r w:rsidRPr="00CF0164">
              <w:t>Response Template</w:t>
            </w:r>
          </w:p>
          <w:bookmarkEnd w:id="0"/>
          <w:bookmarkEnd w:id="1"/>
          <w:p w14:paraId="7121BBDE" w14:textId="77777777" w:rsidR="00671FBC" w:rsidRPr="00CF0164" w:rsidRDefault="00671FBC" w:rsidP="00DF48D2">
            <w:pPr>
              <w:jc w:val="center"/>
              <w:rPr>
                <w:color w:val="FF0000"/>
              </w:rPr>
            </w:pPr>
            <w:r w:rsidRPr="00866ECF">
              <w:rPr>
                <w:color w:val="FF0000"/>
                <w:highlight w:val="yellow"/>
              </w:rPr>
              <w:t>[Insert Company Name Here</w:t>
            </w:r>
            <w:r w:rsidRPr="00CF0164">
              <w:rPr>
                <w:color w:val="FF0000"/>
              </w:rPr>
              <w:t>]</w:t>
            </w:r>
          </w:p>
          <w:p w14:paraId="36312F35" w14:textId="77777777" w:rsidR="00671FBC" w:rsidRPr="00CF0164" w:rsidRDefault="00671FBC" w:rsidP="00DF48D2">
            <w:pPr>
              <w:pStyle w:val="CoverDetail"/>
            </w:pPr>
          </w:p>
          <w:p w14:paraId="2E3E7FF7" w14:textId="77777777" w:rsidR="00750EBA" w:rsidRDefault="00750EBA" w:rsidP="00DF48D2">
            <w:pPr>
              <w:pStyle w:val="CoverDetail"/>
            </w:pPr>
          </w:p>
          <w:p w14:paraId="17ECCBF7" w14:textId="67A1336B" w:rsidR="00671FBC" w:rsidRPr="00CF0164" w:rsidRDefault="00671FBC" w:rsidP="00DF48D2">
            <w:pPr>
              <w:pStyle w:val="CoverDetail"/>
            </w:pPr>
            <w:r w:rsidRPr="00CF0164">
              <w:t>for</w:t>
            </w:r>
          </w:p>
          <w:p w14:paraId="72596FAF" w14:textId="4578AB6B" w:rsidR="00671FBC" w:rsidRPr="001C2A3C" w:rsidRDefault="00671FBC" w:rsidP="00DF48D2">
            <w:pPr>
              <w:pStyle w:val="CoverClient-center"/>
            </w:pPr>
            <w:r w:rsidRPr="001C2A3C">
              <w:t>RFP N</w:t>
            </w:r>
            <w:r w:rsidR="001C2A3C">
              <w:t>UMBER</w:t>
            </w:r>
            <w:r w:rsidRPr="001C2A3C">
              <w:t xml:space="preserve"> – </w:t>
            </w:r>
            <w:r w:rsidR="00F9080C" w:rsidRPr="00F9080C">
              <w:t>RFP-FS-2021-20-JP</w:t>
            </w:r>
          </w:p>
          <w:p w14:paraId="1F94BFAB" w14:textId="75B9CAC6" w:rsidR="00C00232" w:rsidRPr="00881991" w:rsidRDefault="00F9080C" w:rsidP="62788DBE">
            <w:pPr>
              <w:pStyle w:val="CoverDate-center"/>
              <w:rPr>
                <w:i/>
                <w:iCs/>
                <w:color w:val="FF0000"/>
              </w:rPr>
            </w:pPr>
            <w:r w:rsidRPr="00F9080C">
              <w:t xml:space="preserve">Continuity of Operations </w:t>
            </w:r>
            <w:r w:rsidR="002E377F">
              <w:t>(</w:t>
            </w:r>
            <w:r w:rsidRPr="00F9080C">
              <w:t>COOP</w:t>
            </w:r>
            <w:r w:rsidR="002E377F">
              <w:t>)</w:t>
            </w:r>
            <w:r w:rsidRPr="00F9080C">
              <w:t xml:space="preserve"> Planning </w:t>
            </w:r>
            <w:proofErr w:type="spellStart"/>
            <w:r w:rsidRPr="00F9080C">
              <w:t>System</w:t>
            </w:r>
            <w:r w:rsidR="00671FBC" w:rsidRPr="62788DBE">
              <w:rPr>
                <w:i/>
                <w:iCs/>
              </w:rPr>
              <w:t>Proposals</w:t>
            </w:r>
            <w:proofErr w:type="spellEnd"/>
            <w:r w:rsidR="00671FBC" w:rsidRPr="62788DBE">
              <w:rPr>
                <w:i/>
                <w:iCs/>
              </w:rPr>
              <w:t xml:space="preserve"> Due</w:t>
            </w:r>
            <w:r w:rsidR="00671FBC" w:rsidRPr="00E76BB2">
              <w:rPr>
                <w:i/>
                <w:iCs/>
              </w:rPr>
              <w:t>:</w:t>
            </w:r>
            <w:r w:rsidRPr="00866ECF">
              <w:rPr>
                <w:i/>
                <w:iCs/>
                <w:highlight w:val="yellow"/>
              </w:rPr>
              <w:t>________________</w:t>
            </w:r>
            <w:r w:rsidR="00671FBC" w:rsidRPr="00E76BB2">
              <w:rPr>
                <w:i/>
                <w:iCs/>
              </w:rPr>
              <w:t xml:space="preserve"> </w:t>
            </w:r>
          </w:p>
          <w:p w14:paraId="6AF48112" w14:textId="4A006C83" w:rsidR="00671FBC" w:rsidRDefault="00671FBC" w:rsidP="00AA3AFC">
            <w:pPr>
              <w:pStyle w:val="CoverDate-center"/>
              <w:rPr>
                <w:i/>
              </w:rPr>
            </w:pPr>
            <w:r w:rsidRPr="00814DC5">
              <w:rPr>
                <w:i/>
              </w:rPr>
              <w:t xml:space="preserve">NO LATER THAN </w:t>
            </w:r>
            <w:r w:rsidR="001C2A3C">
              <w:rPr>
                <w:i/>
              </w:rPr>
              <w:t xml:space="preserve"> </w:t>
            </w:r>
            <w:r w:rsidR="00C00232">
              <w:rPr>
                <w:i/>
              </w:rPr>
              <w:t>5</w:t>
            </w:r>
            <w:r w:rsidRPr="00814DC5">
              <w:rPr>
                <w:i/>
              </w:rPr>
              <w:t>:00 P</w:t>
            </w:r>
            <w:r w:rsidR="00385413">
              <w:rPr>
                <w:i/>
              </w:rPr>
              <w:t>.</w:t>
            </w:r>
            <w:r w:rsidRPr="00814DC5">
              <w:rPr>
                <w:i/>
              </w:rPr>
              <w:t>M</w:t>
            </w:r>
            <w:r w:rsidR="00385413">
              <w:rPr>
                <w:i/>
              </w:rPr>
              <w:t>.</w:t>
            </w:r>
            <w:r w:rsidRPr="00814DC5">
              <w:rPr>
                <w:i/>
              </w:rPr>
              <w:t xml:space="preserve"> PACIFIC TIME</w:t>
            </w:r>
          </w:p>
          <w:p w14:paraId="410890F1" w14:textId="77777777" w:rsidR="00671FBC" w:rsidRPr="006136DF" w:rsidRDefault="00671FBC" w:rsidP="00DF48D2"/>
        </w:tc>
      </w:tr>
    </w:tbl>
    <w:p w14:paraId="097BACBD" w14:textId="77777777" w:rsidR="00481BAB" w:rsidRDefault="00481BAB">
      <w:pPr>
        <w:spacing w:after="160" w:line="259" w:lineRule="auto"/>
        <w:rPr>
          <w:rFonts w:cs="Arial"/>
          <w:b/>
          <w:i/>
          <w:color w:val="000000" w:themeColor="text1"/>
          <w:szCs w:val="28"/>
        </w:rPr>
        <w:sectPr w:rsidR="00481BAB" w:rsidSect="00481BAB">
          <w:headerReference w:type="default" r:id="rId11"/>
          <w:footerReference w:type="default" r:id="rId12"/>
          <w:pgSz w:w="12240" w:h="15840" w:code="1"/>
          <w:pgMar w:top="1440" w:right="1440" w:bottom="1152" w:left="1440" w:header="432" w:footer="432" w:gutter="0"/>
          <w:cols w:space="720"/>
          <w:vAlign w:val="center"/>
          <w:docGrid w:linePitch="360"/>
        </w:sectPr>
      </w:pPr>
    </w:p>
    <w:p w14:paraId="5AA46E7A" w14:textId="4999B712" w:rsidR="00157D43" w:rsidRDefault="00157D43">
      <w:pPr>
        <w:spacing w:after="160" w:line="259" w:lineRule="auto"/>
        <w:rPr>
          <w:rFonts w:cs="Arial"/>
          <w:b/>
          <w:i/>
          <w:color w:val="000000" w:themeColor="text1"/>
          <w:szCs w:val="28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</w:rPr>
        <w:id w:val="-14352803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2BF8D8" w14:textId="09CB3EEF" w:rsidR="007E09FA" w:rsidRDefault="007E09FA">
          <w:pPr>
            <w:pStyle w:val="TOCHeading"/>
          </w:pPr>
          <w:r>
            <w:t>Table of Contents</w:t>
          </w:r>
        </w:p>
        <w:p w14:paraId="78229B8B" w14:textId="5DF6335B" w:rsidR="002160F8" w:rsidRDefault="007E09F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266519" w:history="1">
            <w:r w:rsidR="002160F8" w:rsidRPr="00626B71">
              <w:rPr>
                <w:rStyle w:val="Hyperlink"/>
              </w:rPr>
              <w:t>1</w:t>
            </w:r>
            <w:r w:rsidR="002160F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160F8" w:rsidRPr="00626B71">
              <w:rPr>
                <w:rStyle w:val="Hyperlink"/>
              </w:rPr>
              <w:t>Introduction</w:t>
            </w:r>
            <w:r w:rsidR="002160F8">
              <w:rPr>
                <w:webHidden/>
              </w:rPr>
              <w:tab/>
            </w:r>
            <w:r w:rsidR="002160F8">
              <w:rPr>
                <w:webHidden/>
              </w:rPr>
              <w:fldChar w:fldCharType="begin"/>
            </w:r>
            <w:r w:rsidR="002160F8">
              <w:rPr>
                <w:webHidden/>
              </w:rPr>
              <w:instrText xml:space="preserve"> PAGEREF _Toc129266519 \h </w:instrText>
            </w:r>
            <w:r w:rsidR="002160F8">
              <w:rPr>
                <w:webHidden/>
              </w:rPr>
            </w:r>
            <w:r w:rsidR="002160F8">
              <w:rPr>
                <w:webHidden/>
              </w:rPr>
              <w:fldChar w:fldCharType="separate"/>
            </w:r>
            <w:r w:rsidR="0000675D">
              <w:rPr>
                <w:webHidden/>
              </w:rPr>
              <w:t>3</w:t>
            </w:r>
            <w:r w:rsidR="002160F8">
              <w:rPr>
                <w:webHidden/>
              </w:rPr>
              <w:fldChar w:fldCharType="end"/>
            </w:r>
          </w:hyperlink>
        </w:p>
        <w:p w14:paraId="62B61B01" w14:textId="16F2E861" w:rsidR="002160F8" w:rsidRDefault="00F00C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29266520" w:history="1">
            <w:r w:rsidR="002160F8" w:rsidRPr="00626B71">
              <w:rPr>
                <w:rStyle w:val="Hyperlink"/>
              </w:rPr>
              <w:t>2</w:t>
            </w:r>
            <w:r w:rsidR="002160F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160F8" w:rsidRPr="00626B71">
              <w:rPr>
                <w:rStyle w:val="Hyperlink"/>
              </w:rPr>
              <w:t>Proposer’s Information</w:t>
            </w:r>
            <w:r w:rsidR="002160F8">
              <w:rPr>
                <w:webHidden/>
              </w:rPr>
              <w:tab/>
            </w:r>
            <w:r w:rsidR="002160F8">
              <w:rPr>
                <w:webHidden/>
              </w:rPr>
              <w:fldChar w:fldCharType="begin"/>
            </w:r>
            <w:r w:rsidR="002160F8">
              <w:rPr>
                <w:webHidden/>
              </w:rPr>
              <w:instrText xml:space="preserve"> PAGEREF _Toc129266520 \h </w:instrText>
            </w:r>
            <w:r w:rsidR="002160F8">
              <w:rPr>
                <w:webHidden/>
              </w:rPr>
            </w:r>
            <w:r w:rsidR="002160F8">
              <w:rPr>
                <w:webHidden/>
              </w:rPr>
              <w:fldChar w:fldCharType="separate"/>
            </w:r>
            <w:r w:rsidR="0000675D">
              <w:rPr>
                <w:webHidden/>
              </w:rPr>
              <w:t>3</w:t>
            </w:r>
            <w:r w:rsidR="002160F8">
              <w:rPr>
                <w:webHidden/>
              </w:rPr>
              <w:fldChar w:fldCharType="end"/>
            </w:r>
          </w:hyperlink>
        </w:p>
        <w:p w14:paraId="7F36EAC6" w14:textId="078BDA77" w:rsidR="002160F8" w:rsidRDefault="00F00C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29266521" w:history="1">
            <w:r w:rsidR="002160F8" w:rsidRPr="00626B71">
              <w:rPr>
                <w:rStyle w:val="Hyperlink"/>
              </w:rPr>
              <w:t>3</w:t>
            </w:r>
            <w:r w:rsidR="002160F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160F8" w:rsidRPr="00626B71">
              <w:rPr>
                <w:rStyle w:val="Hyperlink"/>
              </w:rPr>
              <w:t>Company Overview and Financial Information</w:t>
            </w:r>
            <w:r w:rsidR="002160F8">
              <w:rPr>
                <w:webHidden/>
              </w:rPr>
              <w:tab/>
            </w:r>
            <w:r w:rsidR="002160F8">
              <w:rPr>
                <w:webHidden/>
              </w:rPr>
              <w:fldChar w:fldCharType="begin"/>
            </w:r>
            <w:r w:rsidR="002160F8">
              <w:rPr>
                <w:webHidden/>
              </w:rPr>
              <w:instrText xml:space="preserve"> PAGEREF _Toc129266521 \h </w:instrText>
            </w:r>
            <w:r w:rsidR="002160F8">
              <w:rPr>
                <w:webHidden/>
              </w:rPr>
            </w:r>
            <w:r w:rsidR="002160F8">
              <w:rPr>
                <w:webHidden/>
              </w:rPr>
              <w:fldChar w:fldCharType="separate"/>
            </w:r>
            <w:r w:rsidR="0000675D">
              <w:rPr>
                <w:webHidden/>
              </w:rPr>
              <w:t>3</w:t>
            </w:r>
            <w:r w:rsidR="002160F8">
              <w:rPr>
                <w:webHidden/>
              </w:rPr>
              <w:fldChar w:fldCharType="end"/>
            </w:r>
          </w:hyperlink>
        </w:p>
        <w:p w14:paraId="78D99FF8" w14:textId="78EC84CD" w:rsidR="002160F8" w:rsidRDefault="00F00C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29266522" w:history="1">
            <w:r w:rsidR="002160F8" w:rsidRPr="00626B71">
              <w:rPr>
                <w:rStyle w:val="Hyperlink"/>
              </w:rPr>
              <w:t>4</w:t>
            </w:r>
            <w:r w:rsidR="002160F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160F8" w:rsidRPr="00626B71">
              <w:rPr>
                <w:rStyle w:val="Hyperlink"/>
              </w:rPr>
              <w:t>Executive Summary</w:t>
            </w:r>
            <w:r w:rsidR="002160F8">
              <w:rPr>
                <w:webHidden/>
              </w:rPr>
              <w:tab/>
            </w:r>
            <w:r w:rsidR="002160F8">
              <w:rPr>
                <w:webHidden/>
              </w:rPr>
              <w:fldChar w:fldCharType="begin"/>
            </w:r>
            <w:r w:rsidR="002160F8">
              <w:rPr>
                <w:webHidden/>
              </w:rPr>
              <w:instrText xml:space="preserve"> PAGEREF _Toc129266522 \h </w:instrText>
            </w:r>
            <w:r w:rsidR="002160F8">
              <w:rPr>
                <w:webHidden/>
              </w:rPr>
            </w:r>
            <w:r w:rsidR="002160F8">
              <w:rPr>
                <w:webHidden/>
              </w:rPr>
              <w:fldChar w:fldCharType="separate"/>
            </w:r>
            <w:r w:rsidR="0000675D">
              <w:rPr>
                <w:webHidden/>
              </w:rPr>
              <w:t>4</w:t>
            </w:r>
            <w:r w:rsidR="002160F8">
              <w:rPr>
                <w:webHidden/>
              </w:rPr>
              <w:fldChar w:fldCharType="end"/>
            </w:r>
          </w:hyperlink>
        </w:p>
        <w:p w14:paraId="4FDAD89D" w14:textId="2661AEB7" w:rsidR="002160F8" w:rsidRDefault="00F00C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29266523" w:history="1">
            <w:r w:rsidR="002160F8" w:rsidRPr="00626B71">
              <w:rPr>
                <w:rStyle w:val="Hyperlink"/>
              </w:rPr>
              <w:t>5</w:t>
            </w:r>
            <w:r w:rsidR="002160F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160F8" w:rsidRPr="00626B71">
              <w:rPr>
                <w:rStyle w:val="Hyperlink"/>
              </w:rPr>
              <w:t>Experience and Qualifications</w:t>
            </w:r>
            <w:r w:rsidR="002160F8">
              <w:rPr>
                <w:webHidden/>
              </w:rPr>
              <w:tab/>
            </w:r>
            <w:r w:rsidR="002160F8">
              <w:rPr>
                <w:webHidden/>
              </w:rPr>
              <w:fldChar w:fldCharType="begin"/>
            </w:r>
            <w:r w:rsidR="002160F8">
              <w:rPr>
                <w:webHidden/>
              </w:rPr>
              <w:instrText xml:space="preserve"> PAGEREF _Toc129266523 \h </w:instrText>
            </w:r>
            <w:r w:rsidR="002160F8">
              <w:rPr>
                <w:webHidden/>
              </w:rPr>
            </w:r>
            <w:r w:rsidR="002160F8">
              <w:rPr>
                <w:webHidden/>
              </w:rPr>
              <w:fldChar w:fldCharType="separate"/>
            </w:r>
            <w:r w:rsidR="0000675D">
              <w:rPr>
                <w:webHidden/>
              </w:rPr>
              <w:t>4</w:t>
            </w:r>
            <w:r w:rsidR="002160F8">
              <w:rPr>
                <w:webHidden/>
              </w:rPr>
              <w:fldChar w:fldCharType="end"/>
            </w:r>
          </w:hyperlink>
        </w:p>
        <w:p w14:paraId="19B4F20E" w14:textId="2346230F" w:rsidR="002160F8" w:rsidRDefault="00F00CAA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29266524" w:history="1">
            <w:r w:rsidR="002160F8" w:rsidRPr="00626B71">
              <w:rPr>
                <w:rStyle w:val="Hyperlink"/>
                <w:noProof/>
              </w:rPr>
              <w:t>5.1</w:t>
            </w:r>
            <w:r w:rsidR="002160F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160F8" w:rsidRPr="00626B71">
              <w:rPr>
                <w:rStyle w:val="Hyperlink"/>
                <w:noProof/>
              </w:rPr>
              <w:t>R</w:t>
            </w:r>
            <w:r w:rsidR="002160F8" w:rsidRPr="00626B71">
              <w:rPr>
                <w:rStyle w:val="Hyperlink"/>
                <w:iCs/>
                <w:noProof/>
              </w:rPr>
              <w:t>é</w:t>
            </w:r>
            <w:r w:rsidR="002160F8" w:rsidRPr="00626B71">
              <w:rPr>
                <w:rStyle w:val="Hyperlink"/>
                <w:noProof/>
              </w:rPr>
              <w:t>sum</w:t>
            </w:r>
            <w:r w:rsidR="002160F8" w:rsidRPr="00626B71">
              <w:rPr>
                <w:rStyle w:val="Hyperlink"/>
                <w:iCs/>
                <w:noProof/>
              </w:rPr>
              <w:t>é</w:t>
            </w:r>
            <w:r w:rsidR="002160F8" w:rsidRPr="00626B71">
              <w:rPr>
                <w:rStyle w:val="Hyperlink"/>
                <w:noProof/>
              </w:rPr>
              <w:t>s for Key Staff</w:t>
            </w:r>
            <w:r w:rsidR="002160F8">
              <w:rPr>
                <w:noProof/>
                <w:webHidden/>
              </w:rPr>
              <w:tab/>
            </w:r>
            <w:r w:rsidR="002160F8">
              <w:rPr>
                <w:noProof/>
                <w:webHidden/>
              </w:rPr>
              <w:fldChar w:fldCharType="begin"/>
            </w:r>
            <w:r w:rsidR="002160F8">
              <w:rPr>
                <w:noProof/>
                <w:webHidden/>
              </w:rPr>
              <w:instrText xml:space="preserve"> PAGEREF _Toc129266524 \h </w:instrText>
            </w:r>
            <w:r w:rsidR="002160F8">
              <w:rPr>
                <w:noProof/>
                <w:webHidden/>
              </w:rPr>
            </w:r>
            <w:r w:rsidR="002160F8">
              <w:rPr>
                <w:noProof/>
                <w:webHidden/>
              </w:rPr>
              <w:fldChar w:fldCharType="separate"/>
            </w:r>
            <w:r w:rsidR="0000675D">
              <w:rPr>
                <w:noProof/>
                <w:webHidden/>
              </w:rPr>
              <w:t>4</w:t>
            </w:r>
            <w:r w:rsidR="002160F8">
              <w:rPr>
                <w:noProof/>
                <w:webHidden/>
              </w:rPr>
              <w:fldChar w:fldCharType="end"/>
            </w:r>
          </w:hyperlink>
        </w:p>
        <w:p w14:paraId="4DB6AF98" w14:textId="46415F29" w:rsidR="002160F8" w:rsidRDefault="00F00C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29266525" w:history="1">
            <w:r w:rsidR="002160F8" w:rsidRPr="00626B71">
              <w:rPr>
                <w:rStyle w:val="Hyperlink"/>
              </w:rPr>
              <w:t>6</w:t>
            </w:r>
            <w:r w:rsidR="002160F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160F8" w:rsidRPr="00626B71">
              <w:rPr>
                <w:rStyle w:val="Hyperlink"/>
              </w:rPr>
              <w:t>Response to Proposal Requirements</w:t>
            </w:r>
            <w:r w:rsidR="002160F8">
              <w:rPr>
                <w:webHidden/>
              </w:rPr>
              <w:tab/>
            </w:r>
            <w:r w:rsidR="002160F8">
              <w:rPr>
                <w:webHidden/>
              </w:rPr>
              <w:fldChar w:fldCharType="begin"/>
            </w:r>
            <w:r w:rsidR="002160F8">
              <w:rPr>
                <w:webHidden/>
              </w:rPr>
              <w:instrText xml:space="preserve"> PAGEREF _Toc129266525 \h </w:instrText>
            </w:r>
            <w:r w:rsidR="002160F8">
              <w:rPr>
                <w:webHidden/>
              </w:rPr>
            </w:r>
            <w:r w:rsidR="002160F8">
              <w:rPr>
                <w:webHidden/>
              </w:rPr>
              <w:fldChar w:fldCharType="separate"/>
            </w:r>
            <w:r w:rsidR="0000675D">
              <w:rPr>
                <w:webHidden/>
              </w:rPr>
              <w:t>4</w:t>
            </w:r>
            <w:r w:rsidR="002160F8">
              <w:rPr>
                <w:webHidden/>
              </w:rPr>
              <w:fldChar w:fldCharType="end"/>
            </w:r>
          </w:hyperlink>
        </w:p>
        <w:p w14:paraId="747B3002" w14:textId="2C38B0D4" w:rsidR="002160F8" w:rsidRDefault="00F00CAA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29266526" w:history="1">
            <w:r w:rsidR="002160F8" w:rsidRPr="00626B71">
              <w:rPr>
                <w:rStyle w:val="Hyperlink"/>
                <w:noProof/>
              </w:rPr>
              <w:t>6.1</w:t>
            </w:r>
            <w:r w:rsidR="002160F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160F8" w:rsidRPr="00626B71">
              <w:rPr>
                <w:rStyle w:val="Hyperlink"/>
                <w:bCs/>
                <w:noProof/>
              </w:rPr>
              <w:t>Technical (Non-Cost)</w:t>
            </w:r>
            <w:r w:rsidR="002160F8">
              <w:rPr>
                <w:noProof/>
                <w:webHidden/>
              </w:rPr>
              <w:tab/>
            </w:r>
            <w:r w:rsidR="002160F8">
              <w:rPr>
                <w:noProof/>
                <w:webHidden/>
              </w:rPr>
              <w:fldChar w:fldCharType="begin"/>
            </w:r>
            <w:r w:rsidR="002160F8">
              <w:rPr>
                <w:noProof/>
                <w:webHidden/>
              </w:rPr>
              <w:instrText xml:space="preserve"> PAGEREF _Toc129266526 \h </w:instrText>
            </w:r>
            <w:r w:rsidR="002160F8">
              <w:rPr>
                <w:noProof/>
                <w:webHidden/>
              </w:rPr>
            </w:r>
            <w:r w:rsidR="002160F8">
              <w:rPr>
                <w:noProof/>
                <w:webHidden/>
              </w:rPr>
              <w:fldChar w:fldCharType="separate"/>
            </w:r>
            <w:r w:rsidR="0000675D">
              <w:rPr>
                <w:noProof/>
                <w:webHidden/>
              </w:rPr>
              <w:t>4</w:t>
            </w:r>
            <w:r w:rsidR="002160F8">
              <w:rPr>
                <w:noProof/>
                <w:webHidden/>
              </w:rPr>
              <w:fldChar w:fldCharType="end"/>
            </w:r>
          </w:hyperlink>
        </w:p>
        <w:p w14:paraId="34EDBC1B" w14:textId="47C3B17D" w:rsidR="002160F8" w:rsidRDefault="00F00CA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9266529" w:history="1">
            <w:r w:rsidR="002160F8" w:rsidRPr="00626B71">
              <w:rPr>
                <w:rStyle w:val="Hyperlink"/>
                <w:noProof/>
                <w:lang w:eastAsia="ja-JP"/>
              </w:rPr>
              <w:t>6.1.1</w:t>
            </w:r>
            <w:r w:rsidR="002160F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160F8" w:rsidRPr="00626B71">
              <w:rPr>
                <w:rStyle w:val="Hyperlink"/>
                <w:noProof/>
                <w:lang w:eastAsia="ja-JP"/>
              </w:rPr>
              <w:t>The Proposer shall provide a recommended approach and a Project Schedule (i.e., project timeline in Gantt or WBS format) for implementation of the included Statement of Work (SOW).</w:t>
            </w:r>
            <w:r w:rsidR="002160F8">
              <w:rPr>
                <w:noProof/>
                <w:webHidden/>
              </w:rPr>
              <w:tab/>
            </w:r>
            <w:r w:rsidR="002160F8">
              <w:rPr>
                <w:noProof/>
                <w:webHidden/>
              </w:rPr>
              <w:fldChar w:fldCharType="begin"/>
            </w:r>
            <w:r w:rsidR="002160F8">
              <w:rPr>
                <w:noProof/>
                <w:webHidden/>
              </w:rPr>
              <w:instrText xml:space="preserve"> PAGEREF _Toc129266529 \h </w:instrText>
            </w:r>
            <w:r w:rsidR="002160F8">
              <w:rPr>
                <w:noProof/>
                <w:webHidden/>
              </w:rPr>
            </w:r>
            <w:r w:rsidR="002160F8">
              <w:rPr>
                <w:noProof/>
                <w:webHidden/>
              </w:rPr>
              <w:fldChar w:fldCharType="separate"/>
            </w:r>
            <w:r w:rsidR="0000675D">
              <w:rPr>
                <w:noProof/>
                <w:webHidden/>
              </w:rPr>
              <w:t>4</w:t>
            </w:r>
            <w:r w:rsidR="002160F8">
              <w:rPr>
                <w:noProof/>
                <w:webHidden/>
              </w:rPr>
              <w:fldChar w:fldCharType="end"/>
            </w:r>
          </w:hyperlink>
        </w:p>
        <w:p w14:paraId="1F56298F" w14:textId="54C85E72" w:rsidR="002160F8" w:rsidRDefault="00F00CA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9266530" w:history="1">
            <w:r w:rsidR="002160F8" w:rsidRPr="00626B71">
              <w:rPr>
                <w:rStyle w:val="Hyperlink"/>
                <w:noProof/>
              </w:rPr>
              <w:t>6.1.2</w:t>
            </w:r>
            <w:r w:rsidR="002160F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160F8" w:rsidRPr="00626B71">
              <w:rPr>
                <w:rStyle w:val="Hyperlink"/>
                <w:noProof/>
              </w:rPr>
              <w:t>Acceptance of the Terms and Conditions RFP Attachment 3</w:t>
            </w:r>
            <w:r w:rsidR="002160F8">
              <w:rPr>
                <w:noProof/>
                <w:webHidden/>
              </w:rPr>
              <w:tab/>
            </w:r>
            <w:r w:rsidR="002160F8">
              <w:rPr>
                <w:noProof/>
                <w:webHidden/>
              </w:rPr>
              <w:fldChar w:fldCharType="begin"/>
            </w:r>
            <w:r w:rsidR="002160F8">
              <w:rPr>
                <w:noProof/>
                <w:webHidden/>
              </w:rPr>
              <w:instrText xml:space="preserve"> PAGEREF _Toc129266530 \h </w:instrText>
            </w:r>
            <w:r w:rsidR="002160F8">
              <w:rPr>
                <w:noProof/>
                <w:webHidden/>
              </w:rPr>
            </w:r>
            <w:r w:rsidR="002160F8">
              <w:rPr>
                <w:noProof/>
                <w:webHidden/>
              </w:rPr>
              <w:fldChar w:fldCharType="separate"/>
            </w:r>
            <w:r w:rsidR="0000675D">
              <w:rPr>
                <w:noProof/>
                <w:webHidden/>
              </w:rPr>
              <w:t>4</w:t>
            </w:r>
            <w:r w:rsidR="002160F8">
              <w:rPr>
                <w:noProof/>
                <w:webHidden/>
              </w:rPr>
              <w:fldChar w:fldCharType="end"/>
            </w:r>
          </w:hyperlink>
        </w:p>
        <w:p w14:paraId="47850CF2" w14:textId="55182F6D" w:rsidR="002160F8" w:rsidRDefault="00F00CAA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9266531" w:history="1">
            <w:r w:rsidR="002160F8" w:rsidRPr="00626B71">
              <w:rPr>
                <w:rStyle w:val="Hyperlink"/>
                <w:noProof/>
              </w:rPr>
              <w:t>6.1.3</w:t>
            </w:r>
            <w:r w:rsidR="002160F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160F8" w:rsidRPr="00626B71">
              <w:rPr>
                <w:rStyle w:val="Hyperlink"/>
                <w:noProof/>
              </w:rPr>
              <w:t>Certifications, Attachments, and Other Requirements RFP Attachment 4</w:t>
            </w:r>
            <w:r w:rsidR="002160F8">
              <w:rPr>
                <w:noProof/>
                <w:webHidden/>
              </w:rPr>
              <w:tab/>
            </w:r>
            <w:r w:rsidR="002160F8">
              <w:rPr>
                <w:noProof/>
                <w:webHidden/>
              </w:rPr>
              <w:fldChar w:fldCharType="begin"/>
            </w:r>
            <w:r w:rsidR="002160F8">
              <w:rPr>
                <w:noProof/>
                <w:webHidden/>
              </w:rPr>
              <w:instrText xml:space="preserve"> PAGEREF _Toc129266531 \h </w:instrText>
            </w:r>
            <w:r w:rsidR="002160F8">
              <w:rPr>
                <w:noProof/>
                <w:webHidden/>
              </w:rPr>
            </w:r>
            <w:r w:rsidR="002160F8">
              <w:rPr>
                <w:noProof/>
                <w:webHidden/>
              </w:rPr>
              <w:fldChar w:fldCharType="separate"/>
            </w:r>
            <w:r w:rsidR="0000675D">
              <w:rPr>
                <w:noProof/>
                <w:webHidden/>
              </w:rPr>
              <w:t>4</w:t>
            </w:r>
            <w:r w:rsidR="002160F8">
              <w:rPr>
                <w:noProof/>
                <w:webHidden/>
              </w:rPr>
              <w:fldChar w:fldCharType="end"/>
            </w:r>
          </w:hyperlink>
        </w:p>
        <w:p w14:paraId="564E6A04" w14:textId="15461559" w:rsidR="002160F8" w:rsidRDefault="00F00C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29266533" w:history="1">
            <w:r w:rsidR="002160F8" w:rsidRPr="00626B71">
              <w:rPr>
                <w:rStyle w:val="Hyperlink"/>
              </w:rPr>
              <w:t>7</w:t>
            </w:r>
            <w:r w:rsidR="002160F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160F8" w:rsidRPr="00626B71">
              <w:rPr>
                <w:rStyle w:val="Hyperlink"/>
              </w:rPr>
              <w:t>Supplemental Documentation</w:t>
            </w:r>
            <w:r w:rsidR="002160F8">
              <w:rPr>
                <w:webHidden/>
              </w:rPr>
              <w:tab/>
            </w:r>
            <w:r w:rsidR="002160F8">
              <w:rPr>
                <w:webHidden/>
              </w:rPr>
              <w:fldChar w:fldCharType="begin"/>
            </w:r>
            <w:r w:rsidR="002160F8">
              <w:rPr>
                <w:webHidden/>
              </w:rPr>
              <w:instrText xml:space="preserve"> PAGEREF _Toc129266533 \h </w:instrText>
            </w:r>
            <w:r w:rsidR="002160F8">
              <w:rPr>
                <w:webHidden/>
              </w:rPr>
            </w:r>
            <w:r w:rsidR="002160F8">
              <w:rPr>
                <w:webHidden/>
              </w:rPr>
              <w:fldChar w:fldCharType="separate"/>
            </w:r>
            <w:r w:rsidR="0000675D">
              <w:rPr>
                <w:webHidden/>
              </w:rPr>
              <w:t>4</w:t>
            </w:r>
            <w:r w:rsidR="002160F8">
              <w:rPr>
                <w:webHidden/>
              </w:rPr>
              <w:fldChar w:fldCharType="end"/>
            </w:r>
          </w:hyperlink>
        </w:p>
        <w:p w14:paraId="19460DF2" w14:textId="18DCC804" w:rsidR="002160F8" w:rsidRDefault="00F00CAA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29266534" w:history="1">
            <w:r w:rsidR="002160F8" w:rsidRPr="00626B71">
              <w:rPr>
                <w:rStyle w:val="Hyperlink"/>
                <w:noProof/>
              </w:rPr>
              <w:t>7.1</w:t>
            </w:r>
            <w:r w:rsidR="002160F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160F8" w:rsidRPr="00626B71">
              <w:rPr>
                <w:rStyle w:val="Hyperlink"/>
                <w:noProof/>
              </w:rPr>
              <w:t>Third-Party Products</w:t>
            </w:r>
            <w:r w:rsidR="002160F8">
              <w:rPr>
                <w:noProof/>
                <w:webHidden/>
              </w:rPr>
              <w:tab/>
            </w:r>
            <w:r w:rsidR="002160F8">
              <w:rPr>
                <w:noProof/>
                <w:webHidden/>
              </w:rPr>
              <w:fldChar w:fldCharType="begin"/>
            </w:r>
            <w:r w:rsidR="002160F8">
              <w:rPr>
                <w:noProof/>
                <w:webHidden/>
              </w:rPr>
              <w:instrText xml:space="preserve"> PAGEREF _Toc129266534 \h </w:instrText>
            </w:r>
            <w:r w:rsidR="002160F8">
              <w:rPr>
                <w:noProof/>
                <w:webHidden/>
              </w:rPr>
            </w:r>
            <w:r w:rsidR="002160F8">
              <w:rPr>
                <w:noProof/>
                <w:webHidden/>
              </w:rPr>
              <w:fldChar w:fldCharType="separate"/>
            </w:r>
            <w:r w:rsidR="0000675D">
              <w:rPr>
                <w:noProof/>
                <w:webHidden/>
              </w:rPr>
              <w:t>4</w:t>
            </w:r>
            <w:r w:rsidR="002160F8">
              <w:rPr>
                <w:noProof/>
                <w:webHidden/>
              </w:rPr>
              <w:fldChar w:fldCharType="end"/>
            </w:r>
          </w:hyperlink>
        </w:p>
        <w:p w14:paraId="2F91C55F" w14:textId="1937EEC2" w:rsidR="002160F8" w:rsidRDefault="00F00CAA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29266535" w:history="1">
            <w:r w:rsidR="002160F8" w:rsidRPr="00626B71">
              <w:rPr>
                <w:rStyle w:val="Hyperlink"/>
                <w:noProof/>
              </w:rPr>
              <w:t>7.2</w:t>
            </w:r>
            <w:r w:rsidR="002160F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160F8" w:rsidRPr="00626B71">
              <w:rPr>
                <w:rStyle w:val="Hyperlink"/>
                <w:noProof/>
              </w:rPr>
              <w:t>Optional Attachments</w:t>
            </w:r>
            <w:r w:rsidR="002160F8">
              <w:rPr>
                <w:noProof/>
                <w:webHidden/>
              </w:rPr>
              <w:tab/>
            </w:r>
            <w:r w:rsidR="002160F8">
              <w:rPr>
                <w:noProof/>
                <w:webHidden/>
              </w:rPr>
              <w:fldChar w:fldCharType="begin"/>
            </w:r>
            <w:r w:rsidR="002160F8">
              <w:rPr>
                <w:noProof/>
                <w:webHidden/>
              </w:rPr>
              <w:instrText xml:space="preserve"> PAGEREF _Toc129266535 \h </w:instrText>
            </w:r>
            <w:r w:rsidR="002160F8">
              <w:rPr>
                <w:noProof/>
                <w:webHidden/>
              </w:rPr>
            </w:r>
            <w:r w:rsidR="002160F8">
              <w:rPr>
                <w:noProof/>
                <w:webHidden/>
              </w:rPr>
              <w:fldChar w:fldCharType="separate"/>
            </w:r>
            <w:r w:rsidR="0000675D">
              <w:rPr>
                <w:noProof/>
                <w:webHidden/>
              </w:rPr>
              <w:t>5</w:t>
            </w:r>
            <w:r w:rsidR="002160F8">
              <w:rPr>
                <w:noProof/>
                <w:webHidden/>
              </w:rPr>
              <w:fldChar w:fldCharType="end"/>
            </w:r>
          </w:hyperlink>
        </w:p>
        <w:p w14:paraId="064D99CB" w14:textId="1CD21F67" w:rsidR="002160F8" w:rsidRDefault="00F00C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29266536" w:history="1">
            <w:r w:rsidR="002160F8" w:rsidRPr="00626B71">
              <w:rPr>
                <w:rStyle w:val="Hyperlink"/>
              </w:rPr>
              <w:t>8</w:t>
            </w:r>
            <w:r w:rsidR="002160F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160F8" w:rsidRPr="00626B71">
              <w:rPr>
                <w:rStyle w:val="Hyperlink"/>
              </w:rPr>
              <w:t>Cost Data</w:t>
            </w:r>
            <w:r w:rsidR="002160F8">
              <w:rPr>
                <w:webHidden/>
              </w:rPr>
              <w:tab/>
            </w:r>
            <w:r w:rsidR="002160F8">
              <w:rPr>
                <w:webHidden/>
              </w:rPr>
              <w:fldChar w:fldCharType="begin"/>
            </w:r>
            <w:r w:rsidR="002160F8">
              <w:rPr>
                <w:webHidden/>
              </w:rPr>
              <w:instrText xml:space="preserve"> PAGEREF _Toc129266536 \h </w:instrText>
            </w:r>
            <w:r w:rsidR="002160F8">
              <w:rPr>
                <w:webHidden/>
              </w:rPr>
            </w:r>
            <w:r w:rsidR="002160F8">
              <w:rPr>
                <w:webHidden/>
              </w:rPr>
              <w:fldChar w:fldCharType="separate"/>
            </w:r>
            <w:r w:rsidR="0000675D">
              <w:rPr>
                <w:webHidden/>
              </w:rPr>
              <w:t>5</w:t>
            </w:r>
            <w:r w:rsidR="002160F8">
              <w:rPr>
                <w:webHidden/>
              </w:rPr>
              <w:fldChar w:fldCharType="end"/>
            </w:r>
          </w:hyperlink>
        </w:p>
        <w:p w14:paraId="6A11B0C6" w14:textId="01BBDD6A" w:rsidR="002160F8" w:rsidRDefault="00F00CAA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29266537" w:history="1">
            <w:r w:rsidR="002160F8" w:rsidRPr="00626B71">
              <w:rPr>
                <w:rStyle w:val="Hyperlink"/>
                <w:noProof/>
              </w:rPr>
              <w:t>8.1</w:t>
            </w:r>
            <w:r w:rsidR="002160F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2160F8" w:rsidRPr="00626B71">
              <w:rPr>
                <w:rStyle w:val="Hyperlink"/>
                <w:noProof/>
              </w:rPr>
              <w:t>RFP Attachment 13, Cost Workbook</w:t>
            </w:r>
            <w:r w:rsidR="002160F8">
              <w:rPr>
                <w:noProof/>
                <w:webHidden/>
              </w:rPr>
              <w:tab/>
            </w:r>
            <w:r w:rsidR="002160F8">
              <w:rPr>
                <w:noProof/>
                <w:webHidden/>
              </w:rPr>
              <w:fldChar w:fldCharType="begin"/>
            </w:r>
            <w:r w:rsidR="002160F8">
              <w:rPr>
                <w:noProof/>
                <w:webHidden/>
              </w:rPr>
              <w:instrText xml:space="preserve"> PAGEREF _Toc129266537 \h </w:instrText>
            </w:r>
            <w:r w:rsidR="002160F8">
              <w:rPr>
                <w:noProof/>
                <w:webHidden/>
              </w:rPr>
            </w:r>
            <w:r w:rsidR="002160F8">
              <w:rPr>
                <w:noProof/>
                <w:webHidden/>
              </w:rPr>
              <w:fldChar w:fldCharType="separate"/>
            </w:r>
            <w:r w:rsidR="0000675D">
              <w:rPr>
                <w:noProof/>
                <w:webHidden/>
              </w:rPr>
              <w:t>5</w:t>
            </w:r>
            <w:r w:rsidR="002160F8">
              <w:rPr>
                <w:noProof/>
                <w:webHidden/>
              </w:rPr>
              <w:fldChar w:fldCharType="end"/>
            </w:r>
          </w:hyperlink>
        </w:p>
        <w:p w14:paraId="43B78654" w14:textId="36C3C047" w:rsidR="002160F8" w:rsidRDefault="00F00C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29266538" w:history="1">
            <w:r w:rsidR="002160F8" w:rsidRPr="00626B71">
              <w:rPr>
                <w:rStyle w:val="Hyperlink"/>
              </w:rPr>
              <w:t>9</w:t>
            </w:r>
            <w:r w:rsidR="002160F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160F8" w:rsidRPr="00626B71">
              <w:rPr>
                <w:rStyle w:val="Hyperlink"/>
              </w:rPr>
              <w:t>Response Checklist</w:t>
            </w:r>
            <w:r w:rsidR="002160F8">
              <w:rPr>
                <w:webHidden/>
              </w:rPr>
              <w:tab/>
            </w:r>
            <w:r w:rsidR="002160F8">
              <w:rPr>
                <w:webHidden/>
              </w:rPr>
              <w:fldChar w:fldCharType="begin"/>
            </w:r>
            <w:r w:rsidR="002160F8">
              <w:rPr>
                <w:webHidden/>
              </w:rPr>
              <w:instrText xml:space="preserve"> PAGEREF _Toc129266538 \h </w:instrText>
            </w:r>
            <w:r w:rsidR="002160F8">
              <w:rPr>
                <w:webHidden/>
              </w:rPr>
            </w:r>
            <w:r w:rsidR="002160F8">
              <w:rPr>
                <w:webHidden/>
              </w:rPr>
              <w:fldChar w:fldCharType="separate"/>
            </w:r>
            <w:r w:rsidR="0000675D">
              <w:rPr>
                <w:webHidden/>
              </w:rPr>
              <w:t>5</w:t>
            </w:r>
            <w:r w:rsidR="002160F8">
              <w:rPr>
                <w:webHidden/>
              </w:rPr>
              <w:fldChar w:fldCharType="end"/>
            </w:r>
          </w:hyperlink>
        </w:p>
        <w:p w14:paraId="58F65866" w14:textId="3DFE0291" w:rsidR="007E09FA" w:rsidRDefault="007E09FA">
          <w:r>
            <w:rPr>
              <w:b/>
              <w:bCs/>
              <w:noProof/>
            </w:rPr>
            <w:fldChar w:fldCharType="end"/>
          </w:r>
        </w:p>
      </w:sdtContent>
    </w:sdt>
    <w:p w14:paraId="63CA4DAE" w14:textId="40A5AB43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2EA7FFE2" w14:textId="7E105312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534FCECD" w14:textId="37BD72A7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79E444E2" w14:textId="45339899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67720138" w14:textId="1BA5A0CE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3C16C20C" w14:textId="501F1D93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54BE7ABA" w14:textId="2A7701BF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328ABD80" w14:textId="0F94AB6C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5581127E" w14:textId="4A933E9D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0DD5F557" w14:textId="6431B816" w:rsidR="002160F8" w:rsidRDefault="002160F8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627007A5" w14:textId="7EE2351B" w:rsidR="002160F8" w:rsidRDefault="002160F8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471C49CA" w14:textId="2347A353" w:rsidR="002160F8" w:rsidRDefault="002160F8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0E5171EF" w14:textId="77777777" w:rsidR="002160F8" w:rsidRDefault="002160F8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08C8EA49" w14:textId="1ED0A194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44D360F0" w14:textId="77777777" w:rsidR="007E09FA" w:rsidRPr="00653977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noProof/>
        </w:rPr>
      </w:pPr>
    </w:p>
    <w:p w14:paraId="3DEEC669" w14:textId="265CBC76" w:rsidR="00725AC0" w:rsidRDefault="00725AC0" w:rsidP="00725AC0">
      <w:pPr>
        <w:rPr>
          <w:sz w:val="22"/>
        </w:rPr>
      </w:pPr>
    </w:p>
    <w:p w14:paraId="2952D4FB" w14:textId="161E9CC3" w:rsidR="00725AC0" w:rsidRPr="009D413C" w:rsidRDefault="00924725">
      <w:pPr>
        <w:pStyle w:val="Heading1"/>
        <w:rPr>
          <w:sz w:val="24"/>
          <w:szCs w:val="24"/>
        </w:rPr>
      </w:pPr>
      <w:bookmarkStart w:id="2" w:name="_Toc80345067"/>
      <w:bookmarkStart w:id="3" w:name="_Toc129266519"/>
      <w:r w:rsidRPr="009D413C">
        <w:rPr>
          <w:sz w:val="24"/>
          <w:szCs w:val="24"/>
        </w:rPr>
        <w:lastRenderedPageBreak/>
        <w:t>Introduction</w:t>
      </w:r>
      <w:bookmarkEnd w:id="2"/>
      <w:bookmarkEnd w:id="3"/>
    </w:p>
    <w:p w14:paraId="37E772FA" w14:textId="0F14CD56" w:rsidR="00714FC6" w:rsidRPr="009D413C" w:rsidRDefault="00714FC6" w:rsidP="00714FC6">
      <w:pPr>
        <w:ind w:left="432"/>
        <w:rPr>
          <w:sz w:val="22"/>
        </w:rPr>
      </w:pPr>
      <w:r>
        <w:rPr>
          <w:sz w:val="22"/>
        </w:rPr>
        <w:t xml:space="preserve">Below is an outline of the structure for the response to this RFP. </w:t>
      </w:r>
      <w:r w:rsidRPr="009D413C">
        <w:rPr>
          <w:sz w:val="22"/>
        </w:rPr>
        <w:t xml:space="preserve">The </w:t>
      </w:r>
      <w:r>
        <w:rPr>
          <w:sz w:val="22"/>
        </w:rPr>
        <w:t xml:space="preserve">Proposer will replace the </w:t>
      </w:r>
      <w:r w:rsidRPr="009D413C">
        <w:rPr>
          <w:sz w:val="22"/>
        </w:rPr>
        <w:t>designator “[INSERT CONTENT HERE</w:t>
      </w:r>
      <w:r w:rsidR="00725AC0" w:rsidRPr="009D413C">
        <w:rPr>
          <w:sz w:val="22"/>
        </w:rPr>
        <w:t xml:space="preserve">]” </w:t>
      </w:r>
      <w:r w:rsidR="00AA1164">
        <w:rPr>
          <w:sz w:val="22"/>
        </w:rPr>
        <w:t>with</w:t>
      </w:r>
      <w:r w:rsidRPr="009D413C">
        <w:rPr>
          <w:sz w:val="22"/>
        </w:rPr>
        <w:t xml:space="preserve">]” </w:t>
      </w:r>
      <w:r>
        <w:rPr>
          <w:sz w:val="22"/>
        </w:rPr>
        <w:t>with</w:t>
      </w:r>
      <w:r w:rsidRPr="009D413C">
        <w:rPr>
          <w:sz w:val="22"/>
        </w:rPr>
        <w:t xml:space="preserve"> the Proposer’s response content.  </w:t>
      </w:r>
    </w:p>
    <w:p w14:paraId="4532A561" w14:textId="77777777" w:rsidR="00714FC6" w:rsidRPr="009D413C" w:rsidRDefault="00714FC6" w:rsidP="00714FC6">
      <w:pPr>
        <w:ind w:left="432"/>
        <w:rPr>
          <w:sz w:val="22"/>
        </w:rPr>
      </w:pPr>
    </w:p>
    <w:p w14:paraId="016996BE" w14:textId="3D163800" w:rsidR="00766B51" w:rsidRPr="009D413C" w:rsidRDefault="00766B51" w:rsidP="00766B51">
      <w:pPr>
        <w:pStyle w:val="Heading1"/>
        <w:rPr>
          <w:sz w:val="24"/>
          <w:szCs w:val="24"/>
        </w:rPr>
      </w:pPr>
      <w:bookmarkStart w:id="4" w:name="_Toc80345068"/>
      <w:bookmarkStart w:id="5" w:name="_Toc129266520"/>
      <w:r w:rsidRPr="009D413C">
        <w:rPr>
          <w:sz w:val="24"/>
          <w:szCs w:val="24"/>
        </w:rPr>
        <w:t>Proposer</w:t>
      </w:r>
      <w:r w:rsidR="00714FC6">
        <w:rPr>
          <w:sz w:val="24"/>
          <w:szCs w:val="24"/>
        </w:rPr>
        <w:t>’s</w:t>
      </w:r>
      <w:r w:rsidRPr="009D413C">
        <w:rPr>
          <w:sz w:val="24"/>
          <w:szCs w:val="24"/>
        </w:rPr>
        <w:t xml:space="preserve"> Information</w:t>
      </w:r>
      <w:bookmarkEnd w:id="4"/>
      <w:bookmarkEnd w:id="5"/>
    </w:p>
    <w:p w14:paraId="46DDFFFE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Company name:</w:t>
      </w:r>
    </w:p>
    <w:p w14:paraId="4DB28924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Address:</w:t>
      </w:r>
    </w:p>
    <w:p w14:paraId="55440A0F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Phone:</w:t>
      </w:r>
    </w:p>
    <w:p w14:paraId="2E42D571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Fax:</w:t>
      </w:r>
    </w:p>
    <w:p w14:paraId="55030A6B" w14:textId="7D1BD483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 xml:space="preserve">Federal Tax </w:t>
      </w:r>
      <w:r w:rsidR="0088061A" w:rsidRPr="009D413C">
        <w:rPr>
          <w:sz w:val="22"/>
        </w:rPr>
        <w:t>I</w:t>
      </w:r>
      <w:r w:rsidR="0088061A">
        <w:rPr>
          <w:sz w:val="22"/>
        </w:rPr>
        <w:t>D Number</w:t>
      </w:r>
      <w:r w:rsidRPr="009D413C">
        <w:rPr>
          <w:sz w:val="22"/>
        </w:rPr>
        <w:t>:</w:t>
      </w:r>
    </w:p>
    <w:p w14:paraId="70B397D0" w14:textId="77777777" w:rsidR="00766B51" w:rsidRPr="009D413C" w:rsidRDefault="00766B51" w:rsidP="002D3E8F">
      <w:pPr>
        <w:ind w:left="432"/>
        <w:rPr>
          <w:sz w:val="22"/>
        </w:rPr>
      </w:pPr>
    </w:p>
    <w:p w14:paraId="34D40AD0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Representative Name:</w:t>
      </w:r>
    </w:p>
    <w:p w14:paraId="45AF97F7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Title:</w:t>
      </w:r>
    </w:p>
    <w:p w14:paraId="7C65C6BA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Address:</w:t>
      </w:r>
    </w:p>
    <w:p w14:paraId="6785D244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Phone:</w:t>
      </w:r>
    </w:p>
    <w:p w14:paraId="4D824118" w14:textId="13E06EEB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E-mail:</w:t>
      </w:r>
    </w:p>
    <w:p w14:paraId="5B950FA1" w14:textId="77777777" w:rsidR="00567058" w:rsidRDefault="00567058" w:rsidP="002D3E8F"/>
    <w:p w14:paraId="5C661412" w14:textId="6F4009E5" w:rsidR="00725AC0" w:rsidRPr="009D413C" w:rsidRDefault="00725AC0" w:rsidP="002D3E8F">
      <w:pPr>
        <w:pStyle w:val="Heading1"/>
        <w:rPr>
          <w:sz w:val="24"/>
          <w:szCs w:val="24"/>
        </w:rPr>
      </w:pPr>
      <w:bookmarkStart w:id="6" w:name="_Toc22114248"/>
      <w:bookmarkStart w:id="7" w:name="_Toc22114291"/>
      <w:bookmarkStart w:id="8" w:name="_Toc22114328"/>
      <w:bookmarkStart w:id="9" w:name="_Toc22114480"/>
      <w:bookmarkStart w:id="10" w:name="_Toc22114521"/>
      <w:bookmarkStart w:id="11" w:name="_Toc22114598"/>
      <w:bookmarkStart w:id="12" w:name="_Toc22114764"/>
      <w:bookmarkStart w:id="13" w:name="_Toc22114893"/>
      <w:bookmarkStart w:id="14" w:name="_Toc22114927"/>
      <w:bookmarkStart w:id="15" w:name="_Toc22117642"/>
      <w:bookmarkStart w:id="16" w:name="_Toc22117702"/>
      <w:bookmarkStart w:id="17" w:name="_Toc22117734"/>
      <w:bookmarkStart w:id="18" w:name="_Toc22117834"/>
      <w:bookmarkStart w:id="19" w:name="_Toc22117968"/>
      <w:bookmarkStart w:id="20" w:name="_Toc22118736"/>
      <w:bookmarkStart w:id="21" w:name="_Toc22309877"/>
      <w:bookmarkStart w:id="22" w:name="_Toc22565726"/>
      <w:bookmarkStart w:id="23" w:name="_Toc22798965"/>
      <w:bookmarkStart w:id="24" w:name="_Toc80345069"/>
      <w:bookmarkStart w:id="25" w:name="_Toc12926652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9D413C">
        <w:rPr>
          <w:sz w:val="24"/>
          <w:szCs w:val="24"/>
        </w:rPr>
        <w:t xml:space="preserve">Company </w:t>
      </w:r>
      <w:r w:rsidR="00873C41">
        <w:rPr>
          <w:sz w:val="24"/>
          <w:szCs w:val="24"/>
        </w:rPr>
        <w:t>Overview and Financial Information</w:t>
      </w:r>
      <w:bookmarkEnd w:id="24"/>
      <w:bookmarkEnd w:id="25"/>
    </w:p>
    <w:tbl>
      <w:tblPr>
        <w:tblW w:w="9707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2"/>
        <w:gridCol w:w="3435"/>
      </w:tblGrid>
      <w:tr w:rsidR="00725AC0" w:rsidRPr="00A51DA7" w14:paraId="172266CA" w14:textId="77777777" w:rsidTr="002160F8">
        <w:trPr>
          <w:trHeight w:val="353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ED89B2" w14:textId="77777777" w:rsidR="00725AC0" w:rsidRPr="00A51DA7" w:rsidRDefault="00725AC0" w:rsidP="009D41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Information</w:t>
            </w:r>
          </w:p>
        </w:tc>
      </w:tr>
      <w:tr w:rsidR="00714FC6" w:rsidRPr="00A51DA7" w14:paraId="0BCA2D2C" w14:textId="77777777" w:rsidTr="0088061A">
        <w:trPr>
          <w:trHeight w:val="424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4F8" w14:textId="2D532458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4454F2A0" w14:textId="77777777" w:rsidTr="0088061A">
        <w:trPr>
          <w:trHeight w:val="155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0A6" w14:textId="77777777" w:rsidR="00714FC6" w:rsidRDefault="00714FC6" w:rsidP="00714FC6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 xml:space="preserve">Name of Account Executive Serving as Lead on RFP Response </w:t>
            </w:r>
          </w:p>
          <w:p w14:paraId="200E4C0F" w14:textId="77777777" w:rsidR="00714FC6" w:rsidRDefault="00714FC6" w:rsidP="00714FC6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D07E59">
              <w:rPr>
                <w:b/>
                <w:bCs/>
                <w:sz w:val="20"/>
                <w:szCs w:val="20"/>
              </w:rPr>
              <w:t xml:space="preserve">. Title of Account Executive Serving as Lead on RFP Response </w:t>
            </w:r>
          </w:p>
          <w:p w14:paraId="012B71B5" w14:textId="5F88A76D" w:rsidR="00714FC6" w:rsidRPr="00A51DA7" w:rsidRDefault="00714FC6" w:rsidP="005727C6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D07E59">
              <w:rPr>
                <w:b/>
                <w:bCs/>
                <w:sz w:val="20"/>
                <w:szCs w:val="20"/>
              </w:rPr>
              <w:t>. Contact Information for Account Executive Serving as Lead on RFP Resp</w:t>
            </w:r>
            <w:r>
              <w:rPr>
                <w:b/>
                <w:bCs/>
                <w:sz w:val="20"/>
                <w:szCs w:val="20"/>
              </w:rPr>
              <w:t xml:space="preserve">onse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C839D1" w:rsidRPr="00A51DA7" w14:paraId="22EE91CE" w14:textId="77777777" w:rsidTr="00C839D1">
        <w:trPr>
          <w:trHeight w:val="51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9137" w14:textId="4E359522" w:rsidR="00C839D1" w:rsidRPr="00D07E59" w:rsidRDefault="00C839D1" w:rsidP="00714FC6">
            <w:pPr>
              <w:spacing w:after="40"/>
              <w:rPr>
                <w:b/>
                <w:bCs/>
                <w:sz w:val="20"/>
                <w:szCs w:val="20"/>
              </w:rPr>
            </w:pPr>
            <w:r w:rsidRPr="00C839D1">
              <w:rPr>
                <w:b/>
                <w:bCs/>
                <w:sz w:val="20"/>
                <w:szCs w:val="20"/>
              </w:rPr>
              <w:t>Financial Statements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41E" w14:textId="77777777" w:rsidR="00C839D1" w:rsidRPr="00A51DA7" w:rsidRDefault="00C839D1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4B7FDBB5" w14:textId="77777777" w:rsidTr="0088061A">
        <w:trPr>
          <w:trHeight w:val="424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CBE2" w14:textId="7343B2BF" w:rsidR="00714FC6" w:rsidRPr="000C6104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Number of</w:t>
            </w:r>
            <w:r>
              <w:rPr>
                <w:b/>
                <w:bCs/>
                <w:sz w:val="20"/>
                <w:szCs w:val="20"/>
              </w:rPr>
              <w:t xml:space="preserve"> full-time</w:t>
            </w:r>
            <w:r w:rsidRPr="00A51DA7">
              <w:rPr>
                <w:b/>
                <w:bCs/>
                <w:sz w:val="20"/>
                <w:szCs w:val="20"/>
              </w:rPr>
              <w:t xml:space="preserve"> employees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E8D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0029F61D" w14:textId="77777777" w:rsidTr="0088061A">
        <w:trPr>
          <w:trHeight w:val="424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D4D0" w14:textId="2176CB85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55463337">
              <w:rPr>
                <w:b/>
                <w:bCs/>
                <w:sz w:val="20"/>
                <w:szCs w:val="20"/>
              </w:rPr>
              <w:t xml:space="preserve">Total </w:t>
            </w:r>
            <w:r w:rsidR="00D056FB" w:rsidRPr="55463337">
              <w:rPr>
                <w:b/>
                <w:bCs/>
                <w:sz w:val="20"/>
                <w:szCs w:val="20"/>
              </w:rPr>
              <w:t>n</w:t>
            </w:r>
            <w:r w:rsidR="008923D4" w:rsidRPr="55463337">
              <w:rPr>
                <w:b/>
                <w:bCs/>
                <w:sz w:val="20"/>
                <w:szCs w:val="20"/>
              </w:rPr>
              <w:t>umber</w:t>
            </w:r>
            <w:r w:rsidR="2E56A68F" w:rsidRPr="55463337">
              <w:rPr>
                <w:b/>
                <w:bCs/>
                <w:sz w:val="20"/>
                <w:szCs w:val="20"/>
              </w:rPr>
              <w:t xml:space="preserve"> </w:t>
            </w:r>
            <w:r w:rsidRPr="55463337">
              <w:rPr>
                <w:b/>
                <w:bCs/>
                <w:sz w:val="20"/>
                <w:szCs w:val="20"/>
              </w:rPr>
              <w:t xml:space="preserve">of </w:t>
            </w:r>
            <w:r w:rsidR="0088061A" w:rsidRPr="0088061A">
              <w:rPr>
                <w:b/>
                <w:bCs/>
                <w:sz w:val="20"/>
                <w:szCs w:val="20"/>
              </w:rPr>
              <w:t>COOP</w:t>
            </w:r>
            <w:r w:rsidRPr="55463337">
              <w:rPr>
                <w:b/>
                <w:bCs/>
                <w:sz w:val="20"/>
                <w:szCs w:val="20"/>
              </w:rPr>
              <w:t xml:space="preserve"> implementations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534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7BB3360C" w14:textId="77777777" w:rsidTr="0088061A">
        <w:trPr>
          <w:trHeight w:val="424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7D3" w14:textId="7C0423CC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Headquarters Location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714FC6" w:rsidRPr="00A51DA7" w:rsidRDefault="00714FC6" w:rsidP="00714FC6">
            <w:pPr>
              <w:rPr>
                <w:sz w:val="20"/>
                <w:szCs w:val="20"/>
                <w:highlight w:val="yellow"/>
              </w:rPr>
            </w:pPr>
          </w:p>
        </w:tc>
      </w:tr>
      <w:tr w:rsidR="00714FC6" w:rsidRPr="00A51DA7" w14:paraId="38EB2048" w14:textId="77777777" w:rsidTr="0088061A">
        <w:trPr>
          <w:trHeight w:val="424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B45B" w14:textId="7881D855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Date Founded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0BD4048D" w14:textId="77777777" w:rsidTr="0088061A">
        <w:trPr>
          <w:trHeight w:val="56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0ED" w14:textId="77777777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Ownership</w:t>
            </w:r>
          </w:p>
          <w:p w14:paraId="52BA930C" w14:textId="18850354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i/>
                <w:iCs/>
                <w:sz w:val="16"/>
                <w:szCs w:val="16"/>
              </w:rPr>
              <w:t>(i.e.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A51DA7">
              <w:rPr>
                <w:i/>
                <w:iCs/>
                <w:sz w:val="16"/>
                <w:szCs w:val="16"/>
              </w:rPr>
              <w:t xml:space="preserve"> private/public, joint venture)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6785B7C7" w14:textId="77777777" w:rsidTr="0088061A">
        <w:trPr>
          <w:trHeight w:val="56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312" w14:textId="24F491DB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Number of years Proposer has been providing </w:t>
            </w:r>
            <w:r w:rsidR="0088061A">
              <w:rPr>
                <w:b/>
                <w:bCs/>
                <w:sz w:val="20"/>
                <w:szCs w:val="20"/>
              </w:rPr>
              <w:t>COOP</w:t>
            </w:r>
            <w:r w:rsidR="0088061A" w:rsidRPr="00A51DA7">
              <w:rPr>
                <w:b/>
                <w:bCs/>
                <w:sz w:val="20"/>
                <w:szCs w:val="20"/>
              </w:rPr>
              <w:t xml:space="preserve"> </w:t>
            </w:r>
            <w:r w:rsidRPr="00A51DA7">
              <w:rPr>
                <w:b/>
                <w:bCs/>
                <w:sz w:val="20"/>
                <w:szCs w:val="20"/>
              </w:rPr>
              <w:t xml:space="preserve">Implementation and </w:t>
            </w:r>
            <w:r>
              <w:rPr>
                <w:b/>
                <w:bCs/>
                <w:sz w:val="20"/>
                <w:szCs w:val="20"/>
              </w:rPr>
              <w:t>Maintenance and Support</w:t>
            </w:r>
            <w:r w:rsidRPr="00A51DA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A51DA7">
              <w:rPr>
                <w:b/>
                <w:bCs/>
                <w:sz w:val="20"/>
                <w:szCs w:val="20"/>
              </w:rPr>
              <w:t>ervices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72656CFA" w14:textId="77777777" w:rsidTr="0088061A">
        <w:trPr>
          <w:trHeight w:val="990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CC4" w14:textId="5C7CFED4" w:rsidR="00714FC6" w:rsidRDefault="00714FC6" w:rsidP="00714FC6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Provide a list of at least </w:t>
            </w:r>
            <w:r w:rsidR="00C839D1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clients, including the number of users.</w:t>
            </w:r>
          </w:p>
          <w:p w14:paraId="0F8C98CA" w14:textId="057A0974" w:rsidR="00714FC6" w:rsidRPr="00A51DA7" w:rsidRDefault="00714FC6" w:rsidP="00714FC6">
            <w:pPr>
              <w:rPr>
                <w:b/>
                <w:bCs/>
                <w:sz w:val="16"/>
                <w:szCs w:val="16"/>
              </w:rPr>
            </w:pPr>
            <w:r w:rsidRPr="55463337">
              <w:rPr>
                <w:b/>
                <w:bCs/>
                <w:sz w:val="20"/>
                <w:szCs w:val="20"/>
              </w:rPr>
              <w:t xml:space="preserve">If Proposer </w:t>
            </w:r>
            <w:r w:rsidR="00BE61C3" w:rsidRPr="55463337">
              <w:rPr>
                <w:b/>
                <w:bCs/>
                <w:sz w:val="20"/>
                <w:szCs w:val="20"/>
              </w:rPr>
              <w:t>has</w:t>
            </w:r>
            <w:r w:rsidRPr="55463337">
              <w:rPr>
                <w:b/>
                <w:bCs/>
                <w:sz w:val="20"/>
                <w:szCs w:val="20"/>
              </w:rPr>
              <w:t xml:space="preserve"> fewer than </w:t>
            </w:r>
            <w:r w:rsidR="00C839D1">
              <w:rPr>
                <w:b/>
                <w:bCs/>
                <w:sz w:val="20"/>
                <w:szCs w:val="20"/>
              </w:rPr>
              <w:t>5</w:t>
            </w:r>
            <w:r w:rsidR="00C839D1" w:rsidRPr="55463337">
              <w:rPr>
                <w:b/>
                <w:bCs/>
                <w:sz w:val="20"/>
                <w:szCs w:val="20"/>
              </w:rPr>
              <w:t xml:space="preserve"> </w:t>
            </w:r>
            <w:r w:rsidRPr="55463337">
              <w:rPr>
                <w:b/>
                <w:bCs/>
                <w:sz w:val="20"/>
                <w:szCs w:val="20"/>
              </w:rPr>
              <w:t>clients, provide the full list of clients.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8923D4" w:rsidRPr="00A51DA7" w14:paraId="7B159CDA" w14:textId="77777777" w:rsidTr="002160F8">
        <w:trPr>
          <w:trHeight w:val="283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2A22A8" w14:textId="5D798BE8" w:rsidR="008923D4" w:rsidRPr="00A51DA7" w:rsidRDefault="00D12EBA" w:rsidP="008923D4">
            <w:pPr>
              <w:jc w:val="center"/>
              <w:rPr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End of Table</w:t>
            </w:r>
          </w:p>
        </w:tc>
      </w:tr>
    </w:tbl>
    <w:p w14:paraId="3512D8F3" w14:textId="7A634C88" w:rsidR="00A1749E" w:rsidRPr="00652A09" w:rsidRDefault="00A1749E" w:rsidP="00A1749E">
      <w:pPr>
        <w:pStyle w:val="Heading1"/>
        <w:rPr>
          <w:sz w:val="24"/>
          <w:szCs w:val="24"/>
        </w:rPr>
      </w:pPr>
      <w:bookmarkStart w:id="26" w:name="_Toc169612060"/>
      <w:bookmarkStart w:id="27" w:name="_Toc169612353"/>
      <w:bookmarkStart w:id="28" w:name="_Toc169612957"/>
      <w:bookmarkStart w:id="29" w:name="_Toc169955468"/>
      <w:bookmarkStart w:id="30" w:name="_Toc179114949"/>
      <w:bookmarkStart w:id="31" w:name="_Toc179157840"/>
      <w:bookmarkStart w:id="32" w:name="_Toc179172165"/>
      <w:bookmarkStart w:id="33" w:name="_Toc179172807"/>
      <w:bookmarkStart w:id="34" w:name="_Toc169612063"/>
      <w:bookmarkStart w:id="35" w:name="_Toc169612356"/>
      <w:bookmarkStart w:id="36" w:name="_Toc169612960"/>
      <w:bookmarkStart w:id="37" w:name="_Toc169955471"/>
      <w:bookmarkStart w:id="38" w:name="_Toc179114952"/>
      <w:bookmarkStart w:id="39" w:name="_Toc179157843"/>
      <w:bookmarkStart w:id="40" w:name="_Toc179172168"/>
      <w:bookmarkStart w:id="41" w:name="_Toc179172810"/>
      <w:bookmarkStart w:id="42" w:name="_Toc169612066"/>
      <w:bookmarkStart w:id="43" w:name="_Toc169612359"/>
      <w:bookmarkStart w:id="44" w:name="_Toc169612963"/>
      <w:bookmarkStart w:id="45" w:name="_Toc169955474"/>
      <w:bookmarkStart w:id="46" w:name="_Toc179114955"/>
      <w:bookmarkStart w:id="47" w:name="_Toc179157846"/>
      <w:bookmarkStart w:id="48" w:name="_Toc179172171"/>
      <w:bookmarkStart w:id="49" w:name="_Toc179172813"/>
      <w:bookmarkStart w:id="50" w:name="_Toc182921871"/>
      <w:bookmarkStart w:id="51" w:name="_Toc80345070"/>
      <w:bookmarkStart w:id="52" w:name="_Toc12926652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652A09">
        <w:rPr>
          <w:sz w:val="24"/>
          <w:szCs w:val="24"/>
        </w:rPr>
        <w:lastRenderedPageBreak/>
        <w:t>Executive Summary</w:t>
      </w:r>
      <w:bookmarkEnd w:id="51"/>
      <w:bookmarkEnd w:id="52"/>
    </w:p>
    <w:p w14:paraId="6C119DA9" w14:textId="1419B565" w:rsidR="00537128" w:rsidRPr="00CE17AF" w:rsidRDefault="0082527D" w:rsidP="000E3FBC">
      <w:pPr>
        <w:pStyle w:val="BodyTextIndent"/>
        <w:ind w:left="432"/>
        <w:rPr>
          <w:lang w:eastAsia="ja-JP"/>
        </w:rPr>
      </w:pPr>
      <w:r w:rsidRPr="00652A09">
        <w:rPr>
          <w:sz w:val="22"/>
        </w:rPr>
        <w:t xml:space="preserve">Provide a high-level summary of the response to this RFP.  </w:t>
      </w:r>
      <w:bookmarkStart w:id="53" w:name="_Hlk129265460"/>
      <w:r w:rsidRPr="00652A09">
        <w:rPr>
          <w:sz w:val="22"/>
        </w:rPr>
        <w:t>This part of the response is a free narrative section</w:t>
      </w:r>
      <w:bookmarkEnd w:id="53"/>
      <w:r w:rsidRPr="00652A09">
        <w:rPr>
          <w:sz w:val="22"/>
        </w:rPr>
        <w:t xml:space="preserve">.  The </w:t>
      </w:r>
      <w:r w:rsidR="005F2061" w:rsidRPr="00652A09">
        <w:rPr>
          <w:sz w:val="22"/>
        </w:rPr>
        <w:t>e</w:t>
      </w:r>
      <w:r w:rsidRPr="00652A09">
        <w:rPr>
          <w:sz w:val="22"/>
        </w:rPr>
        <w:t xml:space="preserve">xecutive </w:t>
      </w:r>
      <w:r w:rsidR="005F2061" w:rsidRPr="00652A09">
        <w:rPr>
          <w:sz w:val="22"/>
        </w:rPr>
        <w:t>s</w:t>
      </w:r>
      <w:r w:rsidRPr="00652A09">
        <w:rPr>
          <w:sz w:val="22"/>
        </w:rPr>
        <w:t xml:space="preserve">ummary </w:t>
      </w:r>
      <w:r w:rsidR="00444FBC" w:rsidRPr="00652A09">
        <w:rPr>
          <w:sz w:val="22"/>
        </w:rPr>
        <w:t xml:space="preserve">must </w:t>
      </w:r>
      <w:r w:rsidRPr="00652A09">
        <w:rPr>
          <w:sz w:val="22"/>
        </w:rPr>
        <w:t xml:space="preserve">describe the </w:t>
      </w:r>
      <w:r w:rsidR="00714FC6">
        <w:rPr>
          <w:sz w:val="22"/>
        </w:rPr>
        <w:t>P</w:t>
      </w:r>
      <w:r w:rsidRPr="00652A09">
        <w:rPr>
          <w:sz w:val="22"/>
        </w:rPr>
        <w:t>roposer</w:t>
      </w:r>
      <w:r w:rsidR="170E2897" w:rsidRPr="00652A09">
        <w:rPr>
          <w:sz w:val="22"/>
        </w:rPr>
        <w:t>’s</w:t>
      </w:r>
      <w:r w:rsidRPr="00652A09">
        <w:rPr>
          <w:sz w:val="22"/>
        </w:rPr>
        <w:t xml:space="preserve"> approach for </w:t>
      </w:r>
      <w:r w:rsidR="00C4480E" w:rsidRPr="00652A09">
        <w:rPr>
          <w:sz w:val="22"/>
        </w:rPr>
        <w:t xml:space="preserve">the </w:t>
      </w:r>
      <w:r w:rsidRPr="00652A09">
        <w:rPr>
          <w:sz w:val="22"/>
        </w:rPr>
        <w:t xml:space="preserve">implementation of the </w:t>
      </w:r>
      <w:r w:rsidR="0088061A" w:rsidRPr="000F684E">
        <w:rPr>
          <w:sz w:val="22"/>
        </w:rPr>
        <w:t xml:space="preserve">COOP </w:t>
      </w:r>
      <w:r w:rsidRPr="000F684E">
        <w:rPr>
          <w:sz w:val="22"/>
        </w:rPr>
        <w:t>system software.</w:t>
      </w:r>
      <w:r w:rsidR="00444FBC" w:rsidRPr="00652A09">
        <w:rPr>
          <w:sz w:val="22"/>
        </w:rPr>
        <w:t xml:space="preserve"> </w:t>
      </w:r>
    </w:p>
    <w:p w14:paraId="31BC660E" w14:textId="29C6B64E" w:rsidR="00A1749E" w:rsidRPr="00652A09" w:rsidRDefault="00F239E6" w:rsidP="002D3E8F">
      <w:pPr>
        <w:ind w:left="432"/>
        <w:rPr>
          <w:sz w:val="22"/>
        </w:rPr>
      </w:pPr>
      <w:r w:rsidRPr="00652A09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71265AB1" w14:textId="6471A878" w:rsidR="000A0EF4" w:rsidRPr="00945ECD" w:rsidRDefault="000A0EF4" w:rsidP="002D3E8F">
      <w:pPr>
        <w:pStyle w:val="Heading1"/>
        <w:spacing w:before="240"/>
        <w:rPr>
          <w:sz w:val="24"/>
          <w:szCs w:val="24"/>
        </w:rPr>
      </w:pPr>
      <w:bookmarkStart w:id="54" w:name="_Toc80345071"/>
      <w:bookmarkStart w:id="55" w:name="_Toc129266523"/>
      <w:r w:rsidRPr="00945ECD">
        <w:rPr>
          <w:sz w:val="24"/>
          <w:szCs w:val="24"/>
        </w:rPr>
        <w:t>Experience and Qualifications</w:t>
      </w:r>
      <w:bookmarkEnd w:id="54"/>
      <w:bookmarkEnd w:id="55"/>
    </w:p>
    <w:p w14:paraId="11232791" w14:textId="05FDE4A8" w:rsidR="000A0EF4" w:rsidRPr="00992F46" w:rsidRDefault="0082527D" w:rsidP="000E3FBC">
      <w:pPr>
        <w:pStyle w:val="BodyTextIndent2"/>
        <w:rPr>
          <w:lang w:eastAsia="ja-JP"/>
        </w:rPr>
      </w:pPr>
      <w:r w:rsidRPr="00945ECD">
        <w:rPr>
          <w:sz w:val="22"/>
          <w:lang w:eastAsia="ja-JP"/>
        </w:rPr>
        <w:t>Provide a description of the team or teams that will deliver services. This should identify resources responsible for Project Management, Implementation</w:t>
      </w:r>
      <w:r w:rsidR="00C60C7B">
        <w:rPr>
          <w:sz w:val="22"/>
          <w:lang w:eastAsia="ja-JP"/>
        </w:rPr>
        <w:t>,</w:t>
      </w:r>
      <w:r w:rsidRPr="00945ECD">
        <w:rPr>
          <w:sz w:val="22"/>
          <w:lang w:eastAsia="ja-JP"/>
        </w:rPr>
        <w:t xml:space="preserve"> and Deployment, </w:t>
      </w:r>
      <w:r w:rsidR="00C4480E" w:rsidRPr="00945ECD">
        <w:rPr>
          <w:sz w:val="22"/>
          <w:lang w:eastAsia="ja-JP"/>
        </w:rPr>
        <w:t xml:space="preserve">as well as </w:t>
      </w:r>
      <w:r w:rsidR="005B2815" w:rsidRPr="00945ECD">
        <w:rPr>
          <w:sz w:val="22"/>
          <w:lang w:eastAsia="ja-JP"/>
        </w:rPr>
        <w:t>Subscription Services</w:t>
      </w:r>
      <w:r w:rsidRPr="00945ECD">
        <w:rPr>
          <w:sz w:val="22"/>
          <w:lang w:eastAsia="ja-JP"/>
        </w:rPr>
        <w:t>.</w:t>
      </w:r>
    </w:p>
    <w:p w14:paraId="3505FA28" w14:textId="7839A4B2" w:rsidR="000A0EF4" w:rsidRDefault="00F239E6" w:rsidP="000E3FBC">
      <w:pPr>
        <w:ind w:left="432"/>
        <w:rPr>
          <w:lang w:eastAsia="ja-JP"/>
        </w:rPr>
      </w:pPr>
      <w:r w:rsidRPr="00702489">
        <w:rPr>
          <w:color w:val="2B579A"/>
          <w:sz w:val="22"/>
          <w:shd w:val="clear" w:color="auto" w:fill="E6E6E6"/>
          <w:lang w:eastAsia="ja-JP"/>
        </w:rPr>
        <w:t>[INSERT CONTENT HERE]</w:t>
      </w:r>
      <w:r w:rsidRPr="00702489" w:rsidDel="00F239E6">
        <w:rPr>
          <w:sz w:val="22"/>
          <w:lang w:eastAsia="ja-JP"/>
        </w:rPr>
        <w:t xml:space="preserve"> </w:t>
      </w:r>
    </w:p>
    <w:p w14:paraId="557F28C7" w14:textId="124C83C5" w:rsidR="0082527D" w:rsidRDefault="25D14F5E" w:rsidP="001C2A3C">
      <w:pPr>
        <w:pStyle w:val="Heading2"/>
        <w:ind w:left="900" w:hanging="450"/>
      </w:pPr>
      <w:bookmarkStart w:id="56" w:name="_Toc80345072"/>
      <w:bookmarkStart w:id="57" w:name="_Toc129266524"/>
      <w:r>
        <w:t>R</w:t>
      </w:r>
      <w:r w:rsidR="00980C9B" w:rsidRPr="00207B93">
        <w:rPr>
          <w:iCs/>
          <w:szCs w:val="24"/>
        </w:rPr>
        <w:t>é</w:t>
      </w:r>
      <w:r>
        <w:t>sum</w:t>
      </w:r>
      <w:r w:rsidR="00980C9B" w:rsidRPr="00207B93">
        <w:rPr>
          <w:iCs/>
          <w:szCs w:val="24"/>
        </w:rPr>
        <w:t>é</w:t>
      </w:r>
      <w:r>
        <w:t>s for Key Staff</w:t>
      </w:r>
      <w:bookmarkStart w:id="58" w:name="_Toc20144907"/>
      <w:bookmarkEnd w:id="56"/>
      <w:bookmarkEnd w:id="57"/>
      <w:r w:rsidR="0024088B">
        <w:t xml:space="preserve"> </w:t>
      </w:r>
    </w:p>
    <w:p w14:paraId="4B6F3019" w14:textId="40A678D5" w:rsidR="00F239E6" w:rsidRDefault="0082527D" w:rsidP="000E3FBC">
      <w:pPr>
        <w:pStyle w:val="BodyTextIndent3"/>
        <w:rPr>
          <w:lang w:eastAsia="ja-JP"/>
        </w:rPr>
      </w:pPr>
      <w:r w:rsidRPr="00873C41">
        <w:t xml:space="preserve">For each </w:t>
      </w:r>
      <w:r w:rsidR="005F2061" w:rsidRPr="00873C41">
        <w:t>K</w:t>
      </w:r>
      <w:r w:rsidRPr="00873C41">
        <w:t xml:space="preserve">ey </w:t>
      </w:r>
      <w:r w:rsidR="005F2061" w:rsidRPr="00873C41">
        <w:t>S</w:t>
      </w:r>
      <w:r w:rsidRPr="00873C41">
        <w:t>taff member, the Proposer must provide a r</w:t>
      </w:r>
      <w:r w:rsidR="00980C9B">
        <w:rPr>
          <w:iCs/>
        </w:rPr>
        <w:t>é</w:t>
      </w:r>
      <w:r w:rsidRPr="00873C41">
        <w:t>sum</w:t>
      </w:r>
      <w:r w:rsidR="00980C9B">
        <w:rPr>
          <w:iCs/>
        </w:rPr>
        <w:t>é</w:t>
      </w:r>
      <w:r w:rsidRPr="00873C41">
        <w:t xml:space="preserve"> describing the individual’s background, experience, and ability in performing </w:t>
      </w:r>
      <w:r w:rsidR="00C4480E" w:rsidRPr="00984C40">
        <w:t>their</w:t>
      </w:r>
      <w:r w:rsidRPr="00984C40">
        <w:t xml:space="preserve"> proposed role and activities.</w:t>
      </w:r>
      <w:r w:rsidRPr="003E329C" w:rsidDel="0082527D">
        <w:t xml:space="preserve"> </w:t>
      </w:r>
    </w:p>
    <w:p w14:paraId="1E222528" w14:textId="77777777" w:rsidR="00F239E6" w:rsidRPr="000E3FBC" w:rsidRDefault="00F239E6" w:rsidP="000E3FBC">
      <w:pPr>
        <w:ind w:left="432"/>
        <w:rPr>
          <w:color w:val="2B579A"/>
          <w:sz w:val="22"/>
          <w:shd w:val="clear" w:color="auto" w:fill="E6E6E6"/>
          <w:lang w:eastAsia="ja-JP"/>
        </w:rPr>
      </w:pPr>
      <w:bookmarkStart w:id="59" w:name="_Hlk129265617"/>
      <w:r w:rsidRPr="00702489">
        <w:rPr>
          <w:color w:val="2B579A"/>
          <w:sz w:val="22"/>
          <w:shd w:val="clear" w:color="auto" w:fill="E6E6E6"/>
          <w:lang w:eastAsia="ja-JP"/>
        </w:rPr>
        <w:t>[INSERT CONTENT HERE]</w:t>
      </w:r>
    </w:p>
    <w:bookmarkEnd w:id="59"/>
    <w:p w14:paraId="0A3A1438" w14:textId="1408B604" w:rsidR="000A0EF4" w:rsidRDefault="000A0EF4" w:rsidP="002D3E8F"/>
    <w:p w14:paraId="2A11C0CD" w14:textId="73A7BC1E" w:rsidR="00725AC0" w:rsidRPr="00702489" w:rsidRDefault="00A36041" w:rsidP="00725AC0">
      <w:pPr>
        <w:pStyle w:val="Heading1"/>
        <w:rPr>
          <w:sz w:val="24"/>
          <w:szCs w:val="24"/>
        </w:rPr>
      </w:pPr>
      <w:bookmarkStart w:id="60" w:name="_Toc80345073"/>
      <w:bookmarkStart w:id="61" w:name="_Toc129266525"/>
      <w:bookmarkEnd w:id="58"/>
      <w:r w:rsidRPr="00702489">
        <w:rPr>
          <w:sz w:val="24"/>
          <w:szCs w:val="24"/>
        </w:rPr>
        <w:t>Response</w:t>
      </w:r>
      <w:r w:rsidR="00A1749E" w:rsidRPr="00702489">
        <w:rPr>
          <w:sz w:val="24"/>
          <w:szCs w:val="24"/>
        </w:rPr>
        <w:t xml:space="preserve"> to </w:t>
      </w:r>
      <w:r w:rsidR="00D12216">
        <w:rPr>
          <w:sz w:val="24"/>
          <w:szCs w:val="24"/>
        </w:rPr>
        <w:t xml:space="preserve">Proposal </w:t>
      </w:r>
      <w:r w:rsidR="00A1749E" w:rsidRPr="00702489">
        <w:rPr>
          <w:sz w:val="24"/>
          <w:szCs w:val="24"/>
        </w:rPr>
        <w:t>Requirements</w:t>
      </w:r>
      <w:bookmarkStart w:id="62" w:name="_Hlk17792683"/>
      <w:bookmarkEnd w:id="60"/>
      <w:bookmarkEnd w:id="61"/>
    </w:p>
    <w:p w14:paraId="258E1CE3" w14:textId="243B393C" w:rsidR="00B05DE5" w:rsidRDefault="006B0522" w:rsidP="000E3FBC">
      <w:pPr>
        <w:rPr>
          <w:sz w:val="22"/>
        </w:rPr>
      </w:pPr>
      <w:r w:rsidRPr="001B6573">
        <w:rPr>
          <w:sz w:val="22"/>
        </w:rPr>
        <w:t xml:space="preserve">The </w:t>
      </w:r>
      <w:r w:rsidR="00C60C7B">
        <w:rPr>
          <w:sz w:val="22"/>
        </w:rPr>
        <w:t>P</w:t>
      </w:r>
      <w:r w:rsidRPr="001B6573">
        <w:rPr>
          <w:sz w:val="22"/>
        </w:rPr>
        <w:t>roposer must present</w:t>
      </w:r>
      <w:r w:rsidR="00B05DE5">
        <w:rPr>
          <w:sz w:val="22"/>
        </w:rPr>
        <w:t xml:space="preserve"> </w:t>
      </w:r>
      <w:r w:rsidRPr="001B6573">
        <w:rPr>
          <w:sz w:val="22"/>
        </w:rPr>
        <w:t xml:space="preserve">the </w:t>
      </w:r>
      <w:r w:rsidR="00B05DE5">
        <w:rPr>
          <w:sz w:val="22"/>
        </w:rPr>
        <w:t>p</w:t>
      </w:r>
      <w:r w:rsidRPr="001B6573">
        <w:rPr>
          <w:sz w:val="22"/>
        </w:rPr>
        <w:t xml:space="preserve">roposed method for </w:t>
      </w:r>
      <w:r w:rsidR="00B05DE5">
        <w:rPr>
          <w:sz w:val="22"/>
        </w:rPr>
        <w:t>implementing stated requirements</w:t>
      </w:r>
      <w:r w:rsidRPr="001B6573">
        <w:rPr>
          <w:sz w:val="22"/>
        </w:rPr>
        <w:t>, data migration, testing, traini</w:t>
      </w:r>
      <w:r w:rsidR="00B05DE5">
        <w:rPr>
          <w:sz w:val="22"/>
        </w:rPr>
        <w:t xml:space="preserve">ng, and managed services requested. </w:t>
      </w:r>
      <w:r w:rsidR="0000675D">
        <w:rPr>
          <w:sz w:val="22"/>
        </w:rPr>
        <w:t xml:space="preserve">Reference </w:t>
      </w:r>
      <w:r w:rsidR="00037ADB" w:rsidRPr="002160F8">
        <w:rPr>
          <w:b/>
          <w:bCs/>
          <w:sz w:val="22"/>
        </w:rPr>
        <w:t>RFP Section 4.</w:t>
      </w:r>
      <w:r w:rsidR="00037ADB" w:rsidRPr="00037ADB">
        <w:rPr>
          <w:sz w:val="22"/>
        </w:rPr>
        <w:t xml:space="preserve"> S</w:t>
      </w:r>
      <w:r w:rsidR="00037ADB">
        <w:rPr>
          <w:sz w:val="22"/>
        </w:rPr>
        <w:t>pecification</w:t>
      </w:r>
      <w:r w:rsidR="00711BF6">
        <w:rPr>
          <w:sz w:val="22"/>
        </w:rPr>
        <w:t>s</w:t>
      </w:r>
      <w:r w:rsidR="00037ADB">
        <w:rPr>
          <w:sz w:val="22"/>
        </w:rPr>
        <w:t xml:space="preserve"> and General System Requirement</w:t>
      </w:r>
      <w:r w:rsidR="00711BF6">
        <w:rPr>
          <w:sz w:val="22"/>
        </w:rPr>
        <w:t>s</w:t>
      </w:r>
      <w:r w:rsidR="00037ADB">
        <w:rPr>
          <w:sz w:val="22"/>
        </w:rPr>
        <w:t xml:space="preserve"> and </w:t>
      </w:r>
      <w:r w:rsidR="00037ADB" w:rsidRPr="002160F8">
        <w:rPr>
          <w:b/>
          <w:bCs/>
          <w:sz w:val="22"/>
        </w:rPr>
        <w:t>RFP Section 5.</w:t>
      </w:r>
      <w:r w:rsidR="00037ADB">
        <w:rPr>
          <w:sz w:val="22"/>
        </w:rPr>
        <w:t xml:space="preserve"> Contractor Requirements</w:t>
      </w:r>
      <w:r w:rsidR="00CE1F34">
        <w:rPr>
          <w:sz w:val="22"/>
        </w:rPr>
        <w:t>.</w:t>
      </w:r>
    </w:p>
    <w:p w14:paraId="547E3C8B" w14:textId="3850D2AE" w:rsidR="00CE1F34" w:rsidRDefault="00CE1F34" w:rsidP="000E3FBC">
      <w:pPr>
        <w:rPr>
          <w:sz w:val="22"/>
        </w:rPr>
      </w:pPr>
    </w:p>
    <w:p w14:paraId="650D9C95" w14:textId="68BE4751" w:rsidR="00875271" w:rsidRDefault="00875271" w:rsidP="00875271">
      <w:pPr>
        <w:ind w:left="432"/>
        <w:rPr>
          <w:color w:val="2B579A"/>
          <w:sz w:val="22"/>
          <w:shd w:val="clear" w:color="auto" w:fill="E6E6E6"/>
          <w:lang w:eastAsia="ja-JP"/>
        </w:rPr>
      </w:pPr>
      <w:r w:rsidRPr="00702489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3EB347B6" w14:textId="3BD17AB5" w:rsidR="00875271" w:rsidRPr="000E3FBC" w:rsidRDefault="00875271" w:rsidP="00875271">
      <w:pPr>
        <w:ind w:left="432"/>
        <w:rPr>
          <w:color w:val="2B579A"/>
          <w:sz w:val="22"/>
          <w:shd w:val="clear" w:color="auto" w:fill="E6E6E6"/>
          <w:lang w:eastAsia="ja-JP"/>
        </w:rPr>
      </w:pPr>
      <w:r w:rsidRPr="00702489">
        <w:rPr>
          <w:color w:val="2B579A"/>
          <w:sz w:val="22"/>
          <w:shd w:val="clear" w:color="auto" w:fill="E6E6E6"/>
          <w:lang w:eastAsia="ja-JP"/>
        </w:rPr>
        <w:t>[</w:t>
      </w:r>
      <w:r w:rsidRPr="00875271">
        <w:rPr>
          <w:color w:val="2B579A"/>
          <w:sz w:val="22"/>
          <w:shd w:val="clear" w:color="auto" w:fill="E6E6E6"/>
          <w:lang w:eastAsia="ja-JP"/>
        </w:rPr>
        <w:t>This part of the response is a free narrative section</w:t>
      </w:r>
      <w:r w:rsidRPr="00702489">
        <w:rPr>
          <w:color w:val="2B579A"/>
          <w:sz w:val="22"/>
          <w:shd w:val="clear" w:color="auto" w:fill="E6E6E6"/>
          <w:lang w:eastAsia="ja-JP"/>
        </w:rPr>
        <w:t>]</w:t>
      </w:r>
    </w:p>
    <w:p w14:paraId="17AC3627" w14:textId="77777777" w:rsidR="00EA2404" w:rsidRPr="00EA2404" w:rsidRDefault="00EA2404" w:rsidP="002160F8">
      <w:pPr>
        <w:pStyle w:val="Heading2"/>
        <w:numPr>
          <w:ilvl w:val="0"/>
          <w:numId w:val="0"/>
        </w:numPr>
        <w:ind w:left="576"/>
      </w:pPr>
      <w:bookmarkStart w:id="63" w:name="_Toc80345074"/>
      <w:bookmarkEnd w:id="62"/>
    </w:p>
    <w:p w14:paraId="44A628D2" w14:textId="3579B65F" w:rsidR="00EA2404" w:rsidRPr="00EA2404" w:rsidRDefault="00EA2404" w:rsidP="00EA2404">
      <w:pPr>
        <w:pStyle w:val="Heading2"/>
        <w:ind w:hanging="126"/>
      </w:pPr>
      <w:bookmarkStart w:id="64" w:name="_Toc129266526"/>
      <w:r w:rsidRPr="00EA2404">
        <w:rPr>
          <w:bCs/>
        </w:rPr>
        <w:t>Technical (Non-Cost)</w:t>
      </w:r>
      <w:bookmarkEnd w:id="64"/>
      <w:r w:rsidRPr="00EA2404">
        <w:rPr>
          <w:bCs/>
        </w:rPr>
        <w:t xml:space="preserve"> </w:t>
      </w:r>
    </w:p>
    <w:bookmarkEnd w:id="63"/>
    <w:p w14:paraId="37454F78" w14:textId="663D71BC" w:rsidR="00E051DF" w:rsidRPr="001B6573" w:rsidRDefault="00C60C7B" w:rsidP="00E051DF">
      <w:pPr>
        <w:rPr>
          <w:sz w:val="22"/>
        </w:rPr>
      </w:pPr>
      <w:r>
        <w:rPr>
          <w:sz w:val="22"/>
        </w:rPr>
        <w:t xml:space="preserve">The </w:t>
      </w:r>
      <w:r w:rsidR="008F6E6F" w:rsidRPr="001B6573">
        <w:rPr>
          <w:sz w:val="22"/>
        </w:rPr>
        <w:t>Proposer must include i</w:t>
      </w:r>
      <w:r w:rsidR="008F6E6F">
        <w:rPr>
          <w:sz w:val="22"/>
        </w:rPr>
        <w:t xml:space="preserve">ts response to </w:t>
      </w:r>
      <w:r w:rsidR="00EA2404" w:rsidRPr="002160F8">
        <w:rPr>
          <w:b/>
          <w:bCs/>
          <w:sz w:val="22"/>
        </w:rPr>
        <w:t xml:space="preserve">RFP </w:t>
      </w:r>
      <w:r w:rsidR="002E377F">
        <w:rPr>
          <w:b/>
          <w:bCs/>
          <w:sz w:val="22"/>
        </w:rPr>
        <w:t xml:space="preserve">Section </w:t>
      </w:r>
      <w:r w:rsidR="00EA2404" w:rsidRPr="002160F8">
        <w:rPr>
          <w:b/>
          <w:bCs/>
          <w:sz w:val="22"/>
        </w:rPr>
        <w:t>11.</w:t>
      </w:r>
      <w:r w:rsidR="00C839D1">
        <w:rPr>
          <w:b/>
          <w:bCs/>
          <w:sz w:val="22"/>
        </w:rPr>
        <w:t>2</w:t>
      </w:r>
      <w:r w:rsidR="00711BF6">
        <w:rPr>
          <w:b/>
          <w:bCs/>
          <w:sz w:val="22"/>
        </w:rPr>
        <w:t>.</w:t>
      </w:r>
      <w:r w:rsidR="00EA2404" w:rsidRPr="002160F8">
        <w:rPr>
          <w:b/>
          <w:bCs/>
          <w:sz w:val="22"/>
        </w:rPr>
        <w:t xml:space="preserve"> Technical (Non-Cost) Portion</w:t>
      </w:r>
    </w:p>
    <w:p w14:paraId="6EC36A4B" w14:textId="08D0B725" w:rsidR="00292F21" w:rsidRDefault="00B74370" w:rsidP="002160F8">
      <w:pPr>
        <w:pStyle w:val="Heading3"/>
        <w:rPr>
          <w:lang w:eastAsia="ja-JP"/>
        </w:rPr>
      </w:pPr>
      <w:bookmarkStart w:id="65" w:name="_Toc129266529"/>
      <w:r>
        <w:rPr>
          <w:lang w:eastAsia="ja-JP"/>
        </w:rPr>
        <w:t xml:space="preserve">The </w:t>
      </w:r>
      <w:r w:rsidR="00E051DF" w:rsidRPr="001B6573">
        <w:rPr>
          <w:lang w:eastAsia="ja-JP"/>
        </w:rPr>
        <w:t xml:space="preserve">Proposer shall provide </w:t>
      </w:r>
      <w:r w:rsidR="00E051DF">
        <w:rPr>
          <w:lang w:eastAsia="ja-JP"/>
        </w:rPr>
        <w:t xml:space="preserve">a </w:t>
      </w:r>
      <w:r w:rsidR="00E051DF" w:rsidRPr="001B6573">
        <w:rPr>
          <w:lang w:eastAsia="ja-JP"/>
        </w:rPr>
        <w:t>recommended approach</w:t>
      </w:r>
      <w:r w:rsidR="00E051DF">
        <w:rPr>
          <w:lang w:eastAsia="ja-JP"/>
        </w:rPr>
        <w:t xml:space="preserve"> and a Project Schedule (i.e.</w:t>
      </w:r>
      <w:r w:rsidR="00BE61C3">
        <w:rPr>
          <w:lang w:eastAsia="ja-JP"/>
        </w:rPr>
        <w:t>,</w:t>
      </w:r>
      <w:r w:rsidR="00E051DF">
        <w:rPr>
          <w:lang w:eastAsia="ja-JP"/>
        </w:rPr>
        <w:t xml:space="preserve"> project timeline in Gantt or WBS format)</w:t>
      </w:r>
      <w:r w:rsidR="00E051DF" w:rsidRPr="001B6573">
        <w:rPr>
          <w:lang w:eastAsia="ja-JP"/>
        </w:rPr>
        <w:t xml:space="preserve"> </w:t>
      </w:r>
      <w:r w:rsidR="00E051DF">
        <w:rPr>
          <w:lang w:eastAsia="ja-JP"/>
        </w:rPr>
        <w:t xml:space="preserve">for </w:t>
      </w:r>
      <w:r w:rsidR="00292F21">
        <w:rPr>
          <w:lang w:eastAsia="ja-JP"/>
        </w:rPr>
        <w:t>implementation of the include</w:t>
      </w:r>
      <w:r w:rsidR="00BE61C3">
        <w:rPr>
          <w:lang w:eastAsia="ja-JP"/>
        </w:rPr>
        <w:t>d</w:t>
      </w:r>
      <w:r w:rsidR="00292F21">
        <w:rPr>
          <w:lang w:eastAsia="ja-JP"/>
        </w:rPr>
        <w:t xml:space="preserve"> </w:t>
      </w:r>
      <w:r w:rsidR="00A2330C">
        <w:rPr>
          <w:lang w:eastAsia="ja-JP"/>
        </w:rPr>
        <w:t>Statement of Work (</w:t>
      </w:r>
      <w:r w:rsidR="00292F21">
        <w:rPr>
          <w:lang w:eastAsia="ja-JP"/>
        </w:rPr>
        <w:t>SOW</w:t>
      </w:r>
      <w:r w:rsidR="00A2330C">
        <w:rPr>
          <w:lang w:eastAsia="ja-JP"/>
        </w:rPr>
        <w:t>)</w:t>
      </w:r>
      <w:r w:rsidR="00292F21">
        <w:rPr>
          <w:lang w:eastAsia="ja-JP"/>
        </w:rPr>
        <w:t>.</w:t>
      </w:r>
      <w:bookmarkEnd w:id="65"/>
      <w:r w:rsidR="00292F21">
        <w:rPr>
          <w:lang w:eastAsia="ja-JP"/>
        </w:rPr>
        <w:t xml:space="preserve">  </w:t>
      </w:r>
    </w:p>
    <w:p w14:paraId="22C7A590" w14:textId="7F954AFE" w:rsidR="00E051DF" w:rsidRDefault="00EA2404" w:rsidP="00651734">
      <w:pPr>
        <w:pStyle w:val="Heading3"/>
      </w:pPr>
      <w:bookmarkStart w:id="66" w:name="_Toc80345076"/>
      <w:bookmarkStart w:id="67" w:name="_Toc129266530"/>
      <w:bookmarkStart w:id="68" w:name="_Hlk129261209"/>
      <w:r w:rsidRPr="00EA2404">
        <w:t>Acceptance of the Terms and Conditions</w:t>
      </w:r>
      <w:r w:rsidRPr="00EA2404" w:rsidDel="00EA2404">
        <w:t xml:space="preserve"> </w:t>
      </w:r>
      <w:r>
        <w:t>RFP Attachment 3</w:t>
      </w:r>
      <w:bookmarkEnd w:id="66"/>
      <w:bookmarkEnd w:id="67"/>
    </w:p>
    <w:bookmarkEnd w:id="68"/>
    <w:p w14:paraId="0C00E706" w14:textId="77777777" w:rsidR="00651734" w:rsidRPr="00651734" w:rsidRDefault="00651734" w:rsidP="002160F8"/>
    <w:p w14:paraId="2533AF08" w14:textId="614E5B99" w:rsidR="00651734" w:rsidRDefault="00651734" w:rsidP="00651734">
      <w:pPr>
        <w:pStyle w:val="Heading3"/>
      </w:pPr>
      <w:bookmarkStart w:id="69" w:name="_Toc129266531"/>
      <w:r w:rsidRPr="00651734">
        <w:t>Certifications, Attachments, and Other Requirements</w:t>
      </w:r>
      <w:r>
        <w:t xml:space="preserve"> RFP </w:t>
      </w:r>
      <w:bookmarkEnd w:id="69"/>
    </w:p>
    <w:p w14:paraId="701411AD" w14:textId="77777777" w:rsidR="00651734" w:rsidRPr="00651734" w:rsidRDefault="00651734" w:rsidP="002160F8"/>
    <w:p w14:paraId="0348DC8E" w14:textId="128CD032" w:rsidR="00A9696A" w:rsidRPr="001B6573" w:rsidRDefault="00A9696A" w:rsidP="00A9696A">
      <w:pPr>
        <w:pStyle w:val="Heading1"/>
        <w:rPr>
          <w:sz w:val="24"/>
          <w:szCs w:val="24"/>
        </w:rPr>
      </w:pPr>
      <w:bookmarkStart w:id="70" w:name="_Toc76992527"/>
      <w:bookmarkStart w:id="71" w:name="_Toc76992528"/>
      <w:bookmarkStart w:id="72" w:name="_Toc76992529"/>
      <w:bookmarkStart w:id="73" w:name="_Toc76992530"/>
      <w:bookmarkStart w:id="74" w:name="_Toc76992531"/>
      <w:bookmarkStart w:id="75" w:name="_Toc76992532"/>
      <w:bookmarkStart w:id="76" w:name="_Toc22565735"/>
      <w:bookmarkStart w:id="77" w:name="_Toc22798974"/>
      <w:bookmarkStart w:id="78" w:name="_Toc22309891"/>
      <w:bookmarkStart w:id="79" w:name="_Toc22565742"/>
      <w:bookmarkStart w:id="80" w:name="_Toc22798982"/>
      <w:bookmarkStart w:id="81" w:name="_Toc22802189"/>
      <w:bookmarkStart w:id="82" w:name="_Toc22114262"/>
      <w:bookmarkStart w:id="83" w:name="_Toc22114305"/>
      <w:bookmarkStart w:id="84" w:name="_Toc22114342"/>
      <w:bookmarkStart w:id="85" w:name="_Toc22114494"/>
      <w:bookmarkStart w:id="86" w:name="_Toc22114535"/>
      <w:bookmarkStart w:id="87" w:name="_Toc22114612"/>
      <w:bookmarkStart w:id="88" w:name="_Toc22114778"/>
      <w:bookmarkStart w:id="89" w:name="_Toc22114906"/>
      <w:bookmarkStart w:id="90" w:name="_Toc22114940"/>
      <w:bookmarkStart w:id="91" w:name="_Toc22117654"/>
      <w:bookmarkStart w:id="92" w:name="_Toc22117713"/>
      <w:bookmarkStart w:id="93" w:name="_Toc22117745"/>
      <w:bookmarkStart w:id="94" w:name="_Toc22117844"/>
      <w:bookmarkStart w:id="95" w:name="_Toc22117978"/>
      <w:bookmarkStart w:id="96" w:name="_Toc22118746"/>
      <w:bookmarkStart w:id="97" w:name="_Toc22309892"/>
      <w:bookmarkStart w:id="98" w:name="_Toc22565743"/>
      <w:bookmarkStart w:id="99" w:name="_Toc22798983"/>
      <w:bookmarkStart w:id="100" w:name="_Toc22802190"/>
      <w:bookmarkStart w:id="101" w:name="_Toc76993977"/>
      <w:bookmarkStart w:id="102" w:name="_Toc76996209"/>
      <w:bookmarkStart w:id="103" w:name="_Toc76996287"/>
      <w:bookmarkStart w:id="104" w:name="_Toc76996372"/>
      <w:bookmarkStart w:id="105" w:name="_Toc76996451"/>
      <w:bookmarkStart w:id="106" w:name="_Toc76996616"/>
      <w:bookmarkStart w:id="107" w:name="_Toc76996684"/>
      <w:bookmarkStart w:id="108" w:name="_Toc76996752"/>
      <w:bookmarkStart w:id="109" w:name="_Toc76996820"/>
      <w:bookmarkStart w:id="110" w:name="_Toc76996894"/>
      <w:bookmarkStart w:id="111" w:name="_Toc76996962"/>
      <w:bookmarkStart w:id="112" w:name="_Toc76997030"/>
      <w:bookmarkStart w:id="113" w:name="_Toc76997098"/>
      <w:bookmarkStart w:id="114" w:name="_Toc76993978"/>
      <w:bookmarkStart w:id="115" w:name="_Toc76996210"/>
      <w:bookmarkStart w:id="116" w:name="_Toc76996288"/>
      <w:bookmarkStart w:id="117" w:name="_Toc76996373"/>
      <w:bookmarkStart w:id="118" w:name="_Toc76996452"/>
      <w:bookmarkStart w:id="119" w:name="_Toc76996617"/>
      <w:bookmarkStart w:id="120" w:name="_Toc76996685"/>
      <w:bookmarkStart w:id="121" w:name="_Toc76996753"/>
      <w:bookmarkStart w:id="122" w:name="_Toc76996821"/>
      <w:bookmarkStart w:id="123" w:name="_Toc76996895"/>
      <w:bookmarkStart w:id="124" w:name="_Toc76996963"/>
      <w:bookmarkStart w:id="125" w:name="_Toc76997031"/>
      <w:bookmarkStart w:id="126" w:name="_Toc76997099"/>
      <w:bookmarkStart w:id="127" w:name="_Toc76993979"/>
      <w:bookmarkStart w:id="128" w:name="_Toc76996211"/>
      <w:bookmarkStart w:id="129" w:name="_Toc76996289"/>
      <w:bookmarkStart w:id="130" w:name="_Toc76996374"/>
      <w:bookmarkStart w:id="131" w:name="_Toc76996453"/>
      <w:bookmarkStart w:id="132" w:name="_Toc76996618"/>
      <w:bookmarkStart w:id="133" w:name="_Toc76996686"/>
      <w:bookmarkStart w:id="134" w:name="_Toc76996754"/>
      <w:bookmarkStart w:id="135" w:name="_Toc76996822"/>
      <w:bookmarkStart w:id="136" w:name="_Toc76996896"/>
      <w:bookmarkStart w:id="137" w:name="_Toc76996964"/>
      <w:bookmarkStart w:id="138" w:name="_Toc76997032"/>
      <w:bookmarkStart w:id="139" w:name="_Toc76997100"/>
      <w:bookmarkStart w:id="140" w:name="_Toc76993980"/>
      <w:bookmarkStart w:id="141" w:name="_Toc76996212"/>
      <w:bookmarkStart w:id="142" w:name="_Toc76996290"/>
      <w:bookmarkStart w:id="143" w:name="_Toc76996375"/>
      <w:bookmarkStart w:id="144" w:name="_Toc76996454"/>
      <w:bookmarkStart w:id="145" w:name="_Toc76996619"/>
      <w:bookmarkStart w:id="146" w:name="_Toc76996687"/>
      <w:bookmarkStart w:id="147" w:name="_Toc76996755"/>
      <w:bookmarkStart w:id="148" w:name="_Toc76996823"/>
      <w:bookmarkStart w:id="149" w:name="_Toc76996897"/>
      <w:bookmarkStart w:id="150" w:name="_Toc76996965"/>
      <w:bookmarkStart w:id="151" w:name="_Toc76997033"/>
      <w:bookmarkStart w:id="152" w:name="_Toc76997101"/>
      <w:bookmarkStart w:id="153" w:name="_Toc76993981"/>
      <w:bookmarkStart w:id="154" w:name="_Toc76996213"/>
      <w:bookmarkStart w:id="155" w:name="_Toc76996291"/>
      <w:bookmarkStart w:id="156" w:name="_Toc76996376"/>
      <w:bookmarkStart w:id="157" w:name="_Toc76996455"/>
      <w:bookmarkStart w:id="158" w:name="_Toc76996620"/>
      <w:bookmarkStart w:id="159" w:name="_Toc76996688"/>
      <w:bookmarkStart w:id="160" w:name="_Toc76996756"/>
      <w:bookmarkStart w:id="161" w:name="_Toc76996824"/>
      <w:bookmarkStart w:id="162" w:name="_Toc76996898"/>
      <w:bookmarkStart w:id="163" w:name="_Toc76996966"/>
      <w:bookmarkStart w:id="164" w:name="_Toc76997034"/>
      <w:bookmarkStart w:id="165" w:name="_Toc76997102"/>
      <w:bookmarkStart w:id="166" w:name="_Toc76993982"/>
      <w:bookmarkStart w:id="167" w:name="_Toc76996214"/>
      <w:bookmarkStart w:id="168" w:name="_Toc76996292"/>
      <w:bookmarkStart w:id="169" w:name="_Toc76996377"/>
      <w:bookmarkStart w:id="170" w:name="_Toc76996456"/>
      <w:bookmarkStart w:id="171" w:name="_Toc76996621"/>
      <w:bookmarkStart w:id="172" w:name="_Toc76996689"/>
      <w:bookmarkStart w:id="173" w:name="_Toc76996757"/>
      <w:bookmarkStart w:id="174" w:name="_Toc76996825"/>
      <w:bookmarkStart w:id="175" w:name="_Toc76996899"/>
      <w:bookmarkStart w:id="176" w:name="_Toc76996967"/>
      <w:bookmarkStart w:id="177" w:name="_Toc76997035"/>
      <w:bookmarkStart w:id="178" w:name="_Toc76997103"/>
      <w:bookmarkStart w:id="179" w:name="_Toc76993983"/>
      <w:bookmarkStart w:id="180" w:name="_Toc76996215"/>
      <w:bookmarkStart w:id="181" w:name="_Toc76996293"/>
      <w:bookmarkStart w:id="182" w:name="_Toc76996378"/>
      <w:bookmarkStart w:id="183" w:name="_Toc76996457"/>
      <w:bookmarkStart w:id="184" w:name="_Toc76996622"/>
      <w:bookmarkStart w:id="185" w:name="_Toc76996690"/>
      <w:bookmarkStart w:id="186" w:name="_Toc76996758"/>
      <w:bookmarkStart w:id="187" w:name="_Toc76996826"/>
      <w:bookmarkStart w:id="188" w:name="_Toc76996900"/>
      <w:bookmarkStart w:id="189" w:name="_Toc76996968"/>
      <w:bookmarkStart w:id="190" w:name="_Toc76997036"/>
      <w:bookmarkStart w:id="191" w:name="_Toc76997104"/>
      <w:bookmarkStart w:id="192" w:name="_Toc76993984"/>
      <w:bookmarkStart w:id="193" w:name="_Toc76996216"/>
      <w:bookmarkStart w:id="194" w:name="_Toc76996294"/>
      <w:bookmarkStart w:id="195" w:name="_Toc76996379"/>
      <w:bookmarkStart w:id="196" w:name="_Toc76996458"/>
      <w:bookmarkStart w:id="197" w:name="_Toc76996623"/>
      <w:bookmarkStart w:id="198" w:name="_Toc76996691"/>
      <w:bookmarkStart w:id="199" w:name="_Toc76996759"/>
      <w:bookmarkStart w:id="200" w:name="_Toc76996827"/>
      <w:bookmarkStart w:id="201" w:name="_Toc76996901"/>
      <w:bookmarkStart w:id="202" w:name="_Toc76996969"/>
      <w:bookmarkStart w:id="203" w:name="_Toc76997037"/>
      <w:bookmarkStart w:id="204" w:name="_Toc76997105"/>
      <w:bookmarkStart w:id="205" w:name="_Toc76993985"/>
      <w:bookmarkStart w:id="206" w:name="_Toc76996217"/>
      <w:bookmarkStart w:id="207" w:name="_Toc76996295"/>
      <w:bookmarkStart w:id="208" w:name="_Toc76996380"/>
      <w:bookmarkStart w:id="209" w:name="_Toc76996459"/>
      <w:bookmarkStart w:id="210" w:name="_Toc76996624"/>
      <w:bookmarkStart w:id="211" w:name="_Toc76996692"/>
      <w:bookmarkStart w:id="212" w:name="_Toc76996760"/>
      <w:bookmarkStart w:id="213" w:name="_Toc76996828"/>
      <w:bookmarkStart w:id="214" w:name="_Toc76996902"/>
      <w:bookmarkStart w:id="215" w:name="_Toc76996970"/>
      <w:bookmarkStart w:id="216" w:name="_Toc76997038"/>
      <w:bookmarkStart w:id="217" w:name="_Toc76997106"/>
      <w:bookmarkStart w:id="218" w:name="_Toc76993986"/>
      <w:bookmarkStart w:id="219" w:name="_Toc76996218"/>
      <w:bookmarkStart w:id="220" w:name="_Toc76996296"/>
      <w:bookmarkStart w:id="221" w:name="_Toc76996381"/>
      <w:bookmarkStart w:id="222" w:name="_Toc76996460"/>
      <w:bookmarkStart w:id="223" w:name="_Toc76996625"/>
      <w:bookmarkStart w:id="224" w:name="_Toc76996693"/>
      <w:bookmarkStart w:id="225" w:name="_Toc76996761"/>
      <w:bookmarkStart w:id="226" w:name="_Toc76996829"/>
      <w:bookmarkStart w:id="227" w:name="_Toc76996903"/>
      <w:bookmarkStart w:id="228" w:name="_Toc76996971"/>
      <w:bookmarkStart w:id="229" w:name="_Toc76997039"/>
      <w:bookmarkStart w:id="230" w:name="_Toc76997107"/>
      <w:bookmarkStart w:id="231" w:name="_Toc76993987"/>
      <w:bookmarkStart w:id="232" w:name="_Toc76996219"/>
      <w:bookmarkStart w:id="233" w:name="_Toc76996297"/>
      <w:bookmarkStart w:id="234" w:name="_Toc76996382"/>
      <w:bookmarkStart w:id="235" w:name="_Toc76996461"/>
      <w:bookmarkStart w:id="236" w:name="_Toc76996626"/>
      <w:bookmarkStart w:id="237" w:name="_Toc76996694"/>
      <w:bookmarkStart w:id="238" w:name="_Toc76996762"/>
      <w:bookmarkStart w:id="239" w:name="_Toc76996830"/>
      <w:bookmarkStart w:id="240" w:name="_Toc76996904"/>
      <w:bookmarkStart w:id="241" w:name="_Toc76996972"/>
      <w:bookmarkStart w:id="242" w:name="_Toc76997040"/>
      <w:bookmarkStart w:id="243" w:name="_Toc76997108"/>
      <w:bookmarkStart w:id="244" w:name="_Toc76993988"/>
      <w:bookmarkStart w:id="245" w:name="_Toc76996220"/>
      <w:bookmarkStart w:id="246" w:name="_Toc76996298"/>
      <w:bookmarkStart w:id="247" w:name="_Toc76996383"/>
      <w:bookmarkStart w:id="248" w:name="_Toc76996462"/>
      <w:bookmarkStart w:id="249" w:name="_Toc76996627"/>
      <w:bookmarkStart w:id="250" w:name="_Toc76996695"/>
      <w:bookmarkStart w:id="251" w:name="_Toc76996763"/>
      <w:bookmarkStart w:id="252" w:name="_Toc76996831"/>
      <w:bookmarkStart w:id="253" w:name="_Toc76996905"/>
      <w:bookmarkStart w:id="254" w:name="_Toc76996973"/>
      <w:bookmarkStart w:id="255" w:name="_Toc76997041"/>
      <w:bookmarkStart w:id="256" w:name="_Toc76997109"/>
      <w:bookmarkStart w:id="257" w:name="_Toc76993989"/>
      <w:bookmarkStart w:id="258" w:name="_Toc76996221"/>
      <w:bookmarkStart w:id="259" w:name="_Toc76996299"/>
      <w:bookmarkStart w:id="260" w:name="_Toc76996384"/>
      <w:bookmarkStart w:id="261" w:name="_Toc76996463"/>
      <w:bookmarkStart w:id="262" w:name="_Toc76996628"/>
      <w:bookmarkStart w:id="263" w:name="_Toc76996696"/>
      <w:bookmarkStart w:id="264" w:name="_Toc76996764"/>
      <w:bookmarkStart w:id="265" w:name="_Toc76996832"/>
      <w:bookmarkStart w:id="266" w:name="_Toc76996906"/>
      <w:bookmarkStart w:id="267" w:name="_Toc76996974"/>
      <w:bookmarkStart w:id="268" w:name="_Toc76997042"/>
      <w:bookmarkStart w:id="269" w:name="_Toc76997110"/>
      <w:bookmarkStart w:id="270" w:name="_Toc76993990"/>
      <w:bookmarkStart w:id="271" w:name="_Toc76996222"/>
      <w:bookmarkStart w:id="272" w:name="_Toc76996300"/>
      <w:bookmarkStart w:id="273" w:name="_Toc76996385"/>
      <w:bookmarkStart w:id="274" w:name="_Toc76996464"/>
      <w:bookmarkStart w:id="275" w:name="_Toc76996629"/>
      <w:bookmarkStart w:id="276" w:name="_Toc76996697"/>
      <w:bookmarkStart w:id="277" w:name="_Toc76996765"/>
      <w:bookmarkStart w:id="278" w:name="_Toc76996833"/>
      <w:bookmarkStart w:id="279" w:name="_Toc76996907"/>
      <w:bookmarkStart w:id="280" w:name="_Toc76996975"/>
      <w:bookmarkStart w:id="281" w:name="_Toc76997043"/>
      <w:bookmarkStart w:id="282" w:name="_Toc76997111"/>
      <w:bookmarkStart w:id="283" w:name="_Toc76993991"/>
      <w:bookmarkStart w:id="284" w:name="_Toc76996223"/>
      <w:bookmarkStart w:id="285" w:name="_Toc76996301"/>
      <w:bookmarkStart w:id="286" w:name="_Toc76996386"/>
      <w:bookmarkStart w:id="287" w:name="_Toc76996465"/>
      <w:bookmarkStart w:id="288" w:name="_Toc76996630"/>
      <w:bookmarkStart w:id="289" w:name="_Toc76996698"/>
      <w:bookmarkStart w:id="290" w:name="_Toc76996766"/>
      <w:bookmarkStart w:id="291" w:name="_Toc76996834"/>
      <w:bookmarkStart w:id="292" w:name="_Toc76996908"/>
      <w:bookmarkStart w:id="293" w:name="_Toc76996976"/>
      <w:bookmarkStart w:id="294" w:name="_Toc76997044"/>
      <w:bookmarkStart w:id="295" w:name="_Toc76997112"/>
      <w:bookmarkStart w:id="296" w:name="_Toc76993992"/>
      <w:bookmarkStart w:id="297" w:name="_Toc76996224"/>
      <w:bookmarkStart w:id="298" w:name="_Toc76996302"/>
      <w:bookmarkStart w:id="299" w:name="_Toc76996387"/>
      <w:bookmarkStart w:id="300" w:name="_Toc76996466"/>
      <w:bookmarkStart w:id="301" w:name="_Toc76996631"/>
      <w:bookmarkStart w:id="302" w:name="_Toc76996699"/>
      <w:bookmarkStart w:id="303" w:name="_Toc76996767"/>
      <w:bookmarkStart w:id="304" w:name="_Toc76996835"/>
      <w:bookmarkStart w:id="305" w:name="_Toc76996909"/>
      <w:bookmarkStart w:id="306" w:name="_Toc76996977"/>
      <w:bookmarkStart w:id="307" w:name="_Toc76997045"/>
      <w:bookmarkStart w:id="308" w:name="_Toc76997113"/>
      <w:bookmarkStart w:id="309" w:name="_Toc76993993"/>
      <w:bookmarkStart w:id="310" w:name="_Toc76996225"/>
      <w:bookmarkStart w:id="311" w:name="_Toc76996303"/>
      <w:bookmarkStart w:id="312" w:name="_Toc76996388"/>
      <w:bookmarkStart w:id="313" w:name="_Toc76996467"/>
      <w:bookmarkStart w:id="314" w:name="_Toc76996632"/>
      <w:bookmarkStart w:id="315" w:name="_Toc76996700"/>
      <w:bookmarkStart w:id="316" w:name="_Toc76996768"/>
      <w:bookmarkStart w:id="317" w:name="_Toc76996836"/>
      <w:bookmarkStart w:id="318" w:name="_Toc76996910"/>
      <w:bookmarkStart w:id="319" w:name="_Toc76996978"/>
      <w:bookmarkStart w:id="320" w:name="_Toc76997046"/>
      <w:bookmarkStart w:id="321" w:name="_Toc76997114"/>
      <w:bookmarkStart w:id="322" w:name="_Toc76993994"/>
      <w:bookmarkStart w:id="323" w:name="_Toc76996226"/>
      <w:bookmarkStart w:id="324" w:name="_Toc76996304"/>
      <w:bookmarkStart w:id="325" w:name="_Toc76996389"/>
      <w:bookmarkStart w:id="326" w:name="_Toc76996468"/>
      <w:bookmarkStart w:id="327" w:name="_Toc76996633"/>
      <w:bookmarkStart w:id="328" w:name="_Toc76996701"/>
      <w:bookmarkStart w:id="329" w:name="_Toc76996769"/>
      <w:bookmarkStart w:id="330" w:name="_Toc76996837"/>
      <w:bookmarkStart w:id="331" w:name="_Toc76996911"/>
      <w:bookmarkStart w:id="332" w:name="_Toc76996979"/>
      <w:bookmarkStart w:id="333" w:name="_Toc76997047"/>
      <w:bookmarkStart w:id="334" w:name="_Toc76997115"/>
      <w:bookmarkStart w:id="335" w:name="_Toc76993995"/>
      <w:bookmarkStart w:id="336" w:name="_Toc76996227"/>
      <w:bookmarkStart w:id="337" w:name="_Toc76996305"/>
      <w:bookmarkStart w:id="338" w:name="_Toc76996390"/>
      <w:bookmarkStart w:id="339" w:name="_Toc76996469"/>
      <w:bookmarkStart w:id="340" w:name="_Toc76996634"/>
      <w:bookmarkStart w:id="341" w:name="_Toc76996702"/>
      <w:bookmarkStart w:id="342" w:name="_Toc76996770"/>
      <w:bookmarkStart w:id="343" w:name="_Toc76996838"/>
      <w:bookmarkStart w:id="344" w:name="_Toc76996912"/>
      <w:bookmarkStart w:id="345" w:name="_Toc76996980"/>
      <w:bookmarkStart w:id="346" w:name="_Toc76997048"/>
      <w:bookmarkStart w:id="347" w:name="_Toc76997116"/>
      <w:bookmarkStart w:id="348" w:name="_Toc76993996"/>
      <w:bookmarkStart w:id="349" w:name="_Toc76996228"/>
      <w:bookmarkStart w:id="350" w:name="_Toc76996306"/>
      <w:bookmarkStart w:id="351" w:name="_Toc76996391"/>
      <w:bookmarkStart w:id="352" w:name="_Toc76996470"/>
      <w:bookmarkStart w:id="353" w:name="_Toc76996635"/>
      <w:bookmarkStart w:id="354" w:name="_Toc76996703"/>
      <w:bookmarkStart w:id="355" w:name="_Toc76996771"/>
      <w:bookmarkStart w:id="356" w:name="_Toc76996839"/>
      <w:bookmarkStart w:id="357" w:name="_Toc76996913"/>
      <w:bookmarkStart w:id="358" w:name="_Toc76996981"/>
      <w:bookmarkStart w:id="359" w:name="_Toc76997049"/>
      <w:bookmarkStart w:id="360" w:name="_Toc76997117"/>
      <w:bookmarkStart w:id="361" w:name="_Toc76993997"/>
      <w:bookmarkStart w:id="362" w:name="_Toc76996229"/>
      <w:bookmarkStart w:id="363" w:name="_Toc76996307"/>
      <w:bookmarkStart w:id="364" w:name="_Toc76996392"/>
      <w:bookmarkStart w:id="365" w:name="_Toc76996471"/>
      <w:bookmarkStart w:id="366" w:name="_Toc76996636"/>
      <w:bookmarkStart w:id="367" w:name="_Toc76996704"/>
      <w:bookmarkStart w:id="368" w:name="_Toc76996772"/>
      <w:bookmarkStart w:id="369" w:name="_Toc76996840"/>
      <w:bookmarkStart w:id="370" w:name="_Toc76996914"/>
      <w:bookmarkStart w:id="371" w:name="_Toc76996982"/>
      <w:bookmarkStart w:id="372" w:name="_Toc76997050"/>
      <w:bookmarkStart w:id="373" w:name="_Toc76997118"/>
      <w:bookmarkStart w:id="374" w:name="_Toc76993998"/>
      <w:bookmarkStart w:id="375" w:name="_Toc76996230"/>
      <w:bookmarkStart w:id="376" w:name="_Toc76996308"/>
      <w:bookmarkStart w:id="377" w:name="_Toc76996393"/>
      <w:bookmarkStart w:id="378" w:name="_Toc76996472"/>
      <w:bookmarkStart w:id="379" w:name="_Toc76996637"/>
      <w:bookmarkStart w:id="380" w:name="_Toc76996705"/>
      <w:bookmarkStart w:id="381" w:name="_Toc76996773"/>
      <w:bookmarkStart w:id="382" w:name="_Toc76996841"/>
      <w:bookmarkStart w:id="383" w:name="_Toc76996915"/>
      <w:bookmarkStart w:id="384" w:name="_Toc76996983"/>
      <w:bookmarkStart w:id="385" w:name="_Toc76997051"/>
      <w:bookmarkStart w:id="386" w:name="_Toc76997119"/>
      <w:bookmarkStart w:id="387" w:name="_Toc76993999"/>
      <w:bookmarkStart w:id="388" w:name="_Toc76996231"/>
      <w:bookmarkStart w:id="389" w:name="_Toc76996309"/>
      <w:bookmarkStart w:id="390" w:name="_Toc76996394"/>
      <w:bookmarkStart w:id="391" w:name="_Toc76996473"/>
      <w:bookmarkStart w:id="392" w:name="_Toc76996638"/>
      <w:bookmarkStart w:id="393" w:name="_Toc76996706"/>
      <w:bookmarkStart w:id="394" w:name="_Toc76996774"/>
      <w:bookmarkStart w:id="395" w:name="_Toc76996842"/>
      <w:bookmarkStart w:id="396" w:name="_Toc76996916"/>
      <w:bookmarkStart w:id="397" w:name="_Toc76996984"/>
      <w:bookmarkStart w:id="398" w:name="_Toc76997052"/>
      <w:bookmarkStart w:id="399" w:name="_Toc76997120"/>
      <w:bookmarkStart w:id="400" w:name="_Toc76994000"/>
      <w:bookmarkStart w:id="401" w:name="_Toc76996232"/>
      <w:bookmarkStart w:id="402" w:name="_Toc76996310"/>
      <w:bookmarkStart w:id="403" w:name="_Toc76996395"/>
      <w:bookmarkStart w:id="404" w:name="_Toc76996474"/>
      <w:bookmarkStart w:id="405" w:name="_Toc76996639"/>
      <w:bookmarkStart w:id="406" w:name="_Toc76996707"/>
      <w:bookmarkStart w:id="407" w:name="_Toc76996775"/>
      <w:bookmarkStart w:id="408" w:name="_Toc76996843"/>
      <w:bookmarkStart w:id="409" w:name="_Toc76996917"/>
      <w:bookmarkStart w:id="410" w:name="_Toc76996985"/>
      <w:bookmarkStart w:id="411" w:name="_Toc76997053"/>
      <w:bookmarkStart w:id="412" w:name="_Toc76997121"/>
      <w:bookmarkStart w:id="413" w:name="_Toc76994001"/>
      <w:bookmarkStart w:id="414" w:name="_Toc76996233"/>
      <w:bookmarkStart w:id="415" w:name="_Toc76996311"/>
      <w:bookmarkStart w:id="416" w:name="_Toc76996396"/>
      <w:bookmarkStart w:id="417" w:name="_Toc76996475"/>
      <w:bookmarkStart w:id="418" w:name="_Toc76996640"/>
      <w:bookmarkStart w:id="419" w:name="_Toc76996708"/>
      <w:bookmarkStart w:id="420" w:name="_Toc76996776"/>
      <w:bookmarkStart w:id="421" w:name="_Toc76996844"/>
      <w:bookmarkStart w:id="422" w:name="_Toc76996918"/>
      <w:bookmarkStart w:id="423" w:name="_Toc76996986"/>
      <w:bookmarkStart w:id="424" w:name="_Toc76997054"/>
      <w:bookmarkStart w:id="425" w:name="_Toc76997122"/>
      <w:bookmarkStart w:id="426" w:name="_Toc76994002"/>
      <w:bookmarkStart w:id="427" w:name="_Toc76996234"/>
      <w:bookmarkStart w:id="428" w:name="_Toc76996312"/>
      <w:bookmarkStart w:id="429" w:name="_Toc76996397"/>
      <w:bookmarkStart w:id="430" w:name="_Toc76996476"/>
      <w:bookmarkStart w:id="431" w:name="_Toc76996641"/>
      <w:bookmarkStart w:id="432" w:name="_Toc76996709"/>
      <w:bookmarkStart w:id="433" w:name="_Toc76996777"/>
      <w:bookmarkStart w:id="434" w:name="_Toc76996845"/>
      <w:bookmarkStart w:id="435" w:name="_Toc76996919"/>
      <w:bookmarkStart w:id="436" w:name="_Toc76996987"/>
      <w:bookmarkStart w:id="437" w:name="_Toc76997055"/>
      <w:bookmarkStart w:id="438" w:name="_Toc76997123"/>
      <w:bookmarkStart w:id="439" w:name="_Toc76994003"/>
      <w:bookmarkStart w:id="440" w:name="_Toc76996235"/>
      <w:bookmarkStart w:id="441" w:name="_Toc76996313"/>
      <w:bookmarkStart w:id="442" w:name="_Toc76996398"/>
      <w:bookmarkStart w:id="443" w:name="_Toc76996477"/>
      <w:bookmarkStart w:id="444" w:name="_Toc76996642"/>
      <w:bookmarkStart w:id="445" w:name="_Toc76996710"/>
      <w:bookmarkStart w:id="446" w:name="_Toc76996778"/>
      <w:bookmarkStart w:id="447" w:name="_Toc76996846"/>
      <w:bookmarkStart w:id="448" w:name="_Toc76996920"/>
      <w:bookmarkStart w:id="449" w:name="_Toc76996988"/>
      <w:bookmarkStart w:id="450" w:name="_Toc76997056"/>
      <w:bookmarkStart w:id="451" w:name="_Toc76997124"/>
      <w:bookmarkStart w:id="452" w:name="_Toc76994004"/>
      <w:bookmarkStart w:id="453" w:name="_Toc76996236"/>
      <w:bookmarkStart w:id="454" w:name="_Toc76996314"/>
      <w:bookmarkStart w:id="455" w:name="_Toc76996399"/>
      <w:bookmarkStart w:id="456" w:name="_Toc76996478"/>
      <w:bookmarkStart w:id="457" w:name="_Toc76996643"/>
      <w:bookmarkStart w:id="458" w:name="_Toc76996711"/>
      <w:bookmarkStart w:id="459" w:name="_Toc76996779"/>
      <w:bookmarkStart w:id="460" w:name="_Toc76996847"/>
      <w:bookmarkStart w:id="461" w:name="_Toc76996921"/>
      <w:bookmarkStart w:id="462" w:name="_Toc76996989"/>
      <w:bookmarkStart w:id="463" w:name="_Toc76997057"/>
      <w:bookmarkStart w:id="464" w:name="_Toc76997125"/>
      <w:bookmarkStart w:id="465" w:name="_Toc76994005"/>
      <w:bookmarkStart w:id="466" w:name="_Toc76996237"/>
      <w:bookmarkStart w:id="467" w:name="_Toc76996315"/>
      <w:bookmarkStart w:id="468" w:name="_Toc76996400"/>
      <w:bookmarkStart w:id="469" w:name="_Toc76996479"/>
      <w:bookmarkStart w:id="470" w:name="_Toc76996644"/>
      <w:bookmarkStart w:id="471" w:name="_Toc76996712"/>
      <w:bookmarkStart w:id="472" w:name="_Toc76996780"/>
      <w:bookmarkStart w:id="473" w:name="_Toc76996848"/>
      <w:bookmarkStart w:id="474" w:name="_Toc76996922"/>
      <w:bookmarkStart w:id="475" w:name="_Toc76996990"/>
      <w:bookmarkStart w:id="476" w:name="_Toc76997058"/>
      <w:bookmarkStart w:id="477" w:name="_Toc76997126"/>
      <w:bookmarkStart w:id="478" w:name="_Toc76994006"/>
      <w:bookmarkStart w:id="479" w:name="_Toc76996238"/>
      <w:bookmarkStart w:id="480" w:name="_Toc76996316"/>
      <w:bookmarkStart w:id="481" w:name="_Toc76996401"/>
      <w:bookmarkStart w:id="482" w:name="_Toc76996480"/>
      <w:bookmarkStart w:id="483" w:name="_Toc76996645"/>
      <w:bookmarkStart w:id="484" w:name="_Toc76996713"/>
      <w:bookmarkStart w:id="485" w:name="_Toc76996781"/>
      <w:bookmarkStart w:id="486" w:name="_Toc76996849"/>
      <w:bookmarkStart w:id="487" w:name="_Toc76996923"/>
      <w:bookmarkStart w:id="488" w:name="_Toc76996991"/>
      <w:bookmarkStart w:id="489" w:name="_Toc76997059"/>
      <w:bookmarkStart w:id="490" w:name="_Toc76997127"/>
      <w:bookmarkStart w:id="491" w:name="_Toc76994007"/>
      <w:bookmarkStart w:id="492" w:name="_Toc76996239"/>
      <w:bookmarkStart w:id="493" w:name="_Toc76996317"/>
      <w:bookmarkStart w:id="494" w:name="_Toc76996402"/>
      <w:bookmarkStart w:id="495" w:name="_Toc76996481"/>
      <w:bookmarkStart w:id="496" w:name="_Toc76996646"/>
      <w:bookmarkStart w:id="497" w:name="_Toc76996714"/>
      <w:bookmarkStart w:id="498" w:name="_Toc76996782"/>
      <w:bookmarkStart w:id="499" w:name="_Toc76996850"/>
      <w:bookmarkStart w:id="500" w:name="_Toc76996924"/>
      <w:bookmarkStart w:id="501" w:name="_Toc76996992"/>
      <w:bookmarkStart w:id="502" w:name="_Toc76997060"/>
      <w:bookmarkStart w:id="503" w:name="_Toc76997128"/>
      <w:bookmarkStart w:id="504" w:name="_Toc76994008"/>
      <w:bookmarkStart w:id="505" w:name="_Toc76996240"/>
      <w:bookmarkStart w:id="506" w:name="_Toc76996318"/>
      <w:bookmarkStart w:id="507" w:name="_Toc76996403"/>
      <w:bookmarkStart w:id="508" w:name="_Toc76996482"/>
      <w:bookmarkStart w:id="509" w:name="_Toc76996647"/>
      <w:bookmarkStart w:id="510" w:name="_Toc76996715"/>
      <w:bookmarkStart w:id="511" w:name="_Toc76996783"/>
      <w:bookmarkStart w:id="512" w:name="_Toc76996851"/>
      <w:bookmarkStart w:id="513" w:name="_Toc76996925"/>
      <w:bookmarkStart w:id="514" w:name="_Toc76996993"/>
      <w:bookmarkStart w:id="515" w:name="_Toc76997061"/>
      <w:bookmarkStart w:id="516" w:name="_Toc76997129"/>
      <w:bookmarkStart w:id="517" w:name="_Toc76994009"/>
      <w:bookmarkStart w:id="518" w:name="_Toc76996241"/>
      <w:bookmarkStart w:id="519" w:name="_Toc76996319"/>
      <w:bookmarkStart w:id="520" w:name="_Toc76996404"/>
      <w:bookmarkStart w:id="521" w:name="_Toc76996483"/>
      <w:bookmarkStart w:id="522" w:name="_Toc76996648"/>
      <w:bookmarkStart w:id="523" w:name="_Toc76996716"/>
      <w:bookmarkStart w:id="524" w:name="_Toc76996784"/>
      <w:bookmarkStart w:id="525" w:name="_Toc76996852"/>
      <w:bookmarkStart w:id="526" w:name="_Toc76996926"/>
      <w:bookmarkStart w:id="527" w:name="_Toc76996994"/>
      <w:bookmarkStart w:id="528" w:name="_Toc76997062"/>
      <w:bookmarkStart w:id="529" w:name="_Toc76997130"/>
      <w:bookmarkStart w:id="530" w:name="_Toc76994010"/>
      <w:bookmarkStart w:id="531" w:name="_Toc76996242"/>
      <w:bookmarkStart w:id="532" w:name="_Toc76996320"/>
      <w:bookmarkStart w:id="533" w:name="_Toc76996405"/>
      <w:bookmarkStart w:id="534" w:name="_Toc76996484"/>
      <w:bookmarkStart w:id="535" w:name="_Toc76996649"/>
      <w:bookmarkStart w:id="536" w:name="_Toc76996717"/>
      <w:bookmarkStart w:id="537" w:name="_Toc76996785"/>
      <w:bookmarkStart w:id="538" w:name="_Toc76996853"/>
      <w:bookmarkStart w:id="539" w:name="_Toc76996927"/>
      <w:bookmarkStart w:id="540" w:name="_Toc76996995"/>
      <w:bookmarkStart w:id="541" w:name="_Toc76997063"/>
      <w:bookmarkStart w:id="542" w:name="_Toc76997131"/>
      <w:bookmarkStart w:id="543" w:name="_Toc76994011"/>
      <w:bookmarkStart w:id="544" w:name="_Toc76996243"/>
      <w:bookmarkStart w:id="545" w:name="_Toc76996321"/>
      <w:bookmarkStart w:id="546" w:name="_Toc76996406"/>
      <w:bookmarkStart w:id="547" w:name="_Toc76996485"/>
      <w:bookmarkStart w:id="548" w:name="_Toc76996650"/>
      <w:bookmarkStart w:id="549" w:name="_Toc76996718"/>
      <w:bookmarkStart w:id="550" w:name="_Toc76996786"/>
      <w:bookmarkStart w:id="551" w:name="_Toc76996854"/>
      <w:bookmarkStart w:id="552" w:name="_Toc76996928"/>
      <w:bookmarkStart w:id="553" w:name="_Toc76996996"/>
      <w:bookmarkStart w:id="554" w:name="_Toc76997064"/>
      <w:bookmarkStart w:id="555" w:name="_Toc76997132"/>
      <w:bookmarkStart w:id="556" w:name="_Toc76994012"/>
      <w:bookmarkStart w:id="557" w:name="_Toc76996244"/>
      <w:bookmarkStart w:id="558" w:name="_Toc76996322"/>
      <w:bookmarkStart w:id="559" w:name="_Toc76996407"/>
      <w:bookmarkStart w:id="560" w:name="_Toc76996486"/>
      <w:bookmarkStart w:id="561" w:name="_Toc76996651"/>
      <w:bookmarkStart w:id="562" w:name="_Toc76996719"/>
      <w:bookmarkStart w:id="563" w:name="_Toc76996787"/>
      <w:bookmarkStart w:id="564" w:name="_Toc76996855"/>
      <w:bookmarkStart w:id="565" w:name="_Toc76996929"/>
      <w:bookmarkStart w:id="566" w:name="_Toc76996997"/>
      <w:bookmarkStart w:id="567" w:name="_Toc76997065"/>
      <w:bookmarkStart w:id="568" w:name="_Toc76997133"/>
      <w:bookmarkStart w:id="569" w:name="_Toc76994013"/>
      <w:bookmarkStart w:id="570" w:name="_Toc76996245"/>
      <w:bookmarkStart w:id="571" w:name="_Toc76996323"/>
      <w:bookmarkStart w:id="572" w:name="_Toc76996408"/>
      <w:bookmarkStart w:id="573" w:name="_Toc76996487"/>
      <w:bookmarkStart w:id="574" w:name="_Toc76996652"/>
      <w:bookmarkStart w:id="575" w:name="_Toc76996720"/>
      <w:bookmarkStart w:id="576" w:name="_Toc76996788"/>
      <w:bookmarkStart w:id="577" w:name="_Toc76996856"/>
      <w:bookmarkStart w:id="578" w:name="_Toc76996930"/>
      <w:bookmarkStart w:id="579" w:name="_Toc76996998"/>
      <w:bookmarkStart w:id="580" w:name="_Toc76997066"/>
      <w:bookmarkStart w:id="581" w:name="_Toc76997134"/>
      <w:bookmarkStart w:id="582" w:name="_Toc76994014"/>
      <w:bookmarkStart w:id="583" w:name="_Toc76996246"/>
      <w:bookmarkStart w:id="584" w:name="_Toc76996324"/>
      <w:bookmarkStart w:id="585" w:name="_Toc76996409"/>
      <w:bookmarkStart w:id="586" w:name="_Toc76996488"/>
      <w:bookmarkStart w:id="587" w:name="_Toc76996653"/>
      <w:bookmarkStart w:id="588" w:name="_Toc76996721"/>
      <w:bookmarkStart w:id="589" w:name="_Toc76996789"/>
      <w:bookmarkStart w:id="590" w:name="_Toc76996857"/>
      <w:bookmarkStart w:id="591" w:name="_Toc76996931"/>
      <w:bookmarkStart w:id="592" w:name="_Toc76996999"/>
      <w:bookmarkStart w:id="593" w:name="_Toc76997067"/>
      <w:bookmarkStart w:id="594" w:name="_Toc76997135"/>
      <w:bookmarkStart w:id="595" w:name="_Toc76994015"/>
      <w:bookmarkStart w:id="596" w:name="_Toc76996247"/>
      <w:bookmarkStart w:id="597" w:name="_Toc76996325"/>
      <w:bookmarkStart w:id="598" w:name="_Toc76996410"/>
      <w:bookmarkStart w:id="599" w:name="_Toc76996489"/>
      <w:bookmarkStart w:id="600" w:name="_Toc76996654"/>
      <w:bookmarkStart w:id="601" w:name="_Toc76996722"/>
      <w:bookmarkStart w:id="602" w:name="_Toc76996790"/>
      <w:bookmarkStart w:id="603" w:name="_Toc76996858"/>
      <w:bookmarkStart w:id="604" w:name="_Toc76996932"/>
      <w:bookmarkStart w:id="605" w:name="_Toc76997000"/>
      <w:bookmarkStart w:id="606" w:name="_Toc76997068"/>
      <w:bookmarkStart w:id="607" w:name="_Toc76997136"/>
      <w:bookmarkStart w:id="608" w:name="_Toc76994016"/>
      <w:bookmarkStart w:id="609" w:name="_Toc76996248"/>
      <w:bookmarkStart w:id="610" w:name="_Toc76996326"/>
      <w:bookmarkStart w:id="611" w:name="_Toc76996411"/>
      <w:bookmarkStart w:id="612" w:name="_Toc76996490"/>
      <w:bookmarkStart w:id="613" w:name="_Toc76996655"/>
      <w:bookmarkStart w:id="614" w:name="_Toc76996723"/>
      <w:bookmarkStart w:id="615" w:name="_Toc76996791"/>
      <w:bookmarkStart w:id="616" w:name="_Toc76996859"/>
      <w:bookmarkStart w:id="617" w:name="_Toc76996933"/>
      <w:bookmarkStart w:id="618" w:name="_Toc76997001"/>
      <w:bookmarkStart w:id="619" w:name="_Toc76997069"/>
      <w:bookmarkStart w:id="620" w:name="_Toc76997137"/>
      <w:bookmarkStart w:id="621" w:name="_Toc76994017"/>
      <w:bookmarkStart w:id="622" w:name="_Toc76996249"/>
      <w:bookmarkStart w:id="623" w:name="_Toc76996327"/>
      <w:bookmarkStart w:id="624" w:name="_Toc76996412"/>
      <w:bookmarkStart w:id="625" w:name="_Toc76996491"/>
      <w:bookmarkStart w:id="626" w:name="_Toc76996656"/>
      <w:bookmarkStart w:id="627" w:name="_Toc76996724"/>
      <w:bookmarkStart w:id="628" w:name="_Toc76996792"/>
      <w:bookmarkStart w:id="629" w:name="_Toc76996860"/>
      <w:bookmarkStart w:id="630" w:name="_Toc76996934"/>
      <w:bookmarkStart w:id="631" w:name="_Toc76997002"/>
      <w:bookmarkStart w:id="632" w:name="_Toc76997070"/>
      <w:bookmarkStart w:id="633" w:name="_Toc76997138"/>
      <w:bookmarkStart w:id="634" w:name="_Toc76994018"/>
      <w:bookmarkStart w:id="635" w:name="_Toc76996250"/>
      <w:bookmarkStart w:id="636" w:name="_Toc76996328"/>
      <w:bookmarkStart w:id="637" w:name="_Toc76996413"/>
      <w:bookmarkStart w:id="638" w:name="_Toc76996492"/>
      <w:bookmarkStart w:id="639" w:name="_Toc76996657"/>
      <w:bookmarkStart w:id="640" w:name="_Toc76996725"/>
      <w:bookmarkStart w:id="641" w:name="_Toc76996793"/>
      <w:bookmarkStart w:id="642" w:name="_Toc76996861"/>
      <w:bookmarkStart w:id="643" w:name="_Toc76996935"/>
      <w:bookmarkStart w:id="644" w:name="_Toc76997003"/>
      <w:bookmarkStart w:id="645" w:name="_Toc76997071"/>
      <w:bookmarkStart w:id="646" w:name="_Toc76997139"/>
      <w:bookmarkStart w:id="647" w:name="_Toc76994019"/>
      <w:bookmarkStart w:id="648" w:name="_Toc76996251"/>
      <w:bookmarkStart w:id="649" w:name="_Toc76996329"/>
      <w:bookmarkStart w:id="650" w:name="_Toc76996414"/>
      <w:bookmarkStart w:id="651" w:name="_Toc76996493"/>
      <w:bookmarkStart w:id="652" w:name="_Toc76996658"/>
      <w:bookmarkStart w:id="653" w:name="_Toc76996726"/>
      <w:bookmarkStart w:id="654" w:name="_Toc76996794"/>
      <w:bookmarkStart w:id="655" w:name="_Toc76996862"/>
      <w:bookmarkStart w:id="656" w:name="_Toc76996936"/>
      <w:bookmarkStart w:id="657" w:name="_Toc76997004"/>
      <w:bookmarkStart w:id="658" w:name="_Toc76997072"/>
      <w:bookmarkStart w:id="659" w:name="_Toc76997140"/>
      <w:bookmarkStart w:id="660" w:name="_Toc76994020"/>
      <w:bookmarkStart w:id="661" w:name="_Toc76996252"/>
      <w:bookmarkStart w:id="662" w:name="_Toc76996330"/>
      <w:bookmarkStart w:id="663" w:name="_Toc76996415"/>
      <w:bookmarkStart w:id="664" w:name="_Toc76996494"/>
      <w:bookmarkStart w:id="665" w:name="_Toc76996659"/>
      <w:bookmarkStart w:id="666" w:name="_Toc76996727"/>
      <w:bookmarkStart w:id="667" w:name="_Toc76996795"/>
      <w:bookmarkStart w:id="668" w:name="_Toc76996863"/>
      <w:bookmarkStart w:id="669" w:name="_Toc76996937"/>
      <w:bookmarkStart w:id="670" w:name="_Toc76997005"/>
      <w:bookmarkStart w:id="671" w:name="_Toc76997073"/>
      <w:bookmarkStart w:id="672" w:name="_Toc76997141"/>
      <w:bookmarkStart w:id="673" w:name="_Toc76994021"/>
      <w:bookmarkStart w:id="674" w:name="_Toc76996253"/>
      <w:bookmarkStart w:id="675" w:name="_Toc76996331"/>
      <w:bookmarkStart w:id="676" w:name="_Toc76996416"/>
      <w:bookmarkStart w:id="677" w:name="_Toc76996495"/>
      <w:bookmarkStart w:id="678" w:name="_Toc76996660"/>
      <w:bookmarkStart w:id="679" w:name="_Toc76996728"/>
      <w:bookmarkStart w:id="680" w:name="_Toc76996796"/>
      <w:bookmarkStart w:id="681" w:name="_Toc76996864"/>
      <w:bookmarkStart w:id="682" w:name="_Toc76996938"/>
      <w:bookmarkStart w:id="683" w:name="_Toc76997006"/>
      <w:bookmarkStart w:id="684" w:name="_Toc76997074"/>
      <w:bookmarkStart w:id="685" w:name="_Toc76997142"/>
      <w:bookmarkStart w:id="686" w:name="_Toc76994022"/>
      <w:bookmarkStart w:id="687" w:name="_Toc76996254"/>
      <w:bookmarkStart w:id="688" w:name="_Toc76996332"/>
      <w:bookmarkStart w:id="689" w:name="_Toc76996417"/>
      <w:bookmarkStart w:id="690" w:name="_Toc76996496"/>
      <w:bookmarkStart w:id="691" w:name="_Toc76996661"/>
      <w:bookmarkStart w:id="692" w:name="_Toc76996729"/>
      <w:bookmarkStart w:id="693" w:name="_Toc76996797"/>
      <w:bookmarkStart w:id="694" w:name="_Toc76996865"/>
      <w:bookmarkStart w:id="695" w:name="_Toc76996939"/>
      <w:bookmarkStart w:id="696" w:name="_Toc76997007"/>
      <w:bookmarkStart w:id="697" w:name="_Toc76997075"/>
      <w:bookmarkStart w:id="698" w:name="_Toc76997143"/>
      <w:bookmarkStart w:id="699" w:name="_Toc76994023"/>
      <w:bookmarkStart w:id="700" w:name="_Toc76996255"/>
      <w:bookmarkStart w:id="701" w:name="_Toc76996333"/>
      <w:bookmarkStart w:id="702" w:name="_Toc76996418"/>
      <w:bookmarkStart w:id="703" w:name="_Toc76996497"/>
      <w:bookmarkStart w:id="704" w:name="_Toc76996662"/>
      <w:bookmarkStart w:id="705" w:name="_Toc76996730"/>
      <w:bookmarkStart w:id="706" w:name="_Toc76996798"/>
      <w:bookmarkStart w:id="707" w:name="_Toc76996866"/>
      <w:bookmarkStart w:id="708" w:name="_Toc76996940"/>
      <w:bookmarkStart w:id="709" w:name="_Toc76997008"/>
      <w:bookmarkStart w:id="710" w:name="_Toc76997076"/>
      <w:bookmarkStart w:id="711" w:name="_Toc76997144"/>
      <w:bookmarkStart w:id="712" w:name="_Toc22802192"/>
      <w:bookmarkStart w:id="713" w:name="_Toc22830570"/>
      <w:bookmarkStart w:id="714" w:name="_Toc22830933"/>
      <w:bookmarkStart w:id="715" w:name="_Toc22882927"/>
      <w:bookmarkStart w:id="716" w:name="_Toc22883100"/>
      <w:bookmarkStart w:id="717" w:name="_Toc22895366"/>
      <w:bookmarkStart w:id="718" w:name="_Toc22895702"/>
      <w:bookmarkStart w:id="719" w:name="_Toc22895870"/>
      <w:bookmarkStart w:id="720" w:name="_Toc22896548"/>
      <w:bookmarkStart w:id="721" w:name="_Toc22896728"/>
      <w:bookmarkStart w:id="722" w:name="_Toc22896896"/>
      <w:bookmarkStart w:id="723" w:name="_Toc22802193"/>
      <w:bookmarkStart w:id="724" w:name="_Toc22830571"/>
      <w:bookmarkStart w:id="725" w:name="_Toc22830934"/>
      <w:bookmarkStart w:id="726" w:name="_Toc22882928"/>
      <w:bookmarkStart w:id="727" w:name="_Toc22883101"/>
      <w:bookmarkStart w:id="728" w:name="_Toc22895367"/>
      <w:bookmarkStart w:id="729" w:name="_Toc22895703"/>
      <w:bookmarkStart w:id="730" w:name="_Toc22895871"/>
      <w:bookmarkStart w:id="731" w:name="_Toc22896549"/>
      <w:bookmarkStart w:id="732" w:name="_Toc22896729"/>
      <w:bookmarkStart w:id="733" w:name="_Toc22896897"/>
      <w:bookmarkStart w:id="734" w:name="_Toc22802216"/>
      <w:bookmarkStart w:id="735" w:name="_Toc22830594"/>
      <w:bookmarkStart w:id="736" w:name="_Toc22830957"/>
      <w:bookmarkStart w:id="737" w:name="_Toc22882951"/>
      <w:bookmarkStart w:id="738" w:name="_Toc22883124"/>
      <w:bookmarkStart w:id="739" w:name="_Toc22895390"/>
      <w:bookmarkStart w:id="740" w:name="_Toc22895726"/>
      <w:bookmarkStart w:id="741" w:name="_Toc22895894"/>
      <w:bookmarkStart w:id="742" w:name="_Toc22896572"/>
      <w:bookmarkStart w:id="743" w:name="_Toc22896752"/>
      <w:bookmarkStart w:id="744" w:name="_Toc22896920"/>
      <w:bookmarkStart w:id="745" w:name="_Toc22802222"/>
      <w:bookmarkStart w:id="746" w:name="_Toc22830600"/>
      <w:bookmarkStart w:id="747" w:name="_Toc22830963"/>
      <w:bookmarkStart w:id="748" w:name="_Toc22882957"/>
      <w:bookmarkStart w:id="749" w:name="_Toc22883130"/>
      <w:bookmarkStart w:id="750" w:name="_Toc22895396"/>
      <w:bookmarkStart w:id="751" w:name="_Toc22895732"/>
      <w:bookmarkStart w:id="752" w:name="_Toc22895900"/>
      <w:bookmarkStart w:id="753" w:name="_Toc22896578"/>
      <w:bookmarkStart w:id="754" w:name="_Toc22896758"/>
      <w:bookmarkStart w:id="755" w:name="_Toc22896926"/>
      <w:bookmarkStart w:id="756" w:name="_Toc22802228"/>
      <w:bookmarkStart w:id="757" w:name="_Toc22830606"/>
      <w:bookmarkStart w:id="758" w:name="_Toc22830969"/>
      <w:bookmarkStart w:id="759" w:name="_Toc22882963"/>
      <w:bookmarkStart w:id="760" w:name="_Toc22883136"/>
      <w:bookmarkStart w:id="761" w:name="_Toc22895402"/>
      <w:bookmarkStart w:id="762" w:name="_Toc22895738"/>
      <w:bookmarkStart w:id="763" w:name="_Toc22895906"/>
      <w:bookmarkStart w:id="764" w:name="_Toc22896584"/>
      <w:bookmarkStart w:id="765" w:name="_Toc22896764"/>
      <w:bookmarkStart w:id="766" w:name="_Toc22896932"/>
      <w:bookmarkStart w:id="767" w:name="_Toc22802234"/>
      <w:bookmarkStart w:id="768" w:name="_Toc22830612"/>
      <w:bookmarkStart w:id="769" w:name="_Toc22830975"/>
      <w:bookmarkStart w:id="770" w:name="_Toc22882969"/>
      <w:bookmarkStart w:id="771" w:name="_Toc22883142"/>
      <w:bookmarkStart w:id="772" w:name="_Toc22895408"/>
      <w:bookmarkStart w:id="773" w:name="_Toc22895744"/>
      <w:bookmarkStart w:id="774" w:name="_Toc22895912"/>
      <w:bookmarkStart w:id="775" w:name="_Toc22896590"/>
      <w:bookmarkStart w:id="776" w:name="_Toc22896770"/>
      <w:bookmarkStart w:id="777" w:name="_Toc22896938"/>
      <w:bookmarkStart w:id="778" w:name="_Toc22802240"/>
      <w:bookmarkStart w:id="779" w:name="_Toc22830618"/>
      <w:bookmarkStart w:id="780" w:name="_Toc22830981"/>
      <w:bookmarkStart w:id="781" w:name="_Toc22882975"/>
      <w:bookmarkStart w:id="782" w:name="_Toc22883148"/>
      <w:bookmarkStart w:id="783" w:name="_Toc22895414"/>
      <w:bookmarkStart w:id="784" w:name="_Toc22895750"/>
      <w:bookmarkStart w:id="785" w:name="_Toc22895918"/>
      <w:bookmarkStart w:id="786" w:name="_Toc22896596"/>
      <w:bookmarkStart w:id="787" w:name="_Toc22896776"/>
      <w:bookmarkStart w:id="788" w:name="_Toc22896944"/>
      <w:bookmarkStart w:id="789" w:name="_Toc22802246"/>
      <w:bookmarkStart w:id="790" w:name="_Toc22830624"/>
      <w:bookmarkStart w:id="791" w:name="_Toc22830987"/>
      <w:bookmarkStart w:id="792" w:name="_Toc22882981"/>
      <w:bookmarkStart w:id="793" w:name="_Toc22883154"/>
      <w:bookmarkStart w:id="794" w:name="_Toc22895420"/>
      <w:bookmarkStart w:id="795" w:name="_Toc22895756"/>
      <w:bookmarkStart w:id="796" w:name="_Toc22895924"/>
      <w:bookmarkStart w:id="797" w:name="_Toc22896602"/>
      <w:bookmarkStart w:id="798" w:name="_Toc22896782"/>
      <w:bookmarkStart w:id="799" w:name="_Toc22896950"/>
      <w:bookmarkStart w:id="800" w:name="_Toc22802252"/>
      <w:bookmarkStart w:id="801" w:name="_Toc22830630"/>
      <w:bookmarkStart w:id="802" w:name="_Toc22830993"/>
      <w:bookmarkStart w:id="803" w:name="_Toc22882987"/>
      <w:bookmarkStart w:id="804" w:name="_Toc22883160"/>
      <w:bookmarkStart w:id="805" w:name="_Toc22895426"/>
      <w:bookmarkStart w:id="806" w:name="_Toc22895762"/>
      <w:bookmarkStart w:id="807" w:name="_Toc22895930"/>
      <w:bookmarkStart w:id="808" w:name="_Toc22896608"/>
      <w:bookmarkStart w:id="809" w:name="_Toc22896788"/>
      <w:bookmarkStart w:id="810" w:name="_Toc22896956"/>
      <w:bookmarkStart w:id="811" w:name="_Toc22802258"/>
      <w:bookmarkStart w:id="812" w:name="_Toc22830636"/>
      <w:bookmarkStart w:id="813" w:name="_Toc22830999"/>
      <w:bookmarkStart w:id="814" w:name="_Toc22882993"/>
      <w:bookmarkStart w:id="815" w:name="_Toc22883166"/>
      <w:bookmarkStart w:id="816" w:name="_Toc22895432"/>
      <w:bookmarkStart w:id="817" w:name="_Toc22895768"/>
      <w:bookmarkStart w:id="818" w:name="_Toc22895936"/>
      <w:bookmarkStart w:id="819" w:name="_Toc22896614"/>
      <w:bookmarkStart w:id="820" w:name="_Toc22896794"/>
      <w:bookmarkStart w:id="821" w:name="_Toc22896962"/>
      <w:bookmarkStart w:id="822" w:name="_Toc22802264"/>
      <w:bookmarkStart w:id="823" w:name="_Toc22830642"/>
      <w:bookmarkStart w:id="824" w:name="_Toc22831005"/>
      <w:bookmarkStart w:id="825" w:name="_Toc22882999"/>
      <w:bookmarkStart w:id="826" w:name="_Toc22883172"/>
      <w:bookmarkStart w:id="827" w:name="_Toc22895438"/>
      <w:bookmarkStart w:id="828" w:name="_Toc22895774"/>
      <w:bookmarkStart w:id="829" w:name="_Toc22895942"/>
      <w:bookmarkStart w:id="830" w:name="_Toc22896620"/>
      <w:bookmarkStart w:id="831" w:name="_Toc22896800"/>
      <w:bookmarkStart w:id="832" w:name="_Toc22896968"/>
      <w:bookmarkStart w:id="833" w:name="_Toc22802265"/>
      <w:bookmarkStart w:id="834" w:name="_Toc22830643"/>
      <w:bookmarkStart w:id="835" w:name="_Toc22831006"/>
      <w:bookmarkStart w:id="836" w:name="_Toc22883000"/>
      <w:bookmarkStart w:id="837" w:name="_Toc22883173"/>
      <w:bookmarkStart w:id="838" w:name="_Toc22895439"/>
      <w:bookmarkStart w:id="839" w:name="_Toc22895775"/>
      <w:bookmarkStart w:id="840" w:name="_Toc22895943"/>
      <w:bookmarkStart w:id="841" w:name="_Toc22896621"/>
      <w:bookmarkStart w:id="842" w:name="_Toc22896801"/>
      <w:bookmarkStart w:id="843" w:name="_Toc22896969"/>
      <w:bookmarkStart w:id="844" w:name="_Toc22802266"/>
      <w:bookmarkStart w:id="845" w:name="_Toc22830644"/>
      <w:bookmarkStart w:id="846" w:name="_Toc22831007"/>
      <w:bookmarkStart w:id="847" w:name="_Toc22883001"/>
      <w:bookmarkStart w:id="848" w:name="_Toc22883174"/>
      <w:bookmarkStart w:id="849" w:name="_Toc22895440"/>
      <w:bookmarkStart w:id="850" w:name="_Toc22895776"/>
      <w:bookmarkStart w:id="851" w:name="_Toc22895944"/>
      <w:bookmarkStart w:id="852" w:name="_Toc22896622"/>
      <w:bookmarkStart w:id="853" w:name="_Toc22896802"/>
      <w:bookmarkStart w:id="854" w:name="_Toc22896970"/>
      <w:bookmarkStart w:id="855" w:name="_Toc22802267"/>
      <w:bookmarkStart w:id="856" w:name="_Toc22830645"/>
      <w:bookmarkStart w:id="857" w:name="_Toc22831008"/>
      <w:bookmarkStart w:id="858" w:name="_Toc22883002"/>
      <w:bookmarkStart w:id="859" w:name="_Toc22883175"/>
      <w:bookmarkStart w:id="860" w:name="_Toc22895441"/>
      <w:bookmarkStart w:id="861" w:name="_Toc22895777"/>
      <w:bookmarkStart w:id="862" w:name="_Toc22895945"/>
      <w:bookmarkStart w:id="863" w:name="_Toc22896623"/>
      <w:bookmarkStart w:id="864" w:name="_Toc22896803"/>
      <w:bookmarkStart w:id="865" w:name="_Toc22896971"/>
      <w:bookmarkStart w:id="866" w:name="_Toc22802268"/>
      <w:bookmarkStart w:id="867" w:name="_Toc22830646"/>
      <w:bookmarkStart w:id="868" w:name="_Toc22831009"/>
      <w:bookmarkStart w:id="869" w:name="_Toc22883003"/>
      <w:bookmarkStart w:id="870" w:name="_Toc22883176"/>
      <w:bookmarkStart w:id="871" w:name="_Toc22895442"/>
      <w:bookmarkStart w:id="872" w:name="_Toc22895778"/>
      <w:bookmarkStart w:id="873" w:name="_Toc22895946"/>
      <w:bookmarkStart w:id="874" w:name="_Toc22896624"/>
      <w:bookmarkStart w:id="875" w:name="_Toc22896804"/>
      <w:bookmarkStart w:id="876" w:name="_Toc22896972"/>
      <w:bookmarkStart w:id="877" w:name="_Toc22802269"/>
      <w:bookmarkStart w:id="878" w:name="_Toc22830647"/>
      <w:bookmarkStart w:id="879" w:name="_Toc22831010"/>
      <w:bookmarkStart w:id="880" w:name="_Toc22883004"/>
      <w:bookmarkStart w:id="881" w:name="_Toc22883177"/>
      <w:bookmarkStart w:id="882" w:name="_Toc22895443"/>
      <w:bookmarkStart w:id="883" w:name="_Toc22895779"/>
      <w:bookmarkStart w:id="884" w:name="_Toc22895947"/>
      <w:bookmarkStart w:id="885" w:name="_Toc22896625"/>
      <w:bookmarkStart w:id="886" w:name="_Toc22896805"/>
      <w:bookmarkStart w:id="887" w:name="_Toc22896973"/>
      <w:bookmarkStart w:id="888" w:name="_Toc22802270"/>
      <w:bookmarkStart w:id="889" w:name="_Toc22830648"/>
      <w:bookmarkStart w:id="890" w:name="_Toc22831011"/>
      <w:bookmarkStart w:id="891" w:name="_Toc22883005"/>
      <w:bookmarkStart w:id="892" w:name="_Toc22883178"/>
      <w:bookmarkStart w:id="893" w:name="_Toc22895444"/>
      <w:bookmarkStart w:id="894" w:name="_Toc22895780"/>
      <w:bookmarkStart w:id="895" w:name="_Toc22895948"/>
      <w:bookmarkStart w:id="896" w:name="_Toc22896626"/>
      <w:bookmarkStart w:id="897" w:name="_Toc22896806"/>
      <w:bookmarkStart w:id="898" w:name="_Toc22896974"/>
      <w:bookmarkStart w:id="899" w:name="_Toc22802271"/>
      <w:bookmarkStart w:id="900" w:name="_Toc22830649"/>
      <w:bookmarkStart w:id="901" w:name="_Toc22831012"/>
      <w:bookmarkStart w:id="902" w:name="_Toc22883006"/>
      <w:bookmarkStart w:id="903" w:name="_Toc22883179"/>
      <w:bookmarkStart w:id="904" w:name="_Toc22895445"/>
      <w:bookmarkStart w:id="905" w:name="_Toc22895781"/>
      <w:bookmarkStart w:id="906" w:name="_Toc22895949"/>
      <w:bookmarkStart w:id="907" w:name="_Toc22896627"/>
      <w:bookmarkStart w:id="908" w:name="_Toc22896807"/>
      <w:bookmarkStart w:id="909" w:name="_Toc22896975"/>
      <w:bookmarkStart w:id="910" w:name="_Toc22802272"/>
      <w:bookmarkStart w:id="911" w:name="_Toc22830650"/>
      <w:bookmarkStart w:id="912" w:name="_Toc22831013"/>
      <w:bookmarkStart w:id="913" w:name="_Toc22883007"/>
      <w:bookmarkStart w:id="914" w:name="_Toc22883180"/>
      <w:bookmarkStart w:id="915" w:name="_Toc22895446"/>
      <w:bookmarkStart w:id="916" w:name="_Toc22895782"/>
      <w:bookmarkStart w:id="917" w:name="_Toc22895950"/>
      <w:bookmarkStart w:id="918" w:name="_Toc22896628"/>
      <w:bookmarkStart w:id="919" w:name="_Toc22896808"/>
      <w:bookmarkStart w:id="920" w:name="_Toc22896976"/>
      <w:bookmarkStart w:id="921" w:name="_Toc22802273"/>
      <w:bookmarkStart w:id="922" w:name="_Toc22830651"/>
      <w:bookmarkStart w:id="923" w:name="_Toc22831014"/>
      <w:bookmarkStart w:id="924" w:name="_Toc22883008"/>
      <w:bookmarkStart w:id="925" w:name="_Toc22883181"/>
      <w:bookmarkStart w:id="926" w:name="_Toc22895447"/>
      <w:bookmarkStart w:id="927" w:name="_Toc22895783"/>
      <w:bookmarkStart w:id="928" w:name="_Toc22895951"/>
      <w:bookmarkStart w:id="929" w:name="_Toc22896629"/>
      <w:bookmarkStart w:id="930" w:name="_Toc22896809"/>
      <w:bookmarkStart w:id="931" w:name="_Toc22896977"/>
      <w:bookmarkStart w:id="932" w:name="_Toc22802274"/>
      <w:bookmarkStart w:id="933" w:name="_Toc22830652"/>
      <w:bookmarkStart w:id="934" w:name="_Toc22831015"/>
      <w:bookmarkStart w:id="935" w:name="_Toc22883009"/>
      <w:bookmarkStart w:id="936" w:name="_Toc22883182"/>
      <w:bookmarkStart w:id="937" w:name="_Toc22895448"/>
      <w:bookmarkStart w:id="938" w:name="_Toc22895784"/>
      <w:bookmarkStart w:id="939" w:name="_Toc22895952"/>
      <w:bookmarkStart w:id="940" w:name="_Toc22896630"/>
      <w:bookmarkStart w:id="941" w:name="_Toc22896810"/>
      <w:bookmarkStart w:id="942" w:name="_Toc22896978"/>
      <w:bookmarkStart w:id="943" w:name="_Toc22802275"/>
      <w:bookmarkStart w:id="944" w:name="_Toc22830653"/>
      <w:bookmarkStart w:id="945" w:name="_Toc22831016"/>
      <w:bookmarkStart w:id="946" w:name="_Toc22883010"/>
      <w:bookmarkStart w:id="947" w:name="_Toc22883183"/>
      <w:bookmarkStart w:id="948" w:name="_Toc22895449"/>
      <w:bookmarkStart w:id="949" w:name="_Toc22895785"/>
      <w:bookmarkStart w:id="950" w:name="_Toc22895953"/>
      <w:bookmarkStart w:id="951" w:name="_Toc22896631"/>
      <w:bookmarkStart w:id="952" w:name="_Toc22896811"/>
      <w:bookmarkStart w:id="953" w:name="_Toc22896979"/>
      <w:bookmarkStart w:id="954" w:name="_Toc22802276"/>
      <w:bookmarkStart w:id="955" w:name="_Toc22830654"/>
      <w:bookmarkStart w:id="956" w:name="_Toc22831017"/>
      <w:bookmarkStart w:id="957" w:name="_Toc22883011"/>
      <w:bookmarkStart w:id="958" w:name="_Toc22883184"/>
      <w:bookmarkStart w:id="959" w:name="_Toc22895450"/>
      <w:bookmarkStart w:id="960" w:name="_Toc22895786"/>
      <w:bookmarkStart w:id="961" w:name="_Toc22895954"/>
      <w:bookmarkStart w:id="962" w:name="_Toc22896632"/>
      <w:bookmarkStart w:id="963" w:name="_Toc22896812"/>
      <w:bookmarkStart w:id="964" w:name="_Toc22896980"/>
      <w:bookmarkStart w:id="965" w:name="_Toc22802277"/>
      <w:bookmarkStart w:id="966" w:name="_Toc22830655"/>
      <w:bookmarkStart w:id="967" w:name="_Toc22831018"/>
      <w:bookmarkStart w:id="968" w:name="_Toc22883012"/>
      <w:bookmarkStart w:id="969" w:name="_Toc22883185"/>
      <w:bookmarkStart w:id="970" w:name="_Toc22895451"/>
      <w:bookmarkStart w:id="971" w:name="_Toc22895787"/>
      <w:bookmarkStart w:id="972" w:name="_Toc22895955"/>
      <w:bookmarkStart w:id="973" w:name="_Toc22896633"/>
      <w:bookmarkStart w:id="974" w:name="_Toc22896813"/>
      <w:bookmarkStart w:id="975" w:name="_Toc22896981"/>
      <w:bookmarkStart w:id="976" w:name="_Toc22802278"/>
      <w:bookmarkStart w:id="977" w:name="_Toc22830656"/>
      <w:bookmarkStart w:id="978" w:name="_Toc22831019"/>
      <w:bookmarkStart w:id="979" w:name="_Toc22883013"/>
      <w:bookmarkStart w:id="980" w:name="_Toc22883186"/>
      <w:bookmarkStart w:id="981" w:name="_Toc22895452"/>
      <w:bookmarkStart w:id="982" w:name="_Toc22895788"/>
      <w:bookmarkStart w:id="983" w:name="_Toc22895956"/>
      <w:bookmarkStart w:id="984" w:name="_Toc22896634"/>
      <w:bookmarkStart w:id="985" w:name="_Toc22896814"/>
      <w:bookmarkStart w:id="986" w:name="_Toc22896982"/>
      <w:bookmarkStart w:id="987" w:name="_Toc22802279"/>
      <w:bookmarkStart w:id="988" w:name="_Toc22830657"/>
      <w:bookmarkStart w:id="989" w:name="_Toc22831020"/>
      <w:bookmarkStart w:id="990" w:name="_Toc22883014"/>
      <w:bookmarkStart w:id="991" w:name="_Toc22883187"/>
      <w:bookmarkStart w:id="992" w:name="_Toc22895453"/>
      <w:bookmarkStart w:id="993" w:name="_Toc22895789"/>
      <w:bookmarkStart w:id="994" w:name="_Toc22895957"/>
      <w:bookmarkStart w:id="995" w:name="_Toc22896635"/>
      <w:bookmarkStart w:id="996" w:name="_Toc22896815"/>
      <w:bookmarkStart w:id="997" w:name="_Toc22896983"/>
      <w:bookmarkStart w:id="998" w:name="_Toc22802280"/>
      <w:bookmarkStart w:id="999" w:name="_Toc22830658"/>
      <w:bookmarkStart w:id="1000" w:name="_Toc22831021"/>
      <w:bookmarkStart w:id="1001" w:name="_Toc22883015"/>
      <w:bookmarkStart w:id="1002" w:name="_Toc22883188"/>
      <w:bookmarkStart w:id="1003" w:name="_Toc22895454"/>
      <w:bookmarkStart w:id="1004" w:name="_Toc22895790"/>
      <w:bookmarkStart w:id="1005" w:name="_Toc22895958"/>
      <w:bookmarkStart w:id="1006" w:name="_Toc22896636"/>
      <w:bookmarkStart w:id="1007" w:name="_Toc22896816"/>
      <w:bookmarkStart w:id="1008" w:name="_Toc22896984"/>
      <w:bookmarkStart w:id="1009" w:name="_Toc22802281"/>
      <w:bookmarkStart w:id="1010" w:name="_Toc22830659"/>
      <w:bookmarkStart w:id="1011" w:name="_Toc22831022"/>
      <w:bookmarkStart w:id="1012" w:name="_Toc22883016"/>
      <w:bookmarkStart w:id="1013" w:name="_Toc22883189"/>
      <w:bookmarkStart w:id="1014" w:name="_Toc22895455"/>
      <w:bookmarkStart w:id="1015" w:name="_Toc22895791"/>
      <w:bookmarkStart w:id="1016" w:name="_Toc22895959"/>
      <w:bookmarkStart w:id="1017" w:name="_Toc22896637"/>
      <w:bookmarkStart w:id="1018" w:name="_Toc22896817"/>
      <w:bookmarkStart w:id="1019" w:name="_Toc22896985"/>
      <w:bookmarkStart w:id="1020" w:name="_Toc22802282"/>
      <w:bookmarkStart w:id="1021" w:name="_Toc22830660"/>
      <w:bookmarkStart w:id="1022" w:name="_Toc22831023"/>
      <w:bookmarkStart w:id="1023" w:name="_Toc22883017"/>
      <w:bookmarkStart w:id="1024" w:name="_Toc22883190"/>
      <w:bookmarkStart w:id="1025" w:name="_Toc22895456"/>
      <w:bookmarkStart w:id="1026" w:name="_Toc22895792"/>
      <w:bookmarkStart w:id="1027" w:name="_Toc22895960"/>
      <w:bookmarkStart w:id="1028" w:name="_Toc22896638"/>
      <w:bookmarkStart w:id="1029" w:name="_Toc22896818"/>
      <w:bookmarkStart w:id="1030" w:name="_Toc22896986"/>
      <w:bookmarkStart w:id="1031" w:name="_Toc22802283"/>
      <w:bookmarkStart w:id="1032" w:name="_Toc22830661"/>
      <w:bookmarkStart w:id="1033" w:name="_Toc22831024"/>
      <w:bookmarkStart w:id="1034" w:name="_Toc22883018"/>
      <w:bookmarkStart w:id="1035" w:name="_Toc22883191"/>
      <w:bookmarkStart w:id="1036" w:name="_Toc22895457"/>
      <w:bookmarkStart w:id="1037" w:name="_Toc22895793"/>
      <w:bookmarkStart w:id="1038" w:name="_Toc22895961"/>
      <w:bookmarkStart w:id="1039" w:name="_Toc22896639"/>
      <w:bookmarkStart w:id="1040" w:name="_Toc22896819"/>
      <w:bookmarkStart w:id="1041" w:name="_Toc22896987"/>
      <w:bookmarkStart w:id="1042" w:name="_Toc22802284"/>
      <w:bookmarkStart w:id="1043" w:name="_Toc22830662"/>
      <w:bookmarkStart w:id="1044" w:name="_Toc22831025"/>
      <w:bookmarkStart w:id="1045" w:name="_Toc22883019"/>
      <w:bookmarkStart w:id="1046" w:name="_Toc22883192"/>
      <w:bookmarkStart w:id="1047" w:name="_Toc22895458"/>
      <w:bookmarkStart w:id="1048" w:name="_Toc22895794"/>
      <w:bookmarkStart w:id="1049" w:name="_Toc22895962"/>
      <w:bookmarkStart w:id="1050" w:name="_Toc22896640"/>
      <w:bookmarkStart w:id="1051" w:name="_Toc22896820"/>
      <w:bookmarkStart w:id="1052" w:name="_Toc22896988"/>
      <w:bookmarkStart w:id="1053" w:name="_Toc22802285"/>
      <w:bookmarkStart w:id="1054" w:name="_Toc22830663"/>
      <w:bookmarkStart w:id="1055" w:name="_Toc22831026"/>
      <w:bookmarkStart w:id="1056" w:name="_Toc22883020"/>
      <w:bookmarkStart w:id="1057" w:name="_Toc22883193"/>
      <w:bookmarkStart w:id="1058" w:name="_Toc22895459"/>
      <w:bookmarkStart w:id="1059" w:name="_Toc22895795"/>
      <w:bookmarkStart w:id="1060" w:name="_Toc22895963"/>
      <w:bookmarkStart w:id="1061" w:name="_Toc22896641"/>
      <w:bookmarkStart w:id="1062" w:name="_Toc22896821"/>
      <w:bookmarkStart w:id="1063" w:name="_Toc22896989"/>
      <w:bookmarkStart w:id="1064" w:name="_Toc22802286"/>
      <w:bookmarkStart w:id="1065" w:name="_Toc22830664"/>
      <w:bookmarkStart w:id="1066" w:name="_Toc22831027"/>
      <w:bookmarkStart w:id="1067" w:name="_Toc22883021"/>
      <w:bookmarkStart w:id="1068" w:name="_Toc22883194"/>
      <w:bookmarkStart w:id="1069" w:name="_Toc22895460"/>
      <w:bookmarkStart w:id="1070" w:name="_Toc22895796"/>
      <w:bookmarkStart w:id="1071" w:name="_Toc22895964"/>
      <w:bookmarkStart w:id="1072" w:name="_Toc22896642"/>
      <w:bookmarkStart w:id="1073" w:name="_Toc22896822"/>
      <w:bookmarkStart w:id="1074" w:name="_Toc22896990"/>
      <w:bookmarkStart w:id="1075" w:name="_Toc22802287"/>
      <w:bookmarkStart w:id="1076" w:name="_Toc22830665"/>
      <w:bookmarkStart w:id="1077" w:name="_Toc22831028"/>
      <w:bookmarkStart w:id="1078" w:name="_Toc22883022"/>
      <w:bookmarkStart w:id="1079" w:name="_Toc22883195"/>
      <w:bookmarkStart w:id="1080" w:name="_Toc22895461"/>
      <w:bookmarkStart w:id="1081" w:name="_Toc22895797"/>
      <w:bookmarkStart w:id="1082" w:name="_Toc22895965"/>
      <w:bookmarkStart w:id="1083" w:name="_Toc22896643"/>
      <w:bookmarkStart w:id="1084" w:name="_Toc22896823"/>
      <w:bookmarkStart w:id="1085" w:name="_Toc22896991"/>
      <w:bookmarkStart w:id="1086" w:name="_Toc22802288"/>
      <w:bookmarkStart w:id="1087" w:name="_Toc22830666"/>
      <w:bookmarkStart w:id="1088" w:name="_Toc22831029"/>
      <w:bookmarkStart w:id="1089" w:name="_Toc22883023"/>
      <w:bookmarkStart w:id="1090" w:name="_Toc22883196"/>
      <w:bookmarkStart w:id="1091" w:name="_Toc22895462"/>
      <w:bookmarkStart w:id="1092" w:name="_Toc22895798"/>
      <w:bookmarkStart w:id="1093" w:name="_Toc22895966"/>
      <w:bookmarkStart w:id="1094" w:name="_Toc22896644"/>
      <w:bookmarkStart w:id="1095" w:name="_Toc22896824"/>
      <w:bookmarkStart w:id="1096" w:name="_Toc22896992"/>
      <w:bookmarkStart w:id="1097" w:name="_Toc22802289"/>
      <w:bookmarkStart w:id="1098" w:name="_Toc22830667"/>
      <w:bookmarkStart w:id="1099" w:name="_Toc22831030"/>
      <w:bookmarkStart w:id="1100" w:name="_Toc22883024"/>
      <w:bookmarkStart w:id="1101" w:name="_Toc22883197"/>
      <w:bookmarkStart w:id="1102" w:name="_Toc22895463"/>
      <w:bookmarkStart w:id="1103" w:name="_Toc22895799"/>
      <w:bookmarkStart w:id="1104" w:name="_Toc22895967"/>
      <w:bookmarkStart w:id="1105" w:name="_Toc22896645"/>
      <w:bookmarkStart w:id="1106" w:name="_Toc22896825"/>
      <w:bookmarkStart w:id="1107" w:name="_Toc22896993"/>
      <w:bookmarkStart w:id="1108" w:name="_Toc22802290"/>
      <w:bookmarkStart w:id="1109" w:name="_Toc22830668"/>
      <w:bookmarkStart w:id="1110" w:name="_Toc22831031"/>
      <w:bookmarkStart w:id="1111" w:name="_Toc22883025"/>
      <w:bookmarkStart w:id="1112" w:name="_Toc22883198"/>
      <w:bookmarkStart w:id="1113" w:name="_Toc22895464"/>
      <w:bookmarkStart w:id="1114" w:name="_Toc22895800"/>
      <w:bookmarkStart w:id="1115" w:name="_Toc22895968"/>
      <w:bookmarkStart w:id="1116" w:name="_Toc22896646"/>
      <w:bookmarkStart w:id="1117" w:name="_Toc22896826"/>
      <w:bookmarkStart w:id="1118" w:name="_Toc22896994"/>
      <w:bookmarkStart w:id="1119" w:name="_Toc22802291"/>
      <w:bookmarkStart w:id="1120" w:name="_Toc22830669"/>
      <w:bookmarkStart w:id="1121" w:name="_Toc22831032"/>
      <w:bookmarkStart w:id="1122" w:name="_Toc22883026"/>
      <w:bookmarkStart w:id="1123" w:name="_Toc22883199"/>
      <w:bookmarkStart w:id="1124" w:name="_Toc22895465"/>
      <w:bookmarkStart w:id="1125" w:name="_Toc22895801"/>
      <w:bookmarkStart w:id="1126" w:name="_Toc22895969"/>
      <w:bookmarkStart w:id="1127" w:name="_Toc22896647"/>
      <w:bookmarkStart w:id="1128" w:name="_Toc22896827"/>
      <w:bookmarkStart w:id="1129" w:name="_Toc22896995"/>
      <w:bookmarkStart w:id="1130" w:name="_Toc22802292"/>
      <w:bookmarkStart w:id="1131" w:name="_Toc22830670"/>
      <w:bookmarkStart w:id="1132" w:name="_Toc22831033"/>
      <w:bookmarkStart w:id="1133" w:name="_Toc22883027"/>
      <w:bookmarkStart w:id="1134" w:name="_Toc22883200"/>
      <w:bookmarkStart w:id="1135" w:name="_Toc22895466"/>
      <w:bookmarkStart w:id="1136" w:name="_Toc22895802"/>
      <w:bookmarkStart w:id="1137" w:name="_Toc22895970"/>
      <w:bookmarkStart w:id="1138" w:name="_Toc22896648"/>
      <w:bookmarkStart w:id="1139" w:name="_Toc22896828"/>
      <w:bookmarkStart w:id="1140" w:name="_Toc22896996"/>
      <w:bookmarkStart w:id="1141" w:name="_Toc22802293"/>
      <w:bookmarkStart w:id="1142" w:name="_Toc22830671"/>
      <w:bookmarkStart w:id="1143" w:name="_Toc22831034"/>
      <w:bookmarkStart w:id="1144" w:name="_Toc22883028"/>
      <w:bookmarkStart w:id="1145" w:name="_Toc22883201"/>
      <w:bookmarkStart w:id="1146" w:name="_Toc22895467"/>
      <w:bookmarkStart w:id="1147" w:name="_Toc22895803"/>
      <w:bookmarkStart w:id="1148" w:name="_Toc22895971"/>
      <w:bookmarkStart w:id="1149" w:name="_Toc22896649"/>
      <w:bookmarkStart w:id="1150" w:name="_Toc22896829"/>
      <w:bookmarkStart w:id="1151" w:name="_Toc22896997"/>
      <w:bookmarkStart w:id="1152" w:name="_Toc22802294"/>
      <w:bookmarkStart w:id="1153" w:name="_Toc22830672"/>
      <w:bookmarkStart w:id="1154" w:name="_Toc22831035"/>
      <w:bookmarkStart w:id="1155" w:name="_Toc22883029"/>
      <w:bookmarkStart w:id="1156" w:name="_Toc22883202"/>
      <w:bookmarkStart w:id="1157" w:name="_Toc22895468"/>
      <w:bookmarkStart w:id="1158" w:name="_Toc22895804"/>
      <w:bookmarkStart w:id="1159" w:name="_Toc22895972"/>
      <w:bookmarkStart w:id="1160" w:name="_Toc22896650"/>
      <w:bookmarkStart w:id="1161" w:name="_Toc22896830"/>
      <w:bookmarkStart w:id="1162" w:name="_Toc22896998"/>
      <w:bookmarkStart w:id="1163" w:name="_Toc22802295"/>
      <w:bookmarkStart w:id="1164" w:name="_Toc22830673"/>
      <w:bookmarkStart w:id="1165" w:name="_Toc22831036"/>
      <w:bookmarkStart w:id="1166" w:name="_Toc22883030"/>
      <w:bookmarkStart w:id="1167" w:name="_Toc22883203"/>
      <w:bookmarkStart w:id="1168" w:name="_Toc22895469"/>
      <w:bookmarkStart w:id="1169" w:name="_Toc22895805"/>
      <w:bookmarkStart w:id="1170" w:name="_Toc22895973"/>
      <w:bookmarkStart w:id="1171" w:name="_Toc22896651"/>
      <w:bookmarkStart w:id="1172" w:name="_Toc22896831"/>
      <w:bookmarkStart w:id="1173" w:name="_Toc22896999"/>
      <w:bookmarkStart w:id="1174" w:name="_Toc22802296"/>
      <w:bookmarkStart w:id="1175" w:name="_Toc22830674"/>
      <w:bookmarkStart w:id="1176" w:name="_Toc22831037"/>
      <w:bookmarkStart w:id="1177" w:name="_Toc22883031"/>
      <w:bookmarkStart w:id="1178" w:name="_Toc22883204"/>
      <w:bookmarkStart w:id="1179" w:name="_Toc22895470"/>
      <w:bookmarkStart w:id="1180" w:name="_Toc22895806"/>
      <w:bookmarkStart w:id="1181" w:name="_Toc22895974"/>
      <w:bookmarkStart w:id="1182" w:name="_Toc22896652"/>
      <w:bookmarkStart w:id="1183" w:name="_Toc22896832"/>
      <w:bookmarkStart w:id="1184" w:name="_Toc22897000"/>
      <w:bookmarkStart w:id="1185" w:name="_Toc22802297"/>
      <w:bookmarkStart w:id="1186" w:name="_Toc22830675"/>
      <w:bookmarkStart w:id="1187" w:name="_Toc22831038"/>
      <w:bookmarkStart w:id="1188" w:name="_Toc22883032"/>
      <w:bookmarkStart w:id="1189" w:name="_Toc22883205"/>
      <w:bookmarkStart w:id="1190" w:name="_Toc22895471"/>
      <w:bookmarkStart w:id="1191" w:name="_Toc22895807"/>
      <w:bookmarkStart w:id="1192" w:name="_Toc22895975"/>
      <w:bookmarkStart w:id="1193" w:name="_Toc22896653"/>
      <w:bookmarkStart w:id="1194" w:name="_Toc22896833"/>
      <w:bookmarkStart w:id="1195" w:name="_Toc22897001"/>
      <w:bookmarkStart w:id="1196" w:name="_Toc22802298"/>
      <w:bookmarkStart w:id="1197" w:name="_Toc22830676"/>
      <w:bookmarkStart w:id="1198" w:name="_Toc22831039"/>
      <w:bookmarkStart w:id="1199" w:name="_Toc22883033"/>
      <w:bookmarkStart w:id="1200" w:name="_Toc22883206"/>
      <w:bookmarkStart w:id="1201" w:name="_Toc22895472"/>
      <w:bookmarkStart w:id="1202" w:name="_Toc22895808"/>
      <w:bookmarkStart w:id="1203" w:name="_Toc22895976"/>
      <w:bookmarkStart w:id="1204" w:name="_Toc22896654"/>
      <w:bookmarkStart w:id="1205" w:name="_Toc22896834"/>
      <w:bookmarkStart w:id="1206" w:name="_Toc22897002"/>
      <w:bookmarkStart w:id="1207" w:name="_Toc22802299"/>
      <w:bookmarkStart w:id="1208" w:name="_Toc22830677"/>
      <w:bookmarkStart w:id="1209" w:name="_Toc22831040"/>
      <w:bookmarkStart w:id="1210" w:name="_Toc22883034"/>
      <w:bookmarkStart w:id="1211" w:name="_Toc22883207"/>
      <w:bookmarkStart w:id="1212" w:name="_Toc22895473"/>
      <w:bookmarkStart w:id="1213" w:name="_Toc22895809"/>
      <w:bookmarkStart w:id="1214" w:name="_Toc22895977"/>
      <w:bookmarkStart w:id="1215" w:name="_Toc22896655"/>
      <w:bookmarkStart w:id="1216" w:name="_Toc22896835"/>
      <w:bookmarkStart w:id="1217" w:name="_Toc22897003"/>
      <w:bookmarkStart w:id="1218" w:name="_Toc22802300"/>
      <w:bookmarkStart w:id="1219" w:name="_Toc22830678"/>
      <w:bookmarkStart w:id="1220" w:name="_Toc22831041"/>
      <w:bookmarkStart w:id="1221" w:name="_Toc22883035"/>
      <w:bookmarkStart w:id="1222" w:name="_Toc22883208"/>
      <w:bookmarkStart w:id="1223" w:name="_Toc22895474"/>
      <w:bookmarkStart w:id="1224" w:name="_Toc22895810"/>
      <w:bookmarkStart w:id="1225" w:name="_Toc22895978"/>
      <w:bookmarkStart w:id="1226" w:name="_Toc22896656"/>
      <w:bookmarkStart w:id="1227" w:name="_Toc22896836"/>
      <w:bookmarkStart w:id="1228" w:name="_Toc22897004"/>
      <w:bookmarkStart w:id="1229" w:name="_Toc22802301"/>
      <w:bookmarkStart w:id="1230" w:name="_Toc22830679"/>
      <w:bookmarkStart w:id="1231" w:name="_Toc22831042"/>
      <w:bookmarkStart w:id="1232" w:name="_Toc22883036"/>
      <w:bookmarkStart w:id="1233" w:name="_Toc22883209"/>
      <w:bookmarkStart w:id="1234" w:name="_Toc22895475"/>
      <w:bookmarkStart w:id="1235" w:name="_Toc22895811"/>
      <w:bookmarkStart w:id="1236" w:name="_Toc22895979"/>
      <w:bookmarkStart w:id="1237" w:name="_Toc22896657"/>
      <w:bookmarkStart w:id="1238" w:name="_Toc22896837"/>
      <w:bookmarkStart w:id="1239" w:name="_Toc22897005"/>
      <w:bookmarkStart w:id="1240" w:name="_Toc22802302"/>
      <w:bookmarkStart w:id="1241" w:name="_Toc22830680"/>
      <w:bookmarkStart w:id="1242" w:name="_Toc22831043"/>
      <w:bookmarkStart w:id="1243" w:name="_Toc22883037"/>
      <w:bookmarkStart w:id="1244" w:name="_Toc22883210"/>
      <w:bookmarkStart w:id="1245" w:name="_Toc22895476"/>
      <w:bookmarkStart w:id="1246" w:name="_Toc22895812"/>
      <w:bookmarkStart w:id="1247" w:name="_Toc22895980"/>
      <w:bookmarkStart w:id="1248" w:name="_Toc22896658"/>
      <w:bookmarkStart w:id="1249" w:name="_Toc22896838"/>
      <w:bookmarkStart w:id="1250" w:name="_Toc22897006"/>
      <w:bookmarkStart w:id="1251" w:name="_Toc22802303"/>
      <w:bookmarkStart w:id="1252" w:name="_Toc22830681"/>
      <w:bookmarkStart w:id="1253" w:name="_Toc22831044"/>
      <w:bookmarkStart w:id="1254" w:name="_Toc22883038"/>
      <w:bookmarkStart w:id="1255" w:name="_Toc22883211"/>
      <w:bookmarkStart w:id="1256" w:name="_Toc22895477"/>
      <w:bookmarkStart w:id="1257" w:name="_Toc22895813"/>
      <w:bookmarkStart w:id="1258" w:name="_Toc22895981"/>
      <w:bookmarkStart w:id="1259" w:name="_Toc22896659"/>
      <w:bookmarkStart w:id="1260" w:name="_Toc22896839"/>
      <w:bookmarkStart w:id="1261" w:name="_Toc22897007"/>
      <w:bookmarkStart w:id="1262" w:name="_Toc22802304"/>
      <w:bookmarkStart w:id="1263" w:name="_Toc22830682"/>
      <w:bookmarkStart w:id="1264" w:name="_Toc22831045"/>
      <w:bookmarkStart w:id="1265" w:name="_Toc22883039"/>
      <w:bookmarkStart w:id="1266" w:name="_Toc22883212"/>
      <w:bookmarkStart w:id="1267" w:name="_Toc22895478"/>
      <w:bookmarkStart w:id="1268" w:name="_Toc22895814"/>
      <w:bookmarkStart w:id="1269" w:name="_Toc22895982"/>
      <w:bookmarkStart w:id="1270" w:name="_Toc22896660"/>
      <w:bookmarkStart w:id="1271" w:name="_Toc22896840"/>
      <w:bookmarkStart w:id="1272" w:name="_Toc22897008"/>
      <w:bookmarkStart w:id="1273" w:name="_Toc22802305"/>
      <w:bookmarkStart w:id="1274" w:name="_Toc22830683"/>
      <w:bookmarkStart w:id="1275" w:name="_Toc22831046"/>
      <w:bookmarkStart w:id="1276" w:name="_Toc22883040"/>
      <w:bookmarkStart w:id="1277" w:name="_Toc22883213"/>
      <w:bookmarkStart w:id="1278" w:name="_Toc22895479"/>
      <w:bookmarkStart w:id="1279" w:name="_Toc22895815"/>
      <w:bookmarkStart w:id="1280" w:name="_Toc22895983"/>
      <w:bookmarkStart w:id="1281" w:name="_Toc22896661"/>
      <w:bookmarkStart w:id="1282" w:name="_Toc22896841"/>
      <w:bookmarkStart w:id="1283" w:name="_Toc22897009"/>
      <w:bookmarkStart w:id="1284" w:name="_Toc22802306"/>
      <w:bookmarkStart w:id="1285" w:name="_Toc22830684"/>
      <w:bookmarkStart w:id="1286" w:name="_Toc22831047"/>
      <w:bookmarkStart w:id="1287" w:name="_Toc22883041"/>
      <w:bookmarkStart w:id="1288" w:name="_Toc22883214"/>
      <w:bookmarkStart w:id="1289" w:name="_Toc22895480"/>
      <w:bookmarkStart w:id="1290" w:name="_Toc22895816"/>
      <w:bookmarkStart w:id="1291" w:name="_Toc22895984"/>
      <w:bookmarkStart w:id="1292" w:name="_Toc22896662"/>
      <w:bookmarkStart w:id="1293" w:name="_Toc22896842"/>
      <w:bookmarkStart w:id="1294" w:name="_Toc22897010"/>
      <w:bookmarkStart w:id="1295" w:name="_Toc22802307"/>
      <w:bookmarkStart w:id="1296" w:name="_Toc22830685"/>
      <w:bookmarkStart w:id="1297" w:name="_Toc22831048"/>
      <w:bookmarkStart w:id="1298" w:name="_Toc22883042"/>
      <w:bookmarkStart w:id="1299" w:name="_Toc22883215"/>
      <w:bookmarkStart w:id="1300" w:name="_Toc22895481"/>
      <w:bookmarkStart w:id="1301" w:name="_Toc22895817"/>
      <w:bookmarkStart w:id="1302" w:name="_Toc22895985"/>
      <w:bookmarkStart w:id="1303" w:name="_Toc22896663"/>
      <w:bookmarkStart w:id="1304" w:name="_Toc22896843"/>
      <w:bookmarkStart w:id="1305" w:name="_Toc22897011"/>
      <w:bookmarkStart w:id="1306" w:name="_Toc22802308"/>
      <w:bookmarkStart w:id="1307" w:name="_Toc22830686"/>
      <w:bookmarkStart w:id="1308" w:name="_Toc22831049"/>
      <w:bookmarkStart w:id="1309" w:name="_Toc22883043"/>
      <w:bookmarkStart w:id="1310" w:name="_Toc22883216"/>
      <w:bookmarkStart w:id="1311" w:name="_Toc22895482"/>
      <w:bookmarkStart w:id="1312" w:name="_Toc22895818"/>
      <w:bookmarkStart w:id="1313" w:name="_Toc22895986"/>
      <w:bookmarkStart w:id="1314" w:name="_Toc22896664"/>
      <w:bookmarkStart w:id="1315" w:name="_Toc22896844"/>
      <w:bookmarkStart w:id="1316" w:name="_Toc22897012"/>
      <w:bookmarkStart w:id="1317" w:name="_Toc22802309"/>
      <w:bookmarkStart w:id="1318" w:name="_Toc22830687"/>
      <w:bookmarkStart w:id="1319" w:name="_Toc22831050"/>
      <w:bookmarkStart w:id="1320" w:name="_Toc22883044"/>
      <w:bookmarkStart w:id="1321" w:name="_Toc22883217"/>
      <w:bookmarkStart w:id="1322" w:name="_Toc22895483"/>
      <w:bookmarkStart w:id="1323" w:name="_Toc22895819"/>
      <w:bookmarkStart w:id="1324" w:name="_Toc22895987"/>
      <w:bookmarkStart w:id="1325" w:name="_Toc22896665"/>
      <w:bookmarkStart w:id="1326" w:name="_Toc22896845"/>
      <w:bookmarkStart w:id="1327" w:name="_Toc22897013"/>
      <w:bookmarkStart w:id="1328" w:name="_Toc22802310"/>
      <w:bookmarkStart w:id="1329" w:name="_Toc22830688"/>
      <w:bookmarkStart w:id="1330" w:name="_Toc22831051"/>
      <w:bookmarkStart w:id="1331" w:name="_Toc22883045"/>
      <w:bookmarkStart w:id="1332" w:name="_Toc22883218"/>
      <w:bookmarkStart w:id="1333" w:name="_Toc22895484"/>
      <w:bookmarkStart w:id="1334" w:name="_Toc22895820"/>
      <w:bookmarkStart w:id="1335" w:name="_Toc22895988"/>
      <w:bookmarkStart w:id="1336" w:name="_Toc22896666"/>
      <w:bookmarkStart w:id="1337" w:name="_Toc22896846"/>
      <w:bookmarkStart w:id="1338" w:name="_Toc22897014"/>
      <w:bookmarkStart w:id="1339" w:name="_Toc22802311"/>
      <w:bookmarkStart w:id="1340" w:name="_Toc22830689"/>
      <w:bookmarkStart w:id="1341" w:name="_Toc22831052"/>
      <w:bookmarkStart w:id="1342" w:name="_Toc22883046"/>
      <w:bookmarkStart w:id="1343" w:name="_Toc22883219"/>
      <w:bookmarkStart w:id="1344" w:name="_Toc22895485"/>
      <w:bookmarkStart w:id="1345" w:name="_Toc22895821"/>
      <w:bookmarkStart w:id="1346" w:name="_Toc22895989"/>
      <w:bookmarkStart w:id="1347" w:name="_Toc22896667"/>
      <w:bookmarkStart w:id="1348" w:name="_Toc22896847"/>
      <w:bookmarkStart w:id="1349" w:name="_Toc22897015"/>
      <w:bookmarkStart w:id="1350" w:name="_Toc22802312"/>
      <w:bookmarkStart w:id="1351" w:name="_Toc22830690"/>
      <w:bookmarkStart w:id="1352" w:name="_Toc22831053"/>
      <w:bookmarkStart w:id="1353" w:name="_Toc22883047"/>
      <w:bookmarkStart w:id="1354" w:name="_Toc22883220"/>
      <w:bookmarkStart w:id="1355" w:name="_Toc22895486"/>
      <w:bookmarkStart w:id="1356" w:name="_Toc22895822"/>
      <w:bookmarkStart w:id="1357" w:name="_Toc22895990"/>
      <w:bookmarkStart w:id="1358" w:name="_Toc22896668"/>
      <w:bookmarkStart w:id="1359" w:name="_Toc22896848"/>
      <w:bookmarkStart w:id="1360" w:name="_Toc22897016"/>
      <w:bookmarkStart w:id="1361" w:name="_Toc22802313"/>
      <w:bookmarkStart w:id="1362" w:name="_Toc22830691"/>
      <w:bookmarkStart w:id="1363" w:name="_Toc22831054"/>
      <w:bookmarkStart w:id="1364" w:name="_Toc22883048"/>
      <w:bookmarkStart w:id="1365" w:name="_Toc22883221"/>
      <w:bookmarkStart w:id="1366" w:name="_Toc22895487"/>
      <w:bookmarkStart w:id="1367" w:name="_Toc22895823"/>
      <w:bookmarkStart w:id="1368" w:name="_Toc22895991"/>
      <w:bookmarkStart w:id="1369" w:name="_Toc22896669"/>
      <w:bookmarkStart w:id="1370" w:name="_Toc22896849"/>
      <w:bookmarkStart w:id="1371" w:name="_Toc22897017"/>
      <w:bookmarkStart w:id="1372" w:name="_Toc22802314"/>
      <w:bookmarkStart w:id="1373" w:name="_Toc22830692"/>
      <w:bookmarkStart w:id="1374" w:name="_Toc22831055"/>
      <w:bookmarkStart w:id="1375" w:name="_Toc22883049"/>
      <w:bookmarkStart w:id="1376" w:name="_Toc22883222"/>
      <w:bookmarkStart w:id="1377" w:name="_Toc22895488"/>
      <w:bookmarkStart w:id="1378" w:name="_Toc22895824"/>
      <w:bookmarkStart w:id="1379" w:name="_Toc22895992"/>
      <w:bookmarkStart w:id="1380" w:name="_Toc22896670"/>
      <w:bookmarkStart w:id="1381" w:name="_Toc22896850"/>
      <w:bookmarkStart w:id="1382" w:name="_Toc22897018"/>
      <w:bookmarkStart w:id="1383" w:name="_Toc22802315"/>
      <w:bookmarkStart w:id="1384" w:name="_Toc22830693"/>
      <w:bookmarkStart w:id="1385" w:name="_Toc22831056"/>
      <w:bookmarkStart w:id="1386" w:name="_Toc22883050"/>
      <w:bookmarkStart w:id="1387" w:name="_Toc22883223"/>
      <w:bookmarkStart w:id="1388" w:name="_Toc22895489"/>
      <w:bookmarkStart w:id="1389" w:name="_Toc22895825"/>
      <w:bookmarkStart w:id="1390" w:name="_Toc22895993"/>
      <w:bookmarkStart w:id="1391" w:name="_Toc22896671"/>
      <w:bookmarkStart w:id="1392" w:name="_Toc22896851"/>
      <w:bookmarkStart w:id="1393" w:name="_Toc22897019"/>
      <w:bookmarkStart w:id="1394" w:name="_Toc22802316"/>
      <w:bookmarkStart w:id="1395" w:name="_Toc22830694"/>
      <w:bookmarkStart w:id="1396" w:name="_Toc22831057"/>
      <w:bookmarkStart w:id="1397" w:name="_Toc22883051"/>
      <w:bookmarkStart w:id="1398" w:name="_Toc22883224"/>
      <w:bookmarkStart w:id="1399" w:name="_Toc22895490"/>
      <w:bookmarkStart w:id="1400" w:name="_Toc22895826"/>
      <w:bookmarkStart w:id="1401" w:name="_Toc22895994"/>
      <w:bookmarkStart w:id="1402" w:name="_Toc22896672"/>
      <w:bookmarkStart w:id="1403" w:name="_Toc22896852"/>
      <w:bookmarkStart w:id="1404" w:name="_Toc22897020"/>
      <w:bookmarkStart w:id="1405" w:name="_Toc22802317"/>
      <w:bookmarkStart w:id="1406" w:name="_Toc22830695"/>
      <w:bookmarkStart w:id="1407" w:name="_Toc22831058"/>
      <w:bookmarkStart w:id="1408" w:name="_Toc22883052"/>
      <w:bookmarkStart w:id="1409" w:name="_Toc22883225"/>
      <w:bookmarkStart w:id="1410" w:name="_Toc22895491"/>
      <w:bookmarkStart w:id="1411" w:name="_Toc22895827"/>
      <w:bookmarkStart w:id="1412" w:name="_Toc22895995"/>
      <w:bookmarkStart w:id="1413" w:name="_Toc22896673"/>
      <w:bookmarkStart w:id="1414" w:name="_Toc22896853"/>
      <w:bookmarkStart w:id="1415" w:name="_Toc22897021"/>
      <w:bookmarkStart w:id="1416" w:name="_Toc4161249"/>
      <w:bookmarkStart w:id="1417" w:name="_Toc4415155"/>
      <w:bookmarkStart w:id="1418" w:name="_Toc169612054"/>
      <w:bookmarkStart w:id="1419" w:name="_Toc169612347"/>
      <w:bookmarkStart w:id="1420" w:name="_Toc169612951"/>
      <w:bookmarkStart w:id="1421" w:name="_Toc169955462"/>
      <w:bookmarkStart w:id="1422" w:name="_Toc179114943"/>
      <w:bookmarkStart w:id="1423" w:name="_Toc179157834"/>
      <w:bookmarkStart w:id="1424" w:name="_Toc179172159"/>
      <w:bookmarkStart w:id="1425" w:name="_Toc179172801"/>
      <w:bookmarkStart w:id="1426" w:name="_Toc22802318"/>
      <w:bookmarkStart w:id="1427" w:name="_Toc22830696"/>
      <w:bookmarkStart w:id="1428" w:name="_Toc22831059"/>
      <w:bookmarkStart w:id="1429" w:name="_Toc22883053"/>
      <w:bookmarkStart w:id="1430" w:name="_Toc22883226"/>
      <w:bookmarkStart w:id="1431" w:name="_Toc22895492"/>
      <w:bookmarkStart w:id="1432" w:name="_Toc22895828"/>
      <w:bookmarkStart w:id="1433" w:name="_Toc22895996"/>
      <w:bookmarkStart w:id="1434" w:name="_Toc22896674"/>
      <w:bookmarkStart w:id="1435" w:name="_Toc22896854"/>
      <w:bookmarkStart w:id="1436" w:name="_Toc22897022"/>
      <w:bookmarkStart w:id="1437" w:name="_Toc22802319"/>
      <w:bookmarkStart w:id="1438" w:name="_Toc22830697"/>
      <w:bookmarkStart w:id="1439" w:name="_Toc22831060"/>
      <w:bookmarkStart w:id="1440" w:name="_Toc22883054"/>
      <w:bookmarkStart w:id="1441" w:name="_Toc22883227"/>
      <w:bookmarkStart w:id="1442" w:name="_Toc22895493"/>
      <w:bookmarkStart w:id="1443" w:name="_Toc22895829"/>
      <w:bookmarkStart w:id="1444" w:name="_Toc22895997"/>
      <w:bookmarkStart w:id="1445" w:name="_Toc22896675"/>
      <w:bookmarkStart w:id="1446" w:name="_Toc22896855"/>
      <w:bookmarkStart w:id="1447" w:name="_Toc22897023"/>
      <w:bookmarkStart w:id="1448" w:name="_Toc22802320"/>
      <w:bookmarkStart w:id="1449" w:name="_Toc22830698"/>
      <w:bookmarkStart w:id="1450" w:name="_Toc22831061"/>
      <w:bookmarkStart w:id="1451" w:name="_Toc22883055"/>
      <w:bookmarkStart w:id="1452" w:name="_Toc22883228"/>
      <w:bookmarkStart w:id="1453" w:name="_Toc22895494"/>
      <w:bookmarkStart w:id="1454" w:name="_Toc22895830"/>
      <w:bookmarkStart w:id="1455" w:name="_Toc22895998"/>
      <w:bookmarkStart w:id="1456" w:name="_Toc22896676"/>
      <w:bookmarkStart w:id="1457" w:name="_Toc22896856"/>
      <w:bookmarkStart w:id="1458" w:name="_Toc22897024"/>
      <w:bookmarkStart w:id="1459" w:name="_Toc22802321"/>
      <w:bookmarkStart w:id="1460" w:name="_Toc22830699"/>
      <w:bookmarkStart w:id="1461" w:name="_Toc22831062"/>
      <w:bookmarkStart w:id="1462" w:name="_Toc22883056"/>
      <w:bookmarkStart w:id="1463" w:name="_Toc22883229"/>
      <w:bookmarkStart w:id="1464" w:name="_Toc22895495"/>
      <w:bookmarkStart w:id="1465" w:name="_Toc22895831"/>
      <w:bookmarkStart w:id="1466" w:name="_Toc22895999"/>
      <w:bookmarkStart w:id="1467" w:name="_Toc22896677"/>
      <w:bookmarkStart w:id="1468" w:name="_Toc22896857"/>
      <w:bookmarkStart w:id="1469" w:name="_Toc22897025"/>
      <w:bookmarkStart w:id="1470" w:name="_Toc22802322"/>
      <w:bookmarkStart w:id="1471" w:name="_Toc22830700"/>
      <w:bookmarkStart w:id="1472" w:name="_Toc22831063"/>
      <w:bookmarkStart w:id="1473" w:name="_Toc22883057"/>
      <w:bookmarkStart w:id="1474" w:name="_Toc22883230"/>
      <w:bookmarkStart w:id="1475" w:name="_Toc22895496"/>
      <w:bookmarkStart w:id="1476" w:name="_Toc22895832"/>
      <w:bookmarkStart w:id="1477" w:name="_Toc22896000"/>
      <w:bookmarkStart w:id="1478" w:name="_Toc22896678"/>
      <w:bookmarkStart w:id="1479" w:name="_Toc22896858"/>
      <w:bookmarkStart w:id="1480" w:name="_Toc22897026"/>
      <w:bookmarkStart w:id="1481" w:name="_Toc22802323"/>
      <w:bookmarkStart w:id="1482" w:name="_Toc22830701"/>
      <w:bookmarkStart w:id="1483" w:name="_Toc22831064"/>
      <w:bookmarkStart w:id="1484" w:name="_Toc22883058"/>
      <w:bookmarkStart w:id="1485" w:name="_Toc22883231"/>
      <w:bookmarkStart w:id="1486" w:name="_Toc22895497"/>
      <w:bookmarkStart w:id="1487" w:name="_Toc22895833"/>
      <w:bookmarkStart w:id="1488" w:name="_Toc22896001"/>
      <w:bookmarkStart w:id="1489" w:name="_Toc22896679"/>
      <w:bookmarkStart w:id="1490" w:name="_Toc22896859"/>
      <w:bookmarkStart w:id="1491" w:name="_Toc22897027"/>
      <w:bookmarkStart w:id="1492" w:name="_Toc22802324"/>
      <w:bookmarkStart w:id="1493" w:name="_Toc22830702"/>
      <w:bookmarkStart w:id="1494" w:name="_Toc22831065"/>
      <w:bookmarkStart w:id="1495" w:name="_Toc22883059"/>
      <w:bookmarkStart w:id="1496" w:name="_Toc22883232"/>
      <w:bookmarkStart w:id="1497" w:name="_Toc22895498"/>
      <w:bookmarkStart w:id="1498" w:name="_Toc22895834"/>
      <w:bookmarkStart w:id="1499" w:name="_Toc22896002"/>
      <w:bookmarkStart w:id="1500" w:name="_Toc22896680"/>
      <w:bookmarkStart w:id="1501" w:name="_Toc22896860"/>
      <w:bookmarkStart w:id="1502" w:name="_Toc22897028"/>
      <w:bookmarkStart w:id="1503" w:name="_Toc22802325"/>
      <w:bookmarkStart w:id="1504" w:name="_Toc22830703"/>
      <w:bookmarkStart w:id="1505" w:name="_Toc22831066"/>
      <w:bookmarkStart w:id="1506" w:name="_Toc22883060"/>
      <w:bookmarkStart w:id="1507" w:name="_Toc22883233"/>
      <w:bookmarkStart w:id="1508" w:name="_Toc22895499"/>
      <w:bookmarkStart w:id="1509" w:name="_Toc22895835"/>
      <w:bookmarkStart w:id="1510" w:name="_Toc22896003"/>
      <w:bookmarkStart w:id="1511" w:name="_Toc22896681"/>
      <w:bookmarkStart w:id="1512" w:name="_Toc22896861"/>
      <w:bookmarkStart w:id="1513" w:name="_Toc22897029"/>
      <w:bookmarkStart w:id="1514" w:name="_Toc22802326"/>
      <w:bookmarkStart w:id="1515" w:name="_Toc22830704"/>
      <w:bookmarkStart w:id="1516" w:name="_Toc22831067"/>
      <w:bookmarkStart w:id="1517" w:name="_Toc22883061"/>
      <w:bookmarkStart w:id="1518" w:name="_Toc22883234"/>
      <w:bookmarkStart w:id="1519" w:name="_Toc22895500"/>
      <w:bookmarkStart w:id="1520" w:name="_Toc22895836"/>
      <w:bookmarkStart w:id="1521" w:name="_Toc22896004"/>
      <w:bookmarkStart w:id="1522" w:name="_Toc22896682"/>
      <w:bookmarkStart w:id="1523" w:name="_Toc22896862"/>
      <w:bookmarkStart w:id="1524" w:name="_Toc22897030"/>
      <w:bookmarkStart w:id="1525" w:name="_Toc22802327"/>
      <w:bookmarkStart w:id="1526" w:name="_Toc22830705"/>
      <w:bookmarkStart w:id="1527" w:name="_Toc22831068"/>
      <w:bookmarkStart w:id="1528" w:name="_Toc22883062"/>
      <w:bookmarkStart w:id="1529" w:name="_Toc22883235"/>
      <w:bookmarkStart w:id="1530" w:name="_Toc22895501"/>
      <w:bookmarkStart w:id="1531" w:name="_Toc22895837"/>
      <w:bookmarkStart w:id="1532" w:name="_Toc22896005"/>
      <w:bookmarkStart w:id="1533" w:name="_Toc22896683"/>
      <w:bookmarkStart w:id="1534" w:name="_Toc22896863"/>
      <w:bookmarkStart w:id="1535" w:name="_Toc22897031"/>
      <w:bookmarkStart w:id="1536" w:name="_Toc22802328"/>
      <w:bookmarkStart w:id="1537" w:name="_Toc22830706"/>
      <w:bookmarkStart w:id="1538" w:name="_Toc22831069"/>
      <w:bookmarkStart w:id="1539" w:name="_Toc22883063"/>
      <w:bookmarkStart w:id="1540" w:name="_Toc22883236"/>
      <w:bookmarkStart w:id="1541" w:name="_Toc22895502"/>
      <w:bookmarkStart w:id="1542" w:name="_Toc22895838"/>
      <w:bookmarkStart w:id="1543" w:name="_Toc22896006"/>
      <w:bookmarkStart w:id="1544" w:name="_Toc22896684"/>
      <w:bookmarkStart w:id="1545" w:name="_Toc22896864"/>
      <w:bookmarkStart w:id="1546" w:name="_Toc22897032"/>
      <w:bookmarkStart w:id="1547" w:name="_Toc22802329"/>
      <w:bookmarkStart w:id="1548" w:name="_Toc22830707"/>
      <w:bookmarkStart w:id="1549" w:name="_Toc22831070"/>
      <w:bookmarkStart w:id="1550" w:name="_Toc22883064"/>
      <w:bookmarkStart w:id="1551" w:name="_Toc22883237"/>
      <w:bookmarkStart w:id="1552" w:name="_Toc22895503"/>
      <w:bookmarkStart w:id="1553" w:name="_Toc22895839"/>
      <w:bookmarkStart w:id="1554" w:name="_Toc22896007"/>
      <w:bookmarkStart w:id="1555" w:name="_Toc22896685"/>
      <w:bookmarkStart w:id="1556" w:name="_Toc22896865"/>
      <w:bookmarkStart w:id="1557" w:name="_Toc22897033"/>
      <w:bookmarkStart w:id="1558" w:name="_Toc22802330"/>
      <w:bookmarkStart w:id="1559" w:name="_Toc22830708"/>
      <w:bookmarkStart w:id="1560" w:name="_Toc22831071"/>
      <w:bookmarkStart w:id="1561" w:name="_Toc22883065"/>
      <w:bookmarkStart w:id="1562" w:name="_Toc22883238"/>
      <w:bookmarkStart w:id="1563" w:name="_Toc22895504"/>
      <w:bookmarkStart w:id="1564" w:name="_Toc22895840"/>
      <w:bookmarkStart w:id="1565" w:name="_Toc22896008"/>
      <w:bookmarkStart w:id="1566" w:name="_Toc22896686"/>
      <w:bookmarkStart w:id="1567" w:name="_Toc22896866"/>
      <w:bookmarkStart w:id="1568" w:name="_Toc22897034"/>
      <w:bookmarkStart w:id="1569" w:name="_Toc22802331"/>
      <w:bookmarkStart w:id="1570" w:name="_Toc22830709"/>
      <w:bookmarkStart w:id="1571" w:name="_Toc22831072"/>
      <w:bookmarkStart w:id="1572" w:name="_Toc22883066"/>
      <w:bookmarkStart w:id="1573" w:name="_Toc22883239"/>
      <w:bookmarkStart w:id="1574" w:name="_Toc22895505"/>
      <w:bookmarkStart w:id="1575" w:name="_Toc22895841"/>
      <w:bookmarkStart w:id="1576" w:name="_Toc22896009"/>
      <w:bookmarkStart w:id="1577" w:name="_Toc22896687"/>
      <w:bookmarkStart w:id="1578" w:name="_Toc22896867"/>
      <w:bookmarkStart w:id="1579" w:name="_Toc22897035"/>
      <w:bookmarkStart w:id="1580" w:name="_Toc22802332"/>
      <w:bookmarkStart w:id="1581" w:name="_Toc22830710"/>
      <w:bookmarkStart w:id="1582" w:name="_Toc22831073"/>
      <w:bookmarkStart w:id="1583" w:name="_Toc22883067"/>
      <w:bookmarkStart w:id="1584" w:name="_Toc22883240"/>
      <w:bookmarkStart w:id="1585" w:name="_Toc22895506"/>
      <w:bookmarkStart w:id="1586" w:name="_Toc22895842"/>
      <w:bookmarkStart w:id="1587" w:name="_Toc22896010"/>
      <w:bookmarkStart w:id="1588" w:name="_Toc22896688"/>
      <w:bookmarkStart w:id="1589" w:name="_Toc22896868"/>
      <w:bookmarkStart w:id="1590" w:name="_Toc22897036"/>
      <w:bookmarkStart w:id="1591" w:name="_Toc22802333"/>
      <w:bookmarkStart w:id="1592" w:name="_Toc22830711"/>
      <w:bookmarkStart w:id="1593" w:name="_Toc22831074"/>
      <w:bookmarkStart w:id="1594" w:name="_Toc22883068"/>
      <w:bookmarkStart w:id="1595" w:name="_Toc22883241"/>
      <w:bookmarkStart w:id="1596" w:name="_Toc22895507"/>
      <w:bookmarkStart w:id="1597" w:name="_Toc22895843"/>
      <w:bookmarkStart w:id="1598" w:name="_Toc22896011"/>
      <w:bookmarkStart w:id="1599" w:name="_Toc22896689"/>
      <w:bookmarkStart w:id="1600" w:name="_Toc22896869"/>
      <w:bookmarkStart w:id="1601" w:name="_Toc22897037"/>
      <w:bookmarkStart w:id="1602" w:name="_Toc22802334"/>
      <w:bookmarkStart w:id="1603" w:name="_Toc22830712"/>
      <w:bookmarkStart w:id="1604" w:name="_Toc22831075"/>
      <w:bookmarkStart w:id="1605" w:name="_Toc22883069"/>
      <w:bookmarkStart w:id="1606" w:name="_Toc22883242"/>
      <w:bookmarkStart w:id="1607" w:name="_Toc22895508"/>
      <w:bookmarkStart w:id="1608" w:name="_Toc22895844"/>
      <w:bookmarkStart w:id="1609" w:name="_Toc22896012"/>
      <w:bookmarkStart w:id="1610" w:name="_Toc22896690"/>
      <w:bookmarkStart w:id="1611" w:name="_Toc22896870"/>
      <w:bookmarkStart w:id="1612" w:name="_Toc22897038"/>
      <w:bookmarkStart w:id="1613" w:name="_Toc22802335"/>
      <w:bookmarkStart w:id="1614" w:name="_Toc22830713"/>
      <w:bookmarkStart w:id="1615" w:name="_Toc22831076"/>
      <w:bookmarkStart w:id="1616" w:name="_Toc22883070"/>
      <w:bookmarkStart w:id="1617" w:name="_Toc22883243"/>
      <w:bookmarkStart w:id="1618" w:name="_Toc22895509"/>
      <w:bookmarkStart w:id="1619" w:name="_Toc22895845"/>
      <w:bookmarkStart w:id="1620" w:name="_Toc22896013"/>
      <w:bookmarkStart w:id="1621" w:name="_Toc22896691"/>
      <w:bookmarkStart w:id="1622" w:name="_Toc22896871"/>
      <w:bookmarkStart w:id="1623" w:name="_Toc22897039"/>
      <w:bookmarkStart w:id="1624" w:name="_Toc22802336"/>
      <w:bookmarkStart w:id="1625" w:name="_Toc22830714"/>
      <w:bookmarkStart w:id="1626" w:name="_Toc22831077"/>
      <w:bookmarkStart w:id="1627" w:name="_Toc22883071"/>
      <w:bookmarkStart w:id="1628" w:name="_Toc22883244"/>
      <w:bookmarkStart w:id="1629" w:name="_Toc22895510"/>
      <w:bookmarkStart w:id="1630" w:name="_Toc22895846"/>
      <w:bookmarkStart w:id="1631" w:name="_Toc22896014"/>
      <w:bookmarkStart w:id="1632" w:name="_Toc22896692"/>
      <w:bookmarkStart w:id="1633" w:name="_Toc22896872"/>
      <w:bookmarkStart w:id="1634" w:name="_Toc22897040"/>
      <w:bookmarkStart w:id="1635" w:name="_Toc22802337"/>
      <w:bookmarkStart w:id="1636" w:name="_Toc22830715"/>
      <w:bookmarkStart w:id="1637" w:name="_Toc22831078"/>
      <w:bookmarkStart w:id="1638" w:name="_Toc22883072"/>
      <w:bookmarkStart w:id="1639" w:name="_Toc22883245"/>
      <w:bookmarkStart w:id="1640" w:name="_Toc22895511"/>
      <w:bookmarkStart w:id="1641" w:name="_Toc22895847"/>
      <w:bookmarkStart w:id="1642" w:name="_Toc22896015"/>
      <w:bookmarkStart w:id="1643" w:name="_Toc22896693"/>
      <w:bookmarkStart w:id="1644" w:name="_Toc22896873"/>
      <w:bookmarkStart w:id="1645" w:name="_Toc22897041"/>
      <w:bookmarkStart w:id="1646" w:name="_Toc22802338"/>
      <w:bookmarkStart w:id="1647" w:name="_Toc22830716"/>
      <w:bookmarkStart w:id="1648" w:name="_Toc22831079"/>
      <w:bookmarkStart w:id="1649" w:name="_Toc22883073"/>
      <w:bookmarkStart w:id="1650" w:name="_Toc22883246"/>
      <w:bookmarkStart w:id="1651" w:name="_Toc22895512"/>
      <w:bookmarkStart w:id="1652" w:name="_Toc22895848"/>
      <w:bookmarkStart w:id="1653" w:name="_Toc22896016"/>
      <w:bookmarkStart w:id="1654" w:name="_Toc22896694"/>
      <w:bookmarkStart w:id="1655" w:name="_Toc22896874"/>
      <w:bookmarkStart w:id="1656" w:name="_Toc22897042"/>
      <w:bookmarkStart w:id="1657" w:name="_Toc22802339"/>
      <w:bookmarkStart w:id="1658" w:name="_Toc22830717"/>
      <w:bookmarkStart w:id="1659" w:name="_Toc22831080"/>
      <w:bookmarkStart w:id="1660" w:name="_Toc22883074"/>
      <w:bookmarkStart w:id="1661" w:name="_Toc22883247"/>
      <w:bookmarkStart w:id="1662" w:name="_Toc22895513"/>
      <w:bookmarkStart w:id="1663" w:name="_Toc22895849"/>
      <w:bookmarkStart w:id="1664" w:name="_Toc22896017"/>
      <w:bookmarkStart w:id="1665" w:name="_Toc22896695"/>
      <w:bookmarkStart w:id="1666" w:name="_Toc22896875"/>
      <w:bookmarkStart w:id="1667" w:name="_Toc22897043"/>
      <w:bookmarkStart w:id="1668" w:name="_Toc76996340"/>
      <w:bookmarkStart w:id="1669" w:name="_Toc76996425"/>
      <w:bookmarkStart w:id="1670" w:name="_Toc76996504"/>
      <w:bookmarkStart w:id="1671" w:name="_Toc76996341"/>
      <w:bookmarkStart w:id="1672" w:name="_Toc76996426"/>
      <w:bookmarkStart w:id="1673" w:name="_Toc76996505"/>
      <w:bookmarkStart w:id="1674" w:name="_Toc76996342"/>
      <w:bookmarkStart w:id="1675" w:name="_Toc76996427"/>
      <w:bookmarkStart w:id="1676" w:name="_Toc76996506"/>
      <w:bookmarkStart w:id="1677" w:name="_Toc80345082"/>
      <w:bookmarkStart w:id="1678" w:name="_Toc129266533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r w:rsidRPr="001B6573">
        <w:rPr>
          <w:sz w:val="24"/>
          <w:szCs w:val="24"/>
        </w:rPr>
        <w:t>Supplemental Documentation</w:t>
      </w:r>
      <w:bookmarkEnd w:id="1677"/>
      <w:bookmarkEnd w:id="1678"/>
      <w:r w:rsidRPr="001B6573">
        <w:rPr>
          <w:sz w:val="24"/>
          <w:szCs w:val="24"/>
        </w:rPr>
        <w:t xml:space="preserve"> </w:t>
      </w:r>
    </w:p>
    <w:p w14:paraId="1D41E4D1" w14:textId="46B12DB2" w:rsidR="00A9696A" w:rsidRDefault="00A9696A" w:rsidP="00532A26">
      <w:pPr>
        <w:pStyle w:val="Heading2"/>
        <w:spacing w:before="360"/>
        <w:ind w:left="1008"/>
      </w:pPr>
      <w:bookmarkStart w:id="1679" w:name="_Toc80345083"/>
      <w:bookmarkStart w:id="1680" w:name="_Toc129266534"/>
      <w:r>
        <w:t>Third-Party Products</w:t>
      </w:r>
      <w:bookmarkEnd w:id="1679"/>
      <w:bookmarkEnd w:id="1680"/>
    </w:p>
    <w:p w14:paraId="537314B2" w14:textId="4C846A25" w:rsidR="00BD59B8" w:rsidRPr="00984C40" w:rsidRDefault="00BD59B8" w:rsidP="001B6573">
      <w:pPr>
        <w:ind w:left="1008"/>
        <w:rPr>
          <w:sz w:val="22"/>
        </w:rPr>
      </w:pPr>
      <w:r w:rsidRPr="00984C40">
        <w:rPr>
          <w:sz w:val="22"/>
        </w:rPr>
        <w:t xml:space="preserve">For </w:t>
      </w:r>
      <w:r w:rsidR="00C60C7B" w:rsidRPr="00984C40">
        <w:rPr>
          <w:sz w:val="22"/>
        </w:rPr>
        <w:t>third-party products/optional software</w:t>
      </w:r>
      <w:r w:rsidRPr="00984C40">
        <w:rPr>
          <w:sz w:val="22"/>
        </w:rPr>
        <w:t xml:space="preserve">, the Proposer must explicitly state the name of any third-party products that are part of the Proposer’s solution. </w:t>
      </w:r>
    </w:p>
    <w:p w14:paraId="00EDD1DA" w14:textId="77777777" w:rsidR="00BD59B8" w:rsidRPr="00984C40" w:rsidRDefault="00BD59B8" w:rsidP="00BD59B8">
      <w:pPr>
        <w:ind w:left="432"/>
        <w:rPr>
          <w:sz w:val="22"/>
        </w:rPr>
      </w:pPr>
    </w:p>
    <w:p w14:paraId="3E983BDD" w14:textId="51A84603" w:rsidR="00BD59B8" w:rsidRPr="00984C40" w:rsidRDefault="00BD59B8" w:rsidP="001B6573">
      <w:pPr>
        <w:ind w:left="1008"/>
        <w:rPr>
          <w:sz w:val="22"/>
        </w:rPr>
      </w:pPr>
      <w:r w:rsidRPr="00984C40">
        <w:rPr>
          <w:sz w:val="22"/>
        </w:rPr>
        <w:lastRenderedPageBreak/>
        <w:t>For each third-party product</w:t>
      </w:r>
      <w:r w:rsidR="00AA1164">
        <w:rPr>
          <w:sz w:val="22"/>
        </w:rPr>
        <w:t>,</w:t>
      </w:r>
      <w:r w:rsidRPr="00984C40">
        <w:rPr>
          <w:sz w:val="22"/>
        </w:rPr>
        <w:t xml:space="preserve"> there must be a statement regarding whether the Proposer’s solution will encompass the third-party product and/or whether the Judicial Council will be required to contract for the product separately to contract on its own. </w:t>
      </w:r>
    </w:p>
    <w:p w14:paraId="713D5271" w14:textId="77777777" w:rsidR="00BD59B8" w:rsidRPr="00984C40" w:rsidRDefault="00BD59B8" w:rsidP="00BD59B8">
      <w:pPr>
        <w:ind w:left="432"/>
        <w:rPr>
          <w:sz w:val="22"/>
        </w:rPr>
      </w:pPr>
    </w:p>
    <w:p w14:paraId="5890B774" w14:textId="0EE8E3D6" w:rsidR="00BD59B8" w:rsidRPr="00984C40" w:rsidRDefault="00BD59B8" w:rsidP="001B6573">
      <w:pPr>
        <w:ind w:left="1008"/>
        <w:rPr>
          <w:sz w:val="22"/>
        </w:rPr>
      </w:pPr>
      <w:r w:rsidRPr="00984C40">
        <w:rPr>
          <w:sz w:val="22"/>
        </w:rPr>
        <w:t xml:space="preserve">The Proposer </w:t>
      </w:r>
      <w:r w:rsidR="00A6227A">
        <w:rPr>
          <w:sz w:val="22"/>
        </w:rPr>
        <w:t>must</w:t>
      </w:r>
      <w:r w:rsidRPr="00984C40">
        <w:rPr>
          <w:sz w:val="22"/>
        </w:rPr>
        <w:t xml:space="preserve"> include a description of any products, features</w:t>
      </w:r>
      <w:r w:rsidR="00A6227A">
        <w:rPr>
          <w:sz w:val="22"/>
        </w:rPr>
        <w:t>,</w:t>
      </w:r>
      <w:r w:rsidRPr="00984C40">
        <w:rPr>
          <w:sz w:val="22"/>
        </w:rPr>
        <w:t xml:space="preserve"> or other value-added components required to address this RFP. </w:t>
      </w:r>
    </w:p>
    <w:p w14:paraId="42DAC777" w14:textId="6D34BB17" w:rsidR="00BD59B8" w:rsidRPr="00984C40" w:rsidRDefault="006241AB" w:rsidP="00BD59B8">
      <w:pPr>
        <w:ind w:left="432"/>
        <w:rPr>
          <w:sz w:val="22"/>
        </w:rPr>
      </w:pPr>
      <w:r w:rsidRPr="00984C40">
        <w:rPr>
          <w:sz w:val="22"/>
        </w:rPr>
        <w:tab/>
      </w:r>
    </w:p>
    <w:p w14:paraId="5E22F067" w14:textId="17794CC8" w:rsidR="00BD59B8" w:rsidRPr="00984C40" w:rsidRDefault="00BD59B8" w:rsidP="006241AB">
      <w:pPr>
        <w:pStyle w:val="BodyTextIndent2"/>
        <w:ind w:left="1008"/>
        <w:rPr>
          <w:sz w:val="22"/>
        </w:rPr>
      </w:pPr>
      <w:r w:rsidRPr="00984C40">
        <w:rPr>
          <w:sz w:val="22"/>
        </w:rPr>
        <w:t xml:space="preserve">The Proposer must also provide proof of </w:t>
      </w:r>
      <w:r w:rsidR="00A6227A">
        <w:rPr>
          <w:sz w:val="22"/>
        </w:rPr>
        <w:t>its</w:t>
      </w:r>
      <w:r w:rsidRPr="00984C40">
        <w:rPr>
          <w:sz w:val="22"/>
        </w:rPr>
        <w:t xml:space="preserve"> ability to provide long-term support for the third-party software components.  </w:t>
      </w:r>
    </w:p>
    <w:p w14:paraId="23CE24B5" w14:textId="1D59B0E6" w:rsidR="006241AB" w:rsidRDefault="006241AB" w:rsidP="006241AB">
      <w:pPr>
        <w:pStyle w:val="BodyTextIndent2"/>
        <w:ind w:left="1008"/>
      </w:pPr>
    </w:p>
    <w:p w14:paraId="41801CB6" w14:textId="77777777" w:rsidR="006241AB" w:rsidRPr="00502BEA" w:rsidRDefault="006241AB" w:rsidP="006241AB">
      <w:pPr>
        <w:ind w:left="720" w:firstLine="288"/>
        <w:rPr>
          <w:color w:val="2B579A"/>
          <w:sz w:val="22"/>
          <w:shd w:val="clear" w:color="auto" w:fill="E6E6E6"/>
          <w:lang w:eastAsia="ja-JP"/>
        </w:rPr>
      </w:pPr>
      <w:r w:rsidRPr="00502BEA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31B32EDE" w14:textId="087DA866" w:rsidR="00BD59B8" w:rsidRDefault="00F22D0C" w:rsidP="00BD59B8">
      <w:pPr>
        <w:pStyle w:val="Heading2"/>
        <w:spacing w:before="360"/>
        <w:ind w:left="1008"/>
      </w:pPr>
      <w:bookmarkStart w:id="1681" w:name="_Toc80345084"/>
      <w:bookmarkStart w:id="1682" w:name="_Toc129266535"/>
      <w:r>
        <w:t>Option</w:t>
      </w:r>
      <w:r w:rsidR="006241AB">
        <w:t>al</w:t>
      </w:r>
      <w:r>
        <w:t xml:space="preserve"> Attachments</w:t>
      </w:r>
      <w:bookmarkEnd w:id="1681"/>
      <w:bookmarkEnd w:id="1682"/>
    </w:p>
    <w:p w14:paraId="77779CAE" w14:textId="1DA06582" w:rsidR="00F22D0C" w:rsidRPr="00F22D0C" w:rsidRDefault="006241AB" w:rsidP="00984C40">
      <w:pPr>
        <w:ind w:left="1008"/>
      </w:pPr>
      <w:r w:rsidRPr="006241AB">
        <w:t xml:space="preserve">Any other information submitted beyond that required by this RFP </w:t>
      </w:r>
      <w:r w:rsidR="00A6227A">
        <w:t xml:space="preserve">that </w:t>
      </w:r>
      <w:r w:rsidRPr="006241AB">
        <w:t xml:space="preserve">the </w:t>
      </w:r>
      <w:r>
        <w:t>Proposer</w:t>
      </w:r>
      <w:r w:rsidRPr="006241AB">
        <w:t xml:space="preserve"> deems applicable to </w:t>
      </w:r>
      <w:r w:rsidR="00A6227A">
        <w:t>its</w:t>
      </w:r>
      <w:r w:rsidRPr="006241AB">
        <w:t xml:space="preserve"> Proposal should be placed in this section.</w:t>
      </w:r>
    </w:p>
    <w:p w14:paraId="37AC5121" w14:textId="77777777" w:rsidR="00A9696A" w:rsidRDefault="00A9696A" w:rsidP="00652A09">
      <w:pPr>
        <w:rPr>
          <w:lang w:eastAsia="ja-JP"/>
        </w:rPr>
      </w:pPr>
    </w:p>
    <w:p w14:paraId="3FCD46F0" w14:textId="54EE9BC4" w:rsidR="00CE3836" w:rsidRPr="00CE17AF" w:rsidRDefault="00F239E6" w:rsidP="000E3FBC">
      <w:pPr>
        <w:ind w:left="720" w:firstLine="288"/>
        <w:rPr>
          <w:lang w:eastAsia="ja-JP"/>
        </w:rPr>
      </w:pPr>
      <w:r w:rsidRPr="00502BEA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25329ADE" w14:textId="3BCBDF84" w:rsidR="00220804" w:rsidRPr="00CB62F8" w:rsidRDefault="009F34EE" w:rsidP="000F684E">
      <w:pPr>
        <w:pStyle w:val="Heading1"/>
      </w:pPr>
      <w:bookmarkStart w:id="1683" w:name="_Toc80345085"/>
      <w:bookmarkStart w:id="1684" w:name="_Toc129266536"/>
      <w:r w:rsidRPr="000F684E">
        <w:rPr>
          <w:rFonts w:cs="Arial"/>
          <w:szCs w:val="24"/>
        </w:rPr>
        <w:t>Cost Data</w:t>
      </w:r>
      <w:bookmarkEnd w:id="1683"/>
      <w:bookmarkEnd w:id="1684"/>
      <w:r w:rsidR="000F684E">
        <w:rPr>
          <w:rFonts w:cs="Arial"/>
          <w:szCs w:val="24"/>
        </w:rPr>
        <w:t xml:space="preserve"> and Proposal Submissions</w:t>
      </w:r>
    </w:p>
    <w:p w14:paraId="46FD3851" w14:textId="429CDA30" w:rsidR="0088061A" w:rsidRPr="0088061A" w:rsidRDefault="00CA5DA6">
      <w:pPr>
        <w:pStyle w:val="Heading2"/>
        <w:spacing w:before="360"/>
        <w:ind w:left="1008"/>
        <w:rPr>
          <w:szCs w:val="24"/>
        </w:rPr>
      </w:pPr>
      <w:bookmarkStart w:id="1685" w:name="_Toc80345086"/>
      <w:bookmarkStart w:id="1686" w:name="_Toc129266537"/>
      <w:r>
        <w:rPr>
          <w:szCs w:val="24"/>
        </w:rPr>
        <w:t>RFP Attachment 1</w:t>
      </w:r>
      <w:r w:rsidR="00CE1F34">
        <w:rPr>
          <w:szCs w:val="24"/>
        </w:rPr>
        <w:t>3</w:t>
      </w:r>
      <w:r w:rsidR="008A5790" w:rsidRPr="00984C40">
        <w:rPr>
          <w:szCs w:val="24"/>
        </w:rPr>
        <w:t xml:space="preserve">, </w:t>
      </w:r>
      <w:r w:rsidR="00952CA0" w:rsidRPr="00952CA0">
        <w:rPr>
          <w:szCs w:val="24"/>
        </w:rPr>
        <w:t>Cost Proposal Submission Template</w:t>
      </w:r>
      <w:bookmarkEnd w:id="1685"/>
      <w:bookmarkEnd w:id="1686"/>
    </w:p>
    <w:p w14:paraId="3244BE62" w14:textId="435C4C49" w:rsidR="009F34EE" w:rsidRDefault="00B74370" w:rsidP="009F34EE">
      <w:pPr>
        <w:ind w:left="1008"/>
        <w:rPr>
          <w:sz w:val="22"/>
        </w:rPr>
      </w:pPr>
      <w:r>
        <w:rPr>
          <w:sz w:val="22"/>
        </w:rPr>
        <w:t xml:space="preserve">The </w:t>
      </w:r>
      <w:r w:rsidR="009F34EE" w:rsidRPr="001B6573">
        <w:rPr>
          <w:sz w:val="22"/>
        </w:rPr>
        <w:t xml:space="preserve">Proposer must complete all </w:t>
      </w:r>
      <w:r w:rsidR="00CE1F34">
        <w:rPr>
          <w:sz w:val="22"/>
        </w:rPr>
        <w:t>cells</w:t>
      </w:r>
      <w:r w:rsidR="009F34EE" w:rsidRPr="001B6573">
        <w:rPr>
          <w:sz w:val="22"/>
        </w:rPr>
        <w:t xml:space="preserve"> in </w:t>
      </w:r>
      <w:r w:rsidR="00CA5DA6">
        <w:rPr>
          <w:sz w:val="22"/>
        </w:rPr>
        <w:t>Attachment 1</w:t>
      </w:r>
      <w:r w:rsidR="00CE1F34">
        <w:rPr>
          <w:sz w:val="22"/>
        </w:rPr>
        <w:t>3</w:t>
      </w:r>
      <w:r w:rsidR="0069500D" w:rsidRPr="001B6573">
        <w:rPr>
          <w:sz w:val="22"/>
        </w:rPr>
        <w:t xml:space="preserve">, </w:t>
      </w:r>
      <w:r w:rsidR="00952CA0" w:rsidRPr="00952CA0">
        <w:rPr>
          <w:sz w:val="22"/>
        </w:rPr>
        <w:t>Cost Proposal Submission Template</w:t>
      </w:r>
      <w:r w:rsidR="000B6F04">
        <w:rPr>
          <w:sz w:val="22"/>
        </w:rPr>
        <w:t>.</w:t>
      </w:r>
    </w:p>
    <w:p w14:paraId="46E756A0" w14:textId="77777777" w:rsidR="0088061A" w:rsidRPr="001B6573" w:rsidRDefault="0088061A" w:rsidP="009F34EE">
      <w:pPr>
        <w:ind w:left="1008"/>
        <w:rPr>
          <w:sz w:val="22"/>
        </w:rPr>
      </w:pPr>
    </w:p>
    <w:p w14:paraId="2B6513E4" w14:textId="373E9014" w:rsidR="000B6F04" w:rsidRDefault="000B6F04" w:rsidP="000B6F04">
      <w:pPr>
        <w:ind w:left="756" w:firstLine="144"/>
        <w:rPr>
          <w:color w:val="2B579A"/>
          <w:sz w:val="22"/>
          <w:shd w:val="clear" w:color="auto" w:fill="E6E6E6"/>
          <w:lang w:eastAsia="ja-JP"/>
        </w:rPr>
      </w:pPr>
      <w:r w:rsidRPr="00AC2302">
        <w:rPr>
          <w:color w:val="2B579A"/>
          <w:sz w:val="22"/>
          <w:shd w:val="clear" w:color="auto" w:fill="E6E6E6"/>
          <w:lang w:eastAsia="ja-JP"/>
        </w:rPr>
        <w:t>[CONTENT ATTACHED IN EXCEL FORM PROVIDED]</w:t>
      </w:r>
    </w:p>
    <w:p w14:paraId="762A2DBF" w14:textId="77777777" w:rsidR="0088061A" w:rsidRPr="00AC2302" w:rsidRDefault="0088061A" w:rsidP="000B6F04">
      <w:pPr>
        <w:ind w:left="756" w:firstLine="144"/>
        <w:rPr>
          <w:color w:val="2B579A"/>
          <w:sz w:val="22"/>
          <w:shd w:val="clear" w:color="auto" w:fill="E6E6E6"/>
          <w:lang w:eastAsia="ja-JP"/>
        </w:rPr>
      </w:pPr>
    </w:p>
    <w:p w14:paraId="3244183E" w14:textId="2D30A786" w:rsidR="000F684E" w:rsidRDefault="0088061A" w:rsidP="000F684E">
      <w:pPr>
        <w:pStyle w:val="Heading2"/>
        <w:spacing w:before="360"/>
        <w:ind w:left="1008"/>
        <w:rPr>
          <w:color w:val="FF0000"/>
          <w:szCs w:val="24"/>
        </w:rPr>
      </w:pPr>
      <w:r w:rsidRPr="000F684E">
        <w:rPr>
          <w:color w:val="FF0000"/>
          <w:szCs w:val="24"/>
        </w:rPr>
        <w:t>RFP Attachment 14, Proposal Submissions Template</w:t>
      </w:r>
    </w:p>
    <w:p w14:paraId="3E9788F6" w14:textId="566E1191" w:rsidR="000F684E" w:rsidRDefault="000F684E" w:rsidP="000F684E"/>
    <w:p w14:paraId="6AD0E662" w14:textId="178B00E6" w:rsidR="000F684E" w:rsidRDefault="000F684E" w:rsidP="000F684E">
      <w:pPr>
        <w:ind w:left="756" w:firstLine="144"/>
        <w:rPr>
          <w:color w:val="2B579A"/>
          <w:sz w:val="22"/>
          <w:shd w:val="clear" w:color="auto" w:fill="E6E6E6"/>
          <w:lang w:eastAsia="ja-JP"/>
        </w:rPr>
      </w:pPr>
      <w:r w:rsidRPr="00AC2302">
        <w:rPr>
          <w:color w:val="2B579A"/>
          <w:sz w:val="22"/>
          <w:shd w:val="clear" w:color="auto" w:fill="E6E6E6"/>
          <w:lang w:eastAsia="ja-JP"/>
        </w:rPr>
        <w:t xml:space="preserve">[CONTENT ATTACHED </w:t>
      </w:r>
      <w:r>
        <w:rPr>
          <w:color w:val="2B579A"/>
          <w:sz w:val="22"/>
          <w:shd w:val="clear" w:color="auto" w:fill="E6E6E6"/>
          <w:lang w:eastAsia="ja-JP"/>
        </w:rPr>
        <w:t>AS A PDF</w:t>
      </w:r>
      <w:r w:rsidRPr="00AC2302">
        <w:rPr>
          <w:color w:val="2B579A"/>
          <w:sz w:val="22"/>
          <w:shd w:val="clear" w:color="auto" w:fill="E6E6E6"/>
          <w:lang w:eastAsia="ja-JP"/>
        </w:rPr>
        <w:t xml:space="preserve"> FORM PROVIDED]</w:t>
      </w:r>
    </w:p>
    <w:p w14:paraId="57A4DD76" w14:textId="77777777" w:rsidR="000F684E" w:rsidRPr="000F684E" w:rsidRDefault="000F684E" w:rsidP="000F684E"/>
    <w:p w14:paraId="1B620B86" w14:textId="47200DDF" w:rsidR="009F34EE" w:rsidRPr="005727C6" w:rsidRDefault="0088061A" w:rsidP="002D3E8F">
      <w:r>
        <w:t xml:space="preserve"> </w:t>
      </w:r>
    </w:p>
    <w:p w14:paraId="595A963B" w14:textId="5402EDDF" w:rsidR="00725AC0" w:rsidRPr="000E3FBC" w:rsidRDefault="00725AC0">
      <w:pPr>
        <w:pStyle w:val="Heading1"/>
        <w:rPr>
          <w:sz w:val="24"/>
          <w:szCs w:val="24"/>
        </w:rPr>
      </w:pPr>
      <w:bookmarkStart w:id="1687" w:name="_Toc22798995"/>
      <w:bookmarkStart w:id="1688" w:name="_Toc22798997"/>
      <w:bookmarkStart w:id="1689" w:name="_Toc4415158"/>
      <w:bookmarkStart w:id="1690" w:name="_Toc4161252"/>
      <w:bookmarkStart w:id="1691" w:name="_Toc4415159"/>
      <w:bookmarkStart w:id="1692" w:name="_Toc4161253"/>
      <w:bookmarkStart w:id="1693" w:name="_Toc4415160"/>
      <w:bookmarkStart w:id="1694" w:name="_Toc169955491"/>
      <w:bookmarkStart w:id="1695" w:name="_Toc179114972"/>
      <w:bookmarkStart w:id="1696" w:name="_Toc179157863"/>
      <w:bookmarkStart w:id="1697" w:name="_Toc179172188"/>
      <w:bookmarkStart w:id="1698" w:name="_Toc179172830"/>
      <w:bookmarkStart w:id="1699" w:name="_Toc169955492"/>
      <w:bookmarkStart w:id="1700" w:name="_Toc179114973"/>
      <w:bookmarkStart w:id="1701" w:name="_Toc179157864"/>
      <w:bookmarkStart w:id="1702" w:name="_Toc179172189"/>
      <w:bookmarkStart w:id="1703" w:name="_Toc179172831"/>
      <w:bookmarkStart w:id="1704" w:name="_Toc343505388"/>
      <w:bookmarkStart w:id="1705" w:name="_Toc343505976"/>
      <w:bookmarkStart w:id="1706" w:name="_Toc343591171"/>
      <w:bookmarkStart w:id="1707" w:name="_Toc343591765"/>
      <w:bookmarkStart w:id="1708" w:name="_Toc343592359"/>
      <w:bookmarkStart w:id="1709" w:name="_Toc343592953"/>
      <w:bookmarkStart w:id="1710" w:name="_Toc343593547"/>
      <w:bookmarkStart w:id="1711" w:name="_Toc343505389"/>
      <w:bookmarkStart w:id="1712" w:name="_Toc343505977"/>
      <w:bookmarkStart w:id="1713" w:name="_Toc343591172"/>
      <w:bookmarkStart w:id="1714" w:name="_Toc343591766"/>
      <w:bookmarkStart w:id="1715" w:name="_Toc343592360"/>
      <w:bookmarkStart w:id="1716" w:name="_Toc343592954"/>
      <w:bookmarkStart w:id="1717" w:name="_Toc343593548"/>
      <w:bookmarkStart w:id="1718" w:name="_Toc179114978"/>
      <w:bookmarkStart w:id="1719" w:name="_Toc179157869"/>
      <w:bookmarkStart w:id="1720" w:name="_Toc179172194"/>
      <w:bookmarkStart w:id="1721" w:name="_Toc179172836"/>
      <w:bookmarkStart w:id="1722" w:name="_Toc22114276"/>
      <w:bookmarkStart w:id="1723" w:name="_Toc22114319"/>
      <w:bookmarkStart w:id="1724" w:name="_Toc22114356"/>
      <w:bookmarkStart w:id="1725" w:name="_Toc22114508"/>
      <w:bookmarkStart w:id="1726" w:name="_Toc22114549"/>
      <w:bookmarkStart w:id="1727" w:name="_Toc22114626"/>
      <w:bookmarkStart w:id="1728" w:name="_Toc22114792"/>
      <w:bookmarkStart w:id="1729" w:name="_Toc22114920"/>
      <w:bookmarkStart w:id="1730" w:name="_Toc22114954"/>
      <w:bookmarkStart w:id="1731" w:name="_Toc22117668"/>
      <w:bookmarkStart w:id="1732" w:name="_Toc22117727"/>
      <w:bookmarkStart w:id="1733" w:name="_Toc22117759"/>
      <w:bookmarkStart w:id="1734" w:name="_Toc22117858"/>
      <w:bookmarkStart w:id="1735" w:name="_Toc22117993"/>
      <w:bookmarkStart w:id="1736" w:name="_Toc22118760"/>
      <w:bookmarkStart w:id="1737" w:name="_Toc22309906"/>
      <w:bookmarkStart w:id="1738" w:name="_Toc22565757"/>
      <w:bookmarkStart w:id="1739" w:name="_Toc22799002"/>
      <w:bookmarkStart w:id="1740" w:name="_Toc22114278"/>
      <w:bookmarkStart w:id="1741" w:name="_Toc22114321"/>
      <w:bookmarkStart w:id="1742" w:name="_Toc22114358"/>
      <w:bookmarkStart w:id="1743" w:name="_Toc22114510"/>
      <w:bookmarkStart w:id="1744" w:name="_Toc22114551"/>
      <w:bookmarkStart w:id="1745" w:name="_Toc22114628"/>
      <w:bookmarkStart w:id="1746" w:name="_Toc22114794"/>
      <w:bookmarkStart w:id="1747" w:name="_Toc22114922"/>
      <w:bookmarkStart w:id="1748" w:name="_Toc22114956"/>
      <w:bookmarkStart w:id="1749" w:name="_Toc22117670"/>
      <w:bookmarkStart w:id="1750" w:name="_Toc22117729"/>
      <w:bookmarkStart w:id="1751" w:name="_Toc22117761"/>
      <w:bookmarkStart w:id="1752" w:name="_Toc22117860"/>
      <w:bookmarkStart w:id="1753" w:name="_Toc22117995"/>
      <w:bookmarkStart w:id="1754" w:name="_Toc22118762"/>
      <w:bookmarkStart w:id="1755" w:name="_Toc22309908"/>
      <w:bookmarkStart w:id="1756" w:name="_Toc22565759"/>
      <w:bookmarkStart w:id="1757" w:name="_Toc22799004"/>
      <w:bookmarkStart w:id="1758" w:name="_Toc20144913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r w:rsidRPr="006D410B">
        <w:t xml:space="preserve"> </w:t>
      </w:r>
      <w:bookmarkStart w:id="1759" w:name="_Toc80345087"/>
      <w:bookmarkStart w:id="1760" w:name="_Toc129266538"/>
      <w:r w:rsidRPr="000E3FBC">
        <w:rPr>
          <w:sz w:val="24"/>
          <w:szCs w:val="24"/>
        </w:rPr>
        <w:t>Response Checklist</w:t>
      </w:r>
      <w:bookmarkEnd w:id="1758"/>
      <w:bookmarkEnd w:id="1759"/>
      <w:bookmarkEnd w:id="1760"/>
    </w:p>
    <w:p w14:paraId="09B6D5CA" w14:textId="5B1D0B88" w:rsidR="00725AC0" w:rsidRPr="00984C40" w:rsidRDefault="00B74370" w:rsidP="001B6573">
      <w:pPr>
        <w:ind w:left="720"/>
        <w:rPr>
          <w:sz w:val="22"/>
        </w:rPr>
      </w:pPr>
      <w:r>
        <w:rPr>
          <w:sz w:val="22"/>
        </w:rPr>
        <w:t xml:space="preserve">The Proposer </w:t>
      </w:r>
      <w:r w:rsidR="00CA5DA6">
        <w:rPr>
          <w:sz w:val="22"/>
        </w:rPr>
        <w:t>as a “mandatory”</w:t>
      </w:r>
      <w:r w:rsidR="00725AC0" w:rsidRPr="00984C40">
        <w:rPr>
          <w:sz w:val="22"/>
        </w:rPr>
        <w:t xml:space="preserve"> </w:t>
      </w:r>
      <w:r w:rsidR="00CE1F34">
        <w:rPr>
          <w:sz w:val="22"/>
        </w:rPr>
        <w:t xml:space="preserve">that </w:t>
      </w:r>
      <w:r w:rsidR="00B24EA7" w:rsidRPr="00984C40">
        <w:rPr>
          <w:sz w:val="22"/>
        </w:rPr>
        <w:t xml:space="preserve">all items listed below have been </w:t>
      </w:r>
      <w:r w:rsidR="00F91D43">
        <w:rPr>
          <w:sz w:val="22"/>
        </w:rPr>
        <w:t xml:space="preserve">completed and </w:t>
      </w:r>
      <w:r w:rsidR="00B24EA7" w:rsidRPr="00984C40">
        <w:rPr>
          <w:sz w:val="22"/>
        </w:rPr>
        <w:t xml:space="preserve">included or addressed in </w:t>
      </w:r>
      <w:r w:rsidR="00A6227A">
        <w:rPr>
          <w:sz w:val="22"/>
        </w:rPr>
        <w:t xml:space="preserve">the </w:t>
      </w:r>
      <w:r w:rsidR="00B24EA7" w:rsidRPr="00984C40">
        <w:rPr>
          <w:sz w:val="22"/>
        </w:rPr>
        <w:t xml:space="preserve">provided RFP response to </w:t>
      </w:r>
      <w:r w:rsidR="00725AC0" w:rsidRPr="00984C40">
        <w:rPr>
          <w:sz w:val="22"/>
        </w:rPr>
        <w:t xml:space="preserve">be considered </w:t>
      </w:r>
      <w:r w:rsidR="00CE1F34">
        <w:rPr>
          <w:sz w:val="22"/>
        </w:rPr>
        <w:t>“</w:t>
      </w:r>
      <w:r w:rsidR="00CA5DA6">
        <w:rPr>
          <w:sz w:val="22"/>
        </w:rPr>
        <w:t>responsive</w:t>
      </w:r>
      <w:r w:rsidR="00CE1F34">
        <w:rPr>
          <w:sz w:val="22"/>
        </w:rPr>
        <w:t>”</w:t>
      </w:r>
      <w:r w:rsidR="00CA5DA6">
        <w:rPr>
          <w:sz w:val="22"/>
        </w:rPr>
        <w:t xml:space="preserve"> and</w:t>
      </w:r>
      <w:r w:rsidR="00725AC0" w:rsidRPr="00984C40">
        <w:rPr>
          <w:sz w:val="22"/>
        </w:rPr>
        <w:t xml:space="preserve"> a viable solution for the </w:t>
      </w:r>
      <w:r w:rsidR="00284567">
        <w:rPr>
          <w:sz w:val="22"/>
        </w:rPr>
        <w:t>Judicial Council</w:t>
      </w:r>
      <w:r w:rsidR="00725AC0" w:rsidRPr="00984C40">
        <w:rPr>
          <w:sz w:val="22"/>
        </w:rPr>
        <w:t>.</w:t>
      </w:r>
    </w:p>
    <w:p w14:paraId="29CE46F8" w14:textId="77777777" w:rsidR="00826B72" w:rsidRPr="002D3E8F" w:rsidRDefault="00826B72" w:rsidP="002D3E8F">
      <w:pPr>
        <w:ind w:left="432"/>
      </w:pPr>
    </w:p>
    <w:p w14:paraId="0AE9C569" w14:textId="72A0E1F4" w:rsidR="00725AC0" w:rsidRPr="00984C40" w:rsidRDefault="00725AC0" w:rsidP="005727C6">
      <w:pPr>
        <w:pStyle w:val="BodyText"/>
        <w:spacing w:after="60"/>
        <w:ind w:left="108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61" w:name="Check13"/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bookmarkEnd w:id="1761"/>
      <w:r w:rsidR="00D056FB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="0088061A">
        <w:rPr>
          <w:iCs/>
          <w:sz w:val="22"/>
          <w:szCs w:val="22"/>
        </w:rPr>
        <w:t xml:space="preserve">COOP </w:t>
      </w:r>
      <w:r w:rsidR="000F684E" w:rsidRPr="000F684E">
        <w:rPr>
          <w:iCs/>
          <w:sz w:val="22"/>
          <w:szCs w:val="22"/>
        </w:rPr>
        <w:t>PROPOSER RESPONSE TEMPLATE</w:t>
      </w:r>
      <w:r w:rsidR="000F684E">
        <w:rPr>
          <w:iCs/>
          <w:sz w:val="22"/>
          <w:szCs w:val="22"/>
        </w:rPr>
        <w:t xml:space="preserve"> (Which includes all that’s listed below)</w:t>
      </w:r>
    </w:p>
    <w:p w14:paraId="5C39B562" w14:textId="77777777" w:rsidR="00725AC0" w:rsidRPr="00984C40" w:rsidRDefault="00725AC0" w:rsidP="005727C6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62" w:name="Check16"/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bookmarkEnd w:id="1762"/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Title Page</w:t>
      </w:r>
    </w:p>
    <w:p w14:paraId="38972072" w14:textId="77777777" w:rsidR="00C27C95" w:rsidRPr="00984C40" w:rsidRDefault="00C27C95" w:rsidP="005727C6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Table of Contents </w:t>
      </w:r>
    </w:p>
    <w:p w14:paraId="41511122" w14:textId="4078BA65" w:rsidR="004B07B0" w:rsidRPr="00984C40" w:rsidRDefault="004B07B0" w:rsidP="005727C6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Proposer</w:t>
      </w:r>
      <w:r w:rsidR="002637B4">
        <w:rPr>
          <w:iCs/>
          <w:sz w:val="22"/>
          <w:szCs w:val="22"/>
        </w:rPr>
        <w:t>’s</w:t>
      </w:r>
      <w:r w:rsidRPr="00984C40">
        <w:rPr>
          <w:iCs/>
          <w:sz w:val="22"/>
          <w:szCs w:val="22"/>
        </w:rPr>
        <w:t xml:space="preserve"> Information</w:t>
      </w:r>
    </w:p>
    <w:p w14:paraId="5E0B1C7E" w14:textId="351352F0" w:rsidR="004B07B0" w:rsidRPr="00984C40" w:rsidRDefault="004B07B0" w:rsidP="005727C6">
      <w:pPr>
        <w:pStyle w:val="BodyText"/>
        <w:spacing w:after="60"/>
        <w:ind w:left="1829" w:hanging="389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="00FD0DF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Proposer</w:t>
      </w:r>
      <w:r w:rsidR="005D219B">
        <w:rPr>
          <w:iCs/>
          <w:sz w:val="22"/>
          <w:szCs w:val="22"/>
        </w:rPr>
        <w:t>’s</w:t>
      </w:r>
      <w:r w:rsidRPr="00984C40">
        <w:rPr>
          <w:iCs/>
          <w:sz w:val="22"/>
          <w:szCs w:val="22"/>
        </w:rPr>
        <w:t xml:space="preserve"> Company’s Name, Address, Telephone, Fax, and Federal </w:t>
      </w:r>
      <w:r w:rsidR="00A6227A">
        <w:rPr>
          <w:iCs/>
          <w:sz w:val="22"/>
          <w:szCs w:val="22"/>
        </w:rPr>
        <w:t>I</w:t>
      </w:r>
      <w:r w:rsidRPr="00984C40">
        <w:rPr>
          <w:iCs/>
          <w:sz w:val="22"/>
          <w:szCs w:val="22"/>
        </w:rPr>
        <w:t xml:space="preserve">dentification </w:t>
      </w:r>
      <w:r w:rsidR="00A6227A">
        <w:rPr>
          <w:iCs/>
          <w:sz w:val="22"/>
          <w:szCs w:val="22"/>
        </w:rPr>
        <w:t>N</w:t>
      </w:r>
      <w:r w:rsidRPr="00984C40">
        <w:rPr>
          <w:iCs/>
          <w:sz w:val="22"/>
          <w:szCs w:val="22"/>
        </w:rPr>
        <w:t>umber</w:t>
      </w:r>
    </w:p>
    <w:p w14:paraId="6B50F120" w14:textId="3B9BE4B5" w:rsidR="004B07B0" w:rsidRDefault="004B07B0" w:rsidP="005727C6">
      <w:pPr>
        <w:pStyle w:val="BodyText"/>
        <w:spacing w:after="60"/>
        <w:ind w:left="1829" w:hanging="389"/>
        <w:rPr>
          <w:iCs/>
          <w:sz w:val="22"/>
          <w:szCs w:val="22"/>
        </w:rPr>
      </w:pPr>
      <w:r w:rsidRPr="00984C40">
        <w:rPr>
          <w:i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sz w:val="22"/>
          <w:szCs w:val="22"/>
        </w:rPr>
      </w:r>
      <w:r w:rsidR="00F00CAA">
        <w:rPr>
          <w:iCs/>
          <w:sz w:val="22"/>
          <w:szCs w:val="22"/>
        </w:rPr>
        <w:fldChar w:fldCharType="separate"/>
      </w:r>
      <w:r w:rsidRPr="00984C40">
        <w:rPr>
          <w:iCs/>
          <w:sz w:val="22"/>
          <w:szCs w:val="22"/>
        </w:rPr>
        <w:fldChar w:fldCharType="end"/>
      </w:r>
      <w:r w:rsidR="00FD0DF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Proposer’s </w:t>
      </w:r>
      <w:r w:rsidR="002637B4">
        <w:rPr>
          <w:iCs/>
          <w:sz w:val="22"/>
          <w:szCs w:val="22"/>
        </w:rPr>
        <w:t>R</w:t>
      </w:r>
      <w:r w:rsidRPr="00984C40">
        <w:rPr>
          <w:iCs/>
          <w:sz w:val="22"/>
          <w:szCs w:val="22"/>
        </w:rPr>
        <w:t xml:space="preserve">epresentative’s Name, Title, Address, </w:t>
      </w:r>
      <w:r w:rsidR="00A6227A">
        <w:rPr>
          <w:iCs/>
          <w:sz w:val="22"/>
          <w:szCs w:val="22"/>
        </w:rPr>
        <w:t>T</w:t>
      </w:r>
      <w:r w:rsidRPr="00984C40">
        <w:rPr>
          <w:iCs/>
          <w:sz w:val="22"/>
          <w:szCs w:val="22"/>
        </w:rPr>
        <w:t>elephone, and Email Address</w:t>
      </w:r>
    </w:p>
    <w:p w14:paraId="08F2E676" w14:textId="3715D602" w:rsidR="00471643" w:rsidRPr="00984C40" w:rsidRDefault="00471643" w:rsidP="005727C6">
      <w:pPr>
        <w:pStyle w:val="BodyText"/>
        <w:spacing w:before="60"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Financial Statements</w:t>
      </w:r>
    </w:p>
    <w:p w14:paraId="1B3F5349" w14:textId="77777777" w:rsidR="004B07B0" w:rsidRPr="00984C40" w:rsidRDefault="004B07B0" w:rsidP="005727C6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Executive Summary</w:t>
      </w:r>
    </w:p>
    <w:p w14:paraId="676AD855" w14:textId="77777777" w:rsidR="004B07B0" w:rsidRPr="00984C40" w:rsidRDefault="004B07B0" w:rsidP="005727C6">
      <w:pPr>
        <w:pStyle w:val="BodyText"/>
        <w:spacing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Company Overview </w:t>
      </w:r>
    </w:p>
    <w:p w14:paraId="7CC2D2A0" w14:textId="66A1C473" w:rsidR="004B07B0" w:rsidRPr="00984C40" w:rsidRDefault="004B07B0" w:rsidP="005727C6">
      <w:pPr>
        <w:pStyle w:val="BodyText"/>
        <w:spacing w:after="60"/>
        <w:ind w:left="0" w:firstLine="720"/>
        <w:rPr>
          <w:sz w:val="22"/>
          <w:szCs w:val="22"/>
          <w:highlight w:val="yellow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9B7464">
        <w:t xml:space="preserve"> </w:t>
      </w:r>
      <w:r w:rsidRPr="00984C40">
        <w:rPr>
          <w:iCs/>
          <w:sz w:val="22"/>
          <w:szCs w:val="22"/>
        </w:rPr>
        <w:t>Proposer</w:t>
      </w:r>
      <w:r w:rsidR="001A29AB">
        <w:rPr>
          <w:iCs/>
          <w:sz w:val="22"/>
          <w:szCs w:val="22"/>
        </w:rPr>
        <w:t>’s</w:t>
      </w:r>
      <w:r w:rsidRPr="00984C40">
        <w:rPr>
          <w:iCs/>
          <w:sz w:val="22"/>
          <w:szCs w:val="22"/>
        </w:rPr>
        <w:t xml:space="preserve"> Experience and Qualifications</w:t>
      </w:r>
    </w:p>
    <w:p w14:paraId="59172EAC" w14:textId="1A7EACC7" w:rsidR="004B07B0" w:rsidRPr="00984C40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="009B7464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R</w:t>
      </w:r>
      <w:r w:rsidR="00980C9B">
        <w:rPr>
          <w:iCs/>
          <w:sz w:val="22"/>
          <w:szCs w:val="22"/>
        </w:rPr>
        <w:t>é</w:t>
      </w:r>
      <w:r w:rsidRPr="00984C40">
        <w:rPr>
          <w:iCs/>
          <w:sz w:val="22"/>
          <w:szCs w:val="22"/>
        </w:rPr>
        <w:t>sum</w:t>
      </w:r>
      <w:r w:rsidR="00980C9B">
        <w:rPr>
          <w:iCs/>
          <w:sz w:val="22"/>
          <w:szCs w:val="22"/>
        </w:rPr>
        <w:t>é</w:t>
      </w:r>
      <w:r w:rsidRPr="00984C40">
        <w:rPr>
          <w:iCs/>
          <w:sz w:val="22"/>
          <w:szCs w:val="22"/>
        </w:rPr>
        <w:t>s</w:t>
      </w:r>
    </w:p>
    <w:p w14:paraId="696661B6" w14:textId="195240F6" w:rsidR="004B07B0" w:rsidRPr="00F8122E" w:rsidRDefault="004B07B0" w:rsidP="005727C6">
      <w:pPr>
        <w:pStyle w:val="BodyText"/>
        <w:spacing w:before="60"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="00D12216" w:rsidRPr="00F8122E">
        <w:rPr>
          <w:iCs/>
          <w:sz w:val="22"/>
          <w:szCs w:val="22"/>
        </w:rPr>
        <w:t>Response to Proposal Requirements</w:t>
      </w:r>
    </w:p>
    <w:p w14:paraId="16221042" w14:textId="50E56EE0" w:rsidR="005326D5" w:rsidRPr="000F684E" w:rsidRDefault="005326D5" w:rsidP="005727C6">
      <w:pPr>
        <w:pStyle w:val="BodyText"/>
        <w:spacing w:after="60"/>
        <w:ind w:left="1800" w:hanging="360"/>
        <w:rPr>
          <w:strike/>
          <w:sz w:val="22"/>
          <w:szCs w:val="22"/>
        </w:rPr>
      </w:pPr>
      <w:r w:rsidRPr="002160F8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color w:val="2B579A"/>
          <w:sz w:val="22"/>
          <w:szCs w:val="22"/>
          <w:shd w:val="clear" w:color="auto" w:fill="E6E6E6"/>
        </w:rPr>
        <w:fldChar w:fldCharType="end"/>
      </w:r>
      <w:r w:rsidRPr="002160F8">
        <w:rPr>
          <w:sz w:val="22"/>
          <w:szCs w:val="22"/>
        </w:rPr>
        <w:t xml:space="preserve"> </w:t>
      </w:r>
      <w:r w:rsidR="007F694A" w:rsidRPr="002160F8">
        <w:rPr>
          <w:sz w:val="22"/>
          <w:szCs w:val="22"/>
        </w:rPr>
        <w:t xml:space="preserve"> </w:t>
      </w:r>
      <w:r w:rsidR="009C6D93" w:rsidRPr="00825720">
        <w:rPr>
          <w:sz w:val="22"/>
          <w:szCs w:val="22"/>
        </w:rPr>
        <w:t>A</w:t>
      </w:r>
      <w:r w:rsidR="009C6D93" w:rsidRPr="00C839D1">
        <w:rPr>
          <w:sz w:val="22"/>
          <w:szCs w:val="22"/>
        </w:rPr>
        <w:t>ttachment-1-Adminstrative-Rules-Governing</w:t>
      </w:r>
      <w:r w:rsidR="00C839D1">
        <w:rPr>
          <w:sz w:val="22"/>
          <w:szCs w:val="22"/>
        </w:rPr>
        <w:t xml:space="preserve"> (For your information only)</w:t>
      </w:r>
    </w:p>
    <w:p w14:paraId="64AE1030" w14:textId="2F55B761" w:rsidR="00F85B7B" w:rsidRPr="00C839D1" w:rsidRDefault="00C00868" w:rsidP="002160F8">
      <w:pPr>
        <w:pStyle w:val="BodyText"/>
        <w:spacing w:after="60"/>
        <w:ind w:left="1800" w:hanging="360"/>
        <w:rPr>
          <w:sz w:val="22"/>
          <w:szCs w:val="22"/>
        </w:rPr>
      </w:pPr>
      <w:r w:rsidRPr="00C839D1">
        <w:rPr>
          <w:sz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39D1">
        <w:rPr>
          <w:sz w:val="22"/>
        </w:rPr>
        <w:instrText xml:space="preserve"> FORMCHECKBOX </w:instrText>
      </w:r>
      <w:r w:rsidR="00F00CAA">
        <w:rPr>
          <w:sz w:val="22"/>
          <w:shd w:val="clear" w:color="auto" w:fill="E6E6E6"/>
        </w:rPr>
      </w:r>
      <w:r w:rsidR="00F00CAA">
        <w:rPr>
          <w:sz w:val="22"/>
          <w:shd w:val="clear" w:color="auto" w:fill="E6E6E6"/>
        </w:rPr>
        <w:fldChar w:fldCharType="separate"/>
      </w:r>
      <w:r w:rsidRPr="00C839D1">
        <w:rPr>
          <w:sz w:val="22"/>
          <w:shd w:val="clear" w:color="auto" w:fill="E6E6E6"/>
        </w:rPr>
        <w:fldChar w:fldCharType="end"/>
      </w:r>
      <w:r w:rsidRPr="00C839D1">
        <w:rPr>
          <w:sz w:val="22"/>
          <w:szCs w:val="22"/>
        </w:rPr>
        <w:t xml:space="preserve"> </w:t>
      </w:r>
      <w:r w:rsidR="007F694A" w:rsidRPr="00C839D1">
        <w:rPr>
          <w:sz w:val="22"/>
          <w:szCs w:val="22"/>
        </w:rPr>
        <w:t xml:space="preserve"> </w:t>
      </w:r>
      <w:r w:rsidR="009C6D93" w:rsidRPr="00C839D1">
        <w:rPr>
          <w:sz w:val="22"/>
          <w:szCs w:val="22"/>
        </w:rPr>
        <w:t>Attachment-2-Agreement-Sample</w:t>
      </w:r>
    </w:p>
    <w:p w14:paraId="5856620A" w14:textId="0668DF21" w:rsidR="004B07B0" w:rsidRPr="00F8122E" w:rsidRDefault="004B07B0" w:rsidP="002160F8">
      <w:pPr>
        <w:pStyle w:val="BodyText"/>
        <w:spacing w:before="120" w:after="60"/>
        <w:ind w:left="1440"/>
        <w:rPr>
          <w:sz w:val="22"/>
          <w:szCs w:val="22"/>
        </w:rPr>
      </w:pPr>
      <w:r w:rsidRPr="002160F8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sz w:val="22"/>
          <w:szCs w:val="22"/>
        </w:rPr>
        <w:instrText xml:space="preserve"> FORMCHECKBOX </w:instrText>
      </w:r>
      <w:r w:rsidR="00F00CAA">
        <w:rPr>
          <w:color w:val="2B579A"/>
          <w:sz w:val="22"/>
          <w:szCs w:val="22"/>
          <w:shd w:val="clear" w:color="auto" w:fill="E6E6E6"/>
        </w:rPr>
      </w:r>
      <w:r w:rsidR="00F00CAA">
        <w:rPr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color w:val="2B579A"/>
          <w:sz w:val="22"/>
          <w:szCs w:val="22"/>
          <w:shd w:val="clear" w:color="auto" w:fill="E6E6E6"/>
        </w:rPr>
        <w:fldChar w:fldCharType="end"/>
      </w:r>
      <w:r w:rsidRPr="00F8122E">
        <w:rPr>
          <w:sz w:val="22"/>
          <w:szCs w:val="22"/>
        </w:rPr>
        <w:t xml:space="preserve"> </w:t>
      </w:r>
      <w:r w:rsidR="007F694A" w:rsidRPr="00F8122E">
        <w:rPr>
          <w:iCs/>
          <w:sz w:val="22"/>
          <w:szCs w:val="22"/>
        </w:rPr>
        <w:t xml:space="preserve"> </w:t>
      </w:r>
      <w:r w:rsidR="00875271" w:rsidRPr="00F8122E">
        <w:rPr>
          <w:iCs/>
          <w:sz w:val="22"/>
          <w:szCs w:val="22"/>
        </w:rPr>
        <w:t>Attachment-3-Acceptance-of-Terms-and Condition</w:t>
      </w:r>
      <w:r w:rsidR="00875271" w:rsidRPr="00F8122E" w:rsidDel="00875271">
        <w:rPr>
          <w:iCs/>
          <w:sz w:val="22"/>
          <w:szCs w:val="22"/>
        </w:rPr>
        <w:t xml:space="preserve"> </w:t>
      </w:r>
    </w:p>
    <w:p w14:paraId="2406848D" w14:textId="40D6E55E" w:rsidR="00C00868" w:rsidRPr="00F8122E" w:rsidRDefault="00C00868" w:rsidP="002160F8">
      <w:pPr>
        <w:pStyle w:val="BodyText"/>
        <w:spacing w:before="60" w:after="60"/>
        <w:ind w:left="1440"/>
        <w:rPr>
          <w:iCs/>
          <w:sz w:val="22"/>
          <w:szCs w:val="22"/>
        </w:rPr>
      </w:pP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F8122E">
        <w:rPr>
          <w:iCs/>
          <w:sz w:val="22"/>
          <w:szCs w:val="22"/>
        </w:rPr>
        <w:t xml:space="preserve"> </w:t>
      </w:r>
      <w:r w:rsidR="007F694A" w:rsidRPr="00F8122E">
        <w:rPr>
          <w:iCs/>
          <w:sz w:val="22"/>
          <w:szCs w:val="22"/>
        </w:rPr>
        <w:t xml:space="preserve"> </w:t>
      </w:r>
      <w:r w:rsidR="00875271" w:rsidRPr="00F8122E">
        <w:rPr>
          <w:iCs/>
          <w:sz w:val="22"/>
          <w:szCs w:val="22"/>
        </w:rPr>
        <w:t>Attachment-4-General-Certifications</w:t>
      </w:r>
      <w:r w:rsidR="00875271" w:rsidRPr="00F8122E" w:rsidDel="00875271">
        <w:rPr>
          <w:iCs/>
          <w:sz w:val="22"/>
          <w:szCs w:val="22"/>
        </w:rPr>
        <w:t xml:space="preserve"> </w:t>
      </w:r>
    </w:p>
    <w:p w14:paraId="04FC0D8D" w14:textId="7F7EA971" w:rsidR="004B07B0" w:rsidRPr="00F8122E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F8122E">
        <w:rPr>
          <w:iCs/>
          <w:sz w:val="22"/>
          <w:szCs w:val="22"/>
        </w:rPr>
        <w:t xml:space="preserve"> </w:t>
      </w:r>
      <w:r w:rsidR="007F694A" w:rsidRPr="00F8122E">
        <w:rPr>
          <w:iCs/>
          <w:sz w:val="22"/>
          <w:szCs w:val="22"/>
        </w:rPr>
        <w:t xml:space="preserve"> </w:t>
      </w:r>
      <w:r w:rsidR="00875271" w:rsidRPr="00F8122E">
        <w:rPr>
          <w:iCs/>
          <w:sz w:val="22"/>
          <w:szCs w:val="22"/>
        </w:rPr>
        <w:t>Attachment-5-Bidder-Declaration</w:t>
      </w:r>
      <w:r w:rsidR="00875271" w:rsidRPr="00F8122E" w:rsidDel="00875271">
        <w:rPr>
          <w:iCs/>
          <w:sz w:val="22"/>
          <w:szCs w:val="22"/>
        </w:rPr>
        <w:t xml:space="preserve"> </w:t>
      </w:r>
    </w:p>
    <w:p w14:paraId="781261C2" w14:textId="780FD959" w:rsidR="00875271" w:rsidRPr="00F8122E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iCs/>
          <w:color w:val="2B579A"/>
          <w:sz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</w:rPr>
        <w:instrText xml:space="preserve"> FORMCHECKBOX </w:instrText>
      </w:r>
      <w:r w:rsidR="00F00CAA">
        <w:rPr>
          <w:iCs/>
          <w:color w:val="2B579A"/>
          <w:sz w:val="22"/>
          <w:shd w:val="clear" w:color="auto" w:fill="E6E6E6"/>
        </w:rPr>
      </w:r>
      <w:r w:rsidR="00F00CAA">
        <w:rPr>
          <w:iCs/>
          <w:color w:val="2B579A"/>
          <w:sz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hd w:val="clear" w:color="auto" w:fill="E6E6E6"/>
        </w:rPr>
        <w:fldChar w:fldCharType="end"/>
      </w:r>
      <w:r w:rsidRPr="00F8122E">
        <w:rPr>
          <w:iCs/>
          <w:sz w:val="22"/>
        </w:rPr>
        <w:t xml:space="preserve"> </w:t>
      </w:r>
      <w:r w:rsidR="007F694A" w:rsidRPr="00F8122E">
        <w:rPr>
          <w:iCs/>
          <w:sz w:val="22"/>
        </w:rPr>
        <w:t xml:space="preserve"> </w:t>
      </w:r>
      <w:r w:rsidR="00875271" w:rsidRPr="00F8122E">
        <w:rPr>
          <w:iCs/>
          <w:sz w:val="22"/>
        </w:rPr>
        <w:t>Attachment-6-DVBE-Declaration</w:t>
      </w:r>
      <w:r w:rsidR="00875271" w:rsidRPr="00F8122E" w:rsidDel="00875271">
        <w:rPr>
          <w:iCs/>
          <w:sz w:val="22"/>
        </w:rPr>
        <w:t xml:space="preserve"> </w:t>
      </w:r>
    </w:p>
    <w:p w14:paraId="19C78B87" w14:textId="5C69A7CD" w:rsidR="004B07B0" w:rsidRPr="00F8122E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F8122E">
        <w:rPr>
          <w:iCs/>
          <w:sz w:val="22"/>
          <w:szCs w:val="22"/>
        </w:rPr>
        <w:t xml:space="preserve"> </w:t>
      </w:r>
      <w:r w:rsidR="007F694A" w:rsidRPr="00F8122E">
        <w:rPr>
          <w:iCs/>
          <w:sz w:val="22"/>
          <w:szCs w:val="22"/>
        </w:rPr>
        <w:t xml:space="preserve"> </w:t>
      </w:r>
      <w:r w:rsidR="00875271" w:rsidRPr="00F8122E">
        <w:rPr>
          <w:iCs/>
          <w:sz w:val="22"/>
          <w:szCs w:val="22"/>
        </w:rPr>
        <w:t>Attachment-7-Small Business Declaration</w:t>
      </w:r>
      <w:r w:rsidR="00875271" w:rsidRPr="00F8122E" w:rsidDel="00875271">
        <w:rPr>
          <w:iCs/>
          <w:sz w:val="22"/>
          <w:szCs w:val="22"/>
        </w:rPr>
        <w:t xml:space="preserve"> </w:t>
      </w:r>
    </w:p>
    <w:p w14:paraId="174087E5" w14:textId="5C574195" w:rsidR="004B07B0" w:rsidRPr="00F8122E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2160F8">
        <w:rPr>
          <w:sz w:val="22"/>
          <w:szCs w:val="22"/>
        </w:rPr>
        <w:t xml:space="preserve"> </w:t>
      </w:r>
      <w:r w:rsidR="007F694A" w:rsidRPr="002160F8">
        <w:rPr>
          <w:sz w:val="22"/>
          <w:szCs w:val="22"/>
        </w:rPr>
        <w:t xml:space="preserve"> </w:t>
      </w:r>
      <w:r w:rsidR="00875271" w:rsidRPr="002160F8">
        <w:rPr>
          <w:sz w:val="22"/>
          <w:szCs w:val="22"/>
        </w:rPr>
        <w:t>Attachment-8-Payee-Data-Record-STD204</w:t>
      </w:r>
      <w:r w:rsidR="00875271" w:rsidRPr="002160F8" w:rsidDel="00875271">
        <w:rPr>
          <w:sz w:val="22"/>
          <w:szCs w:val="22"/>
        </w:rPr>
        <w:t xml:space="preserve"> </w:t>
      </w:r>
    </w:p>
    <w:p w14:paraId="21AA2B78" w14:textId="5D8D31FF" w:rsidR="004B07B0" w:rsidRPr="00F8122E" w:rsidRDefault="004B07B0" w:rsidP="005727C6">
      <w:pPr>
        <w:pStyle w:val="BodyText"/>
        <w:spacing w:after="60"/>
        <w:ind w:left="1829" w:hanging="389"/>
        <w:rPr>
          <w:iCs/>
          <w:sz w:val="22"/>
          <w:szCs w:val="22"/>
        </w:rPr>
      </w:pP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F8122E">
        <w:rPr>
          <w:iCs/>
          <w:sz w:val="22"/>
          <w:szCs w:val="22"/>
        </w:rPr>
        <w:t xml:space="preserve"> </w:t>
      </w:r>
      <w:r w:rsidR="007F694A" w:rsidRPr="00F8122E">
        <w:rPr>
          <w:iCs/>
          <w:sz w:val="22"/>
          <w:szCs w:val="22"/>
        </w:rPr>
        <w:t xml:space="preserve"> </w:t>
      </w:r>
      <w:r w:rsidR="00875271" w:rsidRPr="00F8122E">
        <w:rPr>
          <w:iCs/>
          <w:sz w:val="22"/>
          <w:szCs w:val="22"/>
        </w:rPr>
        <w:t>Attachment-9-Payee-Data-Record-STD205</w:t>
      </w:r>
      <w:r w:rsidR="00875271" w:rsidRPr="00F8122E" w:rsidDel="00875271">
        <w:rPr>
          <w:iCs/>
          <w:sz w:val="22"/>
          <w:szCs w:val="22"/>
        </w:rPr>
        <w:t xml:space="preserve"> </w:t>
      </w:r>
    </w:p>
    <w:p w14:paraId="185254D1" w14:textId="78A1EF46" w:rsidR="004B07B0" w:rsidRPr="00F8122E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color w:val="2B579A"/>
          <w:sz w:val="22"/>
          <w:szCs w:val="22"/>
          <w:shd w:val="clear" w:color="auto" w:fill="E6E6E6"/>
        </w:rPr>
        <w:fldChar w:fldCharType="end"/>
      </w:r>
      <w:r w:rsidRPr="002160F8">
        <w:rPr>
          <w:sz w:val="22"/>
          <w:szCs w:val="22"/>
        </w:rPr>
        <w:t xml:space="preserve"> </w:t>
      </w:r>
      <w:r w:rsidR="007F694A" w:rsidRPr="002160F8">
        <w:rPr>
          <w:sz w:val="22"/>
          <w:szCs w:val="22"/>
        </w:rPr>
        <w:t xml:space="preserve"> </w:t>
      </w:r>
      <w:r w:rsidR="00875271" w:rsidRPr="002160F8">
        <w:rPr>
          <w:sz w:val="22"/>
          <w:szCs w:val="22"/>
        </w:rPr>
        <w:t>Attachment-10-Iran-Contracting-Act</w:t>
      </w:r>
      <w:r w:rsidR="00875271" w:rsidRPr="002160F8" w:rsidDel="00875271">
        <w:rPr>
          <w:sz w:val="22"/>
          <w:szCs w:val="22"/>
        </w:rPr>
        <w:t xml:space="preserve"> </w:t>
      </w:r>
    </w:p>
    <w:p w14:paraId="595BB8C2" w14:textId="00ED5D16" w:rsidR="00B5771C" w:rsidRPr="00F8122E" w:rsidRDefault="00B5771C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color w:val="2B579A"/>
          <w:sz w:val="22"/>
          <w:szCs w:val="22"/>
          <w:shd w:val="clear" w:color="auto" w:fill="E6E6E6"/>
        </w:rPr>
        <w:fldChar w:fldCharType="end"/>
      </w:r>
      <w:r w:rsidRPr="002160F8">
        <w:rPr>
          <w:sz w:val="22"/>
          <w:szCs w:val="22"/>
        </w:rPr>
        <w:t xml:space="preserve"> </w:t>
      </w:r>
      <w:r w:rsidR="007F694A" w:rsidRPr="002160F8">
        <w:rPr>
          <w:sz w:val="22"/>
          <w:szCs w:val="22"/>
        </w:rPr>
        <w:t xml:space="preserve"> </w:t>
      </w:r>
      <w:r w:rsidR="00875271" w:rsidRPr="002160F8">
        <w:rPr>
          <w:sz w:val="22"/>
          <w:szCs w:val="22"/>
        </w:rPr>
        <w:t>Attachment-11-Unruh</w:t>
      </w:r>
      <w:r w:rsidR="00875271" w:rsidRPr="002160F8" w:rsidDel="00875271">
        <w:rPr>
          <w:sz w:val="22"/>
          <w:szCs w:val="22"/>
        </w:rPr>
        <w:t xml:space="preserve"> </w:t>
      </w:r>
    </w:p>
    <w:p w14:paraId="298C8E93" w14:textId="2D18B896" w:rsidR="004B07B0" w:rsidRPr="00F8122E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F8122E">
        <w:rPr>
          <w:iCs/>
          <w:sz w:val="22"/>
          <w:szCs w:val="22"/>
        </w:rPr>
        <w:t xml:space="preserve"> </w:t>
      </w:r>
      <w:r w:rsidR="007F694A" w:rsidRPr="00F8122E">
        <w:rPr>
          <w:iCs/>
          <w:sz w:val="22"/>
          <w:szCs w:val="22"/>
        </w:rPr>
        <w:t xml:space="preserve"> </w:t>
      </w:r>
      <w:r w:rsidR="00875271" w:rsidRPr="00F8122E">
        <w:rPr>
          <w:iCs/>
          <w:sz w:val="22"/>
          <w:szCs w:val="22"/>
        </w:rPr>
        <w:t>Attachment-12-Darfur</w:t>
      </w:r>
      <w:r w:rsidR="00875271" w:rsidRPr="00F8122E" w:rsidDel="00875271">
        <w:rPr>
          <w:iCs/>
          <w:sz w:val="22"/>
          <w:szCs w:val="22"/>
        </w:rPr>
        <w:t xml:space="preserve"> </w:t>
      </w:r>
    </w:p>
    <w:p w14:paraId="10465D2B" w14:textId="286E10B0" w:rsidR="004B07B0" w:rsidRPr="00F8122E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F8122E">
        <w:rPr>
          <w:iCs/>
          <w:sz w:val="22"/>
          <w:szCs w:val="22"/>
        </w:rPr>
        <w:t xml:space="preserve"> </w:t>
      </w:r>
      <w:r w:rsidR="007F694A" w:rsidRPr="00F8122E">
        <w:rPr>
          <w:iCs/>
          <w:sz w:val="22"/>
          <w:szCs w:val="22"/>
        </w:rPr>
        <w:t xml:space="preserve"> </w:t>
      </w:r>
      <w:r w:rsidR="00875271" w:rsidRPr="00F8122E">
        <w:rPr>
          <w:iCs/>
          <w:sz w:val="22"/>
          <w:szCs w:val="22"/>
        </w:rPr>
        <w:t>Attachment-13-Cost-Proposal-Submission</w:t>
      </w:r>
      <w:r w:rsidR="00875271" w:rsidRPr="00F8122E" w:rsidDel="00875271">
        <w:rPr>
          <w:iCs/>
          <w:sz w:val="22"/>
          <w:szCs w:val="22"/>
        </w:rPr>
        <w:t xml:space="preserve"> </w:t>
      </w:r>
    </w:p>
    <w:p w14:paraId="76710433" w14:textId="19E26D14" w:rsidR="004B07B0" w:rsidRPr="00F8122E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F8122E">
        <w:rPr>
          <w:iCs/>
          <w:sz w:val="22"/>
          <w:szCs w:val="22"/>
        </w:rPr>
        <w:t xml:space="preserve"> </w:t>
      </w:r>
      <w:r w:rsidR="007F694A" w:rsidRPr="00F8122E">
        <w:rPr>
          <w:iCs/>
          <w:sz w:val="22"/>
          <w:szCs w:val="22"/>
        </w:rPr>
        <w:t xml:space="preserve"> </w:t>
      </w:r>
      <w:r w:rsidR="00875271" w:rsidRPr="00F8122E">
        <w:rPr>
          <w:iCs/>
          <w:sz w:val="22"/>
          <w:szCs w:val="22"/>
        </w:rPr>
        <w:t>Attachment-14-Proposal-Submission</w:t>
      </w:r>
      <w:r w:rsidR="00722E01">
        <w:rPr>
          <w:iCs/>
          <w:sz w:val="22"/>
          <w:szCs w:val="22"/>
        </w:rPr>
        <w:t>s</w:t>
      </w:r>
      <w:r w:rsidR="00875271" w:rsidRPr="00F8122E" w:rsidDel="00875271">
        <w:rPr>
          <w:iCs/>
          <w:sz w:val="22"/>
          <w:szCs w:val="22"/>
        </w:rPr>
        <w:t xml:space="preserve"> </w:t>
      </w:r>
    </w:p>
    <w:p w14:paraId="7EF90E76" w14:textId="11C37004" w:rsidR="00F14DB7" w:rsidRPr="00F8122E" w:rsidRDefault="00F14DB7" w:rsidP="00F14DB7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F8122E">
        <w:rPr>
          <w:iCs/>
          <w:sz w:val="22"/>
          <w:szCs w:val="22"/>
        </w:rPr>
        <w:t xml:space="preserve">  Attachment 1</w:t>
      </w:r>
      <w:r w:rsidR="00F8122E" w:rsidRPr="00F8122E">
        <w:rPr>
          <w:iCs/>
          <w:sz w:val="22"/>
          <w:szCs w:val="22"/>
        </w:rPr>
        <w:t>5</w:t>
      </w:r>
      <w:r w:rsidRPr="00F8122E">
        <w:rPr>
          <w:iCs/>
          <w:sz w:val="22"/>
          <w:szCs w:val="22"/>
        </w:rPr>
        <w:t xml:space="preserve">: </w:t>
      </w:r>
      <w:r w:rsidR="00C839D1" w:rsidRPr="00C839D1">
        <w:rPr>
          <w:rStyle w:val="normaltextrun"/>
          <w:rFonts w:eastAsiaTheme="majorEastAsia"/>
          <w:color w:val="000000"/>
          <w:sz w:val="22"/>
          <w:szCs w:val="22"/>
          <w:bdr w:val="none" w:sz="0" w:space="0" w:color="auto" w:frame="1"/>
        </w:rPr>
        <w:t>Form-for-Submission-of-Questions</w:t>
      </w:r>
      <w:r w:rsidR="00C839D1">
        <w:rPr>
          <w:rStyle w:val="normaltextrun"/>
          <w:rFonts w:eastAsiaTheme="majorEastAsia"/>
          <w:color w:val="000000"/>
          <w:sz w:val="22"/>
          <w:szCs w:val="22"/>
          <w:bdr w:val="none" w:sz="0" w:space="0" w:color="auto" w:frame="1"/>
        </w:rPr>
        <w:t xml:space="preserve"> </w:t>
      </w:r>
      <w:r w:rsidR="00825720">
        <w:rPr>
          <w:rStyle w:val="normaltextrun"/>
          <w:rFonts w:eastAsiaTheme="majorEastAsia"/>
          <w:color w:val="000000"/>
          <w:sz w:val="22"/>
          <w:szCs w:val="22"/>
          <w:bdr w:val="none" w:sz="0" w:space="0" w:color="auto" w:frame="1"/>
        </w:rPr>
        <w:t>(For Bidder to submit questions)</w:t>
      </w:r>
    </w:p>
    <w:p w14:paraId="17F3B5C7" w14:textId="77777777" w:rsidR="004B07B0" w:rsidRPr="00F8122E" w:rsidRDefault="004B07B0" w:rsidP="005727C6">
      <w:pPr>
        <w:pStyle w:val="BodyText"/>
        <w:spacing w:before="60" w:after="60"/>
        <w:ind w:left="720"/>
        <w:rPr>
          <w:iCs/>
          <w:sz w:val="22"/>
          <w:szCs w:val="22"/>
        </w:rPr>
      </w:pP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F8122E">
        <w:rPr>
          <w:iCs/>
          <w:sz w:val="22"/>
          <w:szCs w:val="22"/>
        </w:rPr>
        <w:t xml:space="preserve"> </w:t>
      </w:r>
      <w:r w:rsidR="007F694A" w:rsidRPr="00F8122E">
        <w:rPr>
          <w:iCs/>
          <w:sz w:val="22"/>
          <w:szCs w:val="22"/>
        </w:rPr>
        <w:t xml:space="preserve"> </w:t>
      </w:r>
      <w:r w:rsidRPr="00F8122E">
        <w:rPr>
          <w:iCs/>
          <w:sz w:val="22"/>
          <w:szCs w:val="22"/>
        </w:rPr>
        <w:t>Supplemental Document</w:t>
      </w:r>
    </w:p>
    <w:p w14:paraId="10A2CA7C" w14:textId="05A6FEB2" w:rsidR="00725AC0" w:rsidRPr="00F8122E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2160F8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8122E">
        <w:rPr>
          <w:iCs/>
          <w:sz w:val="22"/>
          <w:szCs w:val="22"/>
        </w:rPr>
        <w:instrText xml:space="preserve"> FORMCHECKBOX </w:instrText>
      </w:r>
      <w:r w:rsidR="00F00CAA">
        <w:rPr>
          <w:iCs/>
          <w:color w:val="2B579A"/>
          <w:sz w:val="22"/>
          <w:szCs w:val="22"/>
          <w:shd w:val="clear" w:color="auto" w:fill="E6E6E6"/>
        </w:rPr>
      </w:r>
      <w:r w:rsidR="00F00CAA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2160F8">
        <w:rPr>
          <w:color w:val="2B579A"/>
          <w:sz w:val="22"/>
          <w:szCs w:val="22"/>
          <w:shd w:val="clear" w:color="auto" w:fill="E6E6E6"/>
        </w:rPr>
        <w:fldChar w:fldCharType="end"/>
      </w:r>
      <w:r w:rsidRPr="002160F8">
        <w:rPr>
          <w:sz w:val="22"/>
          <w:szCs w:val="22"/>
        </w:rPr>
        <w:t xml:space="preserve"> </w:t>
      </w:r>
      <w:r w:rsidR="007F694A" w:rsidRPr="002160F8">
        <w:rPr>
          <w:sz w:val="22"/>
          <w:szCs w:val="22"/>
        </w:rPr>
        <w:t xml:space="preserve"> </w:t>
      </w:r>
      <w:r w:rsidRPr="00F8122E">
        <w:rPr>
          <w:iCs/>
          <w:sz w:val="22"/>
          <w:szCs w:val="22"/>
        </w:rPr>
        <w:t>Third</w:t>
      </w:r>
      <w:r w:rsidR="00464303" w:rsidRPr="00F8122E">
        <w:rPr>
          <w:iCs/>
          <w:sz w:val="22"/>
          <w:szCs w:val="22"/>
        </w:rPr>
        <w:t>-</w:t>
      </w:r>
      <w:r w:rsidRPr="00F8122E">
        <w:rPr>
          <w:iCs/>
          <w:sz w:val="22"/>
          <w:szCs w:val="22"/>
        </w:rPr>
        <w:t>Party Products</w:t>
      </w:r>
    </w:p>
    <w:p w14:paraId="2819ACDA" w14:textId="6BE1F200" w:rsidR="007F5D60" w:rsidRPr="007F5D60" w:rsidRDefault="007F5D60" w:rsidP="007F5D60">
      <w:pPr>
        <w:pStyle w:val="BodyText"/>
        <w:tabs>
          <w:tab w:val="left" w:pos="4740"/>
        </w:tabs>
        <w:ind w:left="1440"/>
        <w:rPr>
          <w:iCs/>
          <w:color w:val="000000"/>
          <w:sz w:val="22"/>
        </w:rPr>
      </w:pPr>
      <w:r w:rsidRPr="007F5D60">
        <w:rPr>
          <w:color w:val="000000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F5D60">
        <w:rPr>
          <w:iCs/>
          <w:color w:val="000000"/>
          <w:sz w:val="22"/>
        </w:rPr>
        <w:instrText xml:space="preserve"> FORMCHECKBOX </w:instrText>
      </w:r>
      <w:r w:rsidR="00F00CAA">
        <w:rPr>
          <w:iCs/>
          <w:color w:val="000000"/>
          <w:sz w:val="22"/>
        </w:rPr>
      </w:r>
      <w:r w:rsidR="00F00CAA">
        <w:rPr>
          <w:iCs/>
          <w:color w:val="000000"/>
          <w:sz w:val="22"/>
        </w:rPr>
        <w:fldChar w:fldCharType="separate"/>
      </w:r>
      <w:r w:rsidRPr="007F5D60">
        <w:rPr>
          <w:color w:val="000000"/>
          <w:sz w:val="22"/>
        </w:rPr>
        <w:fldChar w:fldCharType="end"/>
      </w:r>
      <w:r w:rsidRPr="007F5D60">
        <w:rPr>
          <w:color w:val="000000"/>
          <w:sz w:val="22"/>
        </w:rPr>
        <w:t xml:space="preserve">  </w:t>
      </w:r>
      <w:r w:rsidRPr="00702DA4">
        <w:rPr>
          <w:sz w:val="22"/>
        </w:rPr>
        <w:t xml:space="preserve">Systems and Organization Controls 2 Type 2 (SOC II) certification has been achieved. Ref: </w:t>
      </w:r>
      <w:hyperlink r:id="rId13" w:history="1">
        <w:r w:rsidRPr="00702DA4">
          <w:rPr>
            <w:rStyle w:val="Hyperlink"/>
            <w:sz w:val="22"/>
          </w:rPr>
          <w:t>https://secureframe.com/blog/soc-2-type-ii</w:t>
        </w:r>
      </w:hyperlink>
    </w:p>
    <w:p w14:paraId="62B6EC76" w14:textId="6980730C" w:rsidR="00300535" w:rsidRPr="005727C6" w:rsidRDefault="00300535" w:rsidP="005C3B6F">
      <w:pPr>
        <w:pStyle w:val="BodyText"/>
        <w:tabs>
          <w:tab w:val="left" w:pos="4740"/>
        </w:tabs>
        <w:spacing w:after="60"/>
        <w:ind w:left="1440"/>
        <w:rPr>
          <w:color w:val="000000"/>
          <w:sz w:val="22"/>
        </w:rPr>
      </w:pPr>
    </w:p>
    <w:sectPr w:rsidR="00300535" w:rsidRPr="005727C6" w:rsidSect="00481BAB"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A62C" w14:textId="77777777" w:rsidR="005F63E2" w:rsidRDefault="005F63E2">
      <w:r>
        <w:separator/>
      </w:r>
    </w:p>
  </w:endnote>
  <w:endnote w:type="continuationSeparator" w:id="0">
    <w:p w14:paraId="208C0C58" w14:textId="77777777" w:rsidR="005F63E2" w:rsidRDefault="005F63E2">
      <w:r>
        <w:continuationSeparator/>
      </w:r>
    </w:p>
  </w:endnote>
  <w:endnote w:type="continuationNotice" w:id="1">
    <w:p w14:paraId="331CBDAC" w14:textId="77777777" w:rsidR="005F63E2" w:rsidRDefault="005F6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2354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16"/>
      </w:rPr>
    </w:sdtEndPr>
    <w:sdtContent>
      <w:sdt>
        <w:sdtPr>
          <w:id w:val="15787140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  <w:szCs w:val="16"/>
          </w:rPr>
        </w:sdtEndPr>
        <w:sdtContent>
          <w:p w14:paraId="54C529ED" w14:textId="75BA8348" w:rsidR="00653977" w:rsidRPr="00481BAB" w:rsidRDefault="00653977" w:rsidP="0088061A">
            <w:pPr>
              <w:pStyle w:val="Footer"/>
              <w:tabs>
                <w:tab w:val="right" w:pos="9360"/>
              </w:tabs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81BAB">
              <w:rPr>
                <w:rFonts w:ascii="Times New Roman" w:hAnsi="Times New Roman"/>
                <w:sz w:val="20"/>
                <w:szCs w:val="16"/>
              </w:rPr>
              <w:tab/>
            </w:r>
            <w:r w:rsidRPr="00481BAB">
              <w:rPr>
                <w:rFonts w:ascii="Times New Roman" w:hAnsi="Times New Roman"/>
                <w:sz w:val="20"/>
              </w:rPr>
              <w:t xml:space="preserve">Page </w:t>
            </w:r>
            <w:r w:rsidRPr="00481BAB">
              <w:rPr>
                <w:rFonts w:ascii="Times New Roman" w:hAnsi="Times New Roman"/>
                <w:color w:val="2B579A"/>
                <w:sz w:val="20"/>
                <w:shd w:val="clear" w:color="auto" w:fill="E6E6E6"/>
              </w:rPr>
              <w:fldChar w:fldCharType="begin"/>
            </w:r>
            <w:r w:rsidRPr="00481BAB">
              <w:rPr>
                <w:rFonts w:ascii="Times New Roman" w:hAnsi="Times New Roman"/>
                <w:sz w:val="20"/>
              </w:rPr>
              <w:instrText xml:space="preserve"> PAGE </w:instrText>
            </w:r>
            <w:r w:rsidRPr="00481BAB">
              <w:rPr>
                <w:rFonts w:ascii="Times New Roman" w:hAnsi="Times New Roman"/>
                <w:color w:val="2B579A"/>
                <w:sz w:val="20"/>
                <w:shd w:val="clear" w:color="auto" w:fill="E6E6E6"/>
              </w:rPr>
              <w:fldChar w:fldCharType="separate"/>
            </w:r>
            <w:r w:rsidRPr="00481BAB">
              <w:rPr>
                <w:rFonts w:ascii="Times New Roman" w:hAnsi="Times New Roman"/>
                <w:noProof/>
                <w:sz w:val="20"/>
              </w:rPr>
              <w:t>7</w:t>
            </w:r>
            <w:r w:rsidRPr="00481BAB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end"/>
            </w:r>
            <w:r w:rsidRPr="00481BAB">
              <w:rPr>
                <w:rFonts w:ascii="Times New Roman" w:hAnsi="Times New Roman"/>
                <w:sz w:val="20"/>
              </w:rPr>
              <w:t xml:space="preserve"> of </w:t>
            </w:r>
            <w:r w:rsidRPr="00481BAB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begin"/>
            </w:r>
            <w:r w:rsidRPr="00481BAB">
              <w:rPr>
                <w:rFonts w:ascii="Times New Roman" w:hAnsi="Times New Roman"/>
                <w:noProof/>
                <w:sz w:val="20"/>
              </w:rPr>
              <w:instrText xml:space="preserve"> NUMPAGES  </w:instrText>
            </w:r>
            <w:r w:rsidRPr="00481BAB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separate"/>
            </w:r>
            <w:r w:rsidRPr="00481BAB">
              <w:rPr>
                <w:rFonts w:ascii="Times New Roman" w:hAnsi="Times New Roman"/>
                <w:noProof/>
                <w:sz w:val="20"/>
              </w:rPr>
              <w:t>10</w:t>
            </w:r>
            <w:r w:rsidRPr="00481BAB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756B" w14:textId="77777777" w:rsidR="005F63E2" w:rsidRDefault="005F63E2">
      <w:r>
        <w:separator/>
      </w:r>
    </w:p>
  </w:footnote>
  <w:footnote w:type="continuationSeparator" w:id="0">
    <w:p w14:paraId="011C87E6" w14:textId="77777777" w:rsidR="005F63E2" w:rsidRDefault="005F63E2">
      <w:r>
        <w:continuationSeparator/>
      </w:r>
    </w:p>
  </w:footnote>
  <w:footnote w:type="continuationNotice" w:id="1">
    <w:p w14:paraId="23A68274" w14:textId="77777777" w:rsidR="005F63E2" w:rsidRDefault="005F6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2EF1" w14:textId="289A97C5" w:rsidR="00F9080C" w:rsidRPr="00F9080C" w:rsidRDefault="00F9080C" w:rsidP="00F9080C">
    <w:pPr>
      <w:pStyle w:val="CommentText"/>
      <w:tabs>
        <w:tab w:val="left" w:pos="1242"/>
      </w:tabs>
      <w:ind w:right="252"/>
      <w:jc w:val="both"/>
      <w:rPr>
        <w:rFonts w:ascii="Times New Roman" w:hAnsi="Times New Roman"/>
      </w:rPr>
    </w:pPr>
    <w:r w:rsidRPr="00F9080C">
      <w:rPr>
        <w:rFonts w:ascii="Times New Roman" w:hAnsi="Times New Roman"/>
      </w:rPr>
      <w:t xml:space="preserve">Continuity of Operations </w:t>
    </w:r>
    <w:r w:rsidR="00711BF6">
      <w:rPr>
        <w:rFonts w:ascii="Times New Roman" w:hAnsi="Times New Roman"/>
      </w:rPr>
      <w:t>(</w:t>
    </w:r>
    <w:r w:rsidRPr="00F9080C">
      <w:rPr>
        <w:rFonts w:ascii="Times New Roman" w:hAnsi="Times New Roman"/>
      </w:rPr>
      <w:t>COOP</w:t>
    </w:r>
    <w:r w:rsidR="00711BF6">
      <w:rPr>
        <w:rFonts w:ascii="Times New Roman" w:hAnsi="Times New Roman"/>
      </w:rPr>
      <w:t>)</w:t>
    </w:r>
    <w:r w:rsidRPr="00F9080C">
      <w:rPr>
        <w:rFonts w:ascii="Times New Roman" w:hAnsi="Times New Roman"/>
      </w:rPr>
      <w:t xml:space="preserve"> Planning System</w:t>
    </w:r>
  </w:p>
  <w:p w14:paraId="0A6959E7" w14:textId="6E30A377" w:rsidR="00653977" w:rsidRPr="00B5771C" w:rsidRDefault="00F9080C" w:rsidP="00B5771C">
    <w:pPr>
      <w:pStyle w:val="CommentText"/>
      <w:tabs>
        <w:tab w:val="left" w:pos="1242"/>
      </w:tabs>
      <w:ind w:right="252"/>
      <w:jc w:val="both"/>
      <w:rPr>
        <w:rFonts w:ascii="Times New Roman" w:hAnsi="Times New Roman"/>
        <w:color w:val="000000"/>
        <w:szCs w:val="22"/>
      </w:rPr>
    </w:pPr>
    <w:r w:rsidRPr="00F9080C">
      <w:rPr>
        <w:rFonts w:ascii="Times New Roman" w:hAnsi="Times New Roman"/>
      </w:rPr>
      <w:t>RFP-FS-2021-20-JP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897"/>
    <w:multiLevelType w:val="multilevel"/>
    <w:tmpl w:val="75920048"/>
    <w:lvl w:ilvl="0">
      <w:start w:val="1"/>
      <w:numFmt w:val="decimal"/>
      <w:pStyle w:val="ResponseTitle"/>
      <w:lvlText w:val="Section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F435346"/>
    <w:multiLevelType w:val="multilevel"/>
    <w:tmpl w:val="08C6EE50"/>
    <w:lvl w:ilvl="0">
      <w:start w:val="1"/>
      <w:numFmt w:val="decimal"/>
      <w:pStyle w:val="TableText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B4F20A9"/>
    <w:multiLevelType w:val="hybridMultilevel"/>
    <w:tmpl w:val="36A6E630"/>
    <w:lvl w:ilvl="0" w:tplc="3F4CD4F8">
      <w:start w:val="1"/>
      <w:numFmt w:val="decimal"/>
      <w:pStyle w:val="NumberedListindent2"/>
      <w:lvlText w:val="%1."/>
      <w:lvlJc w:val="left"/>
      <w:pPr>
        <w:tabs>
          <w:tab w:val="num" w:pos="1987"/>
        </w:tabs>
        <w:ind w:left="360" w:firstLine="12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E0E0ACE0">
      <w:numFmt w:val="decimal"/>
      <w:lvlText w:val=""/>
      <w:lvlJc w:val="left"/>
    </w:lvl>
    <w:lvl w:ilvl="2" w:tplc="BC82386E">
      <w:numFmt w:val="decimal"/>
      <w:lvlText w:val=""/>
      <w:lvlJc w:val="left"/>
    </w:lvl>
    <w:lvl w:ilvl="3" w:tplc="502AF1BA">
      <w:numFmt w:val="decimal"/>
      <w:lvlText w:val=""/>
      <w:lvlJc w:val="left"/>
    </w:lvl>
    <w:lvl w:ilvl="4" w:tplc="1C9283D8">
      <w:numFmt w:val="decimal"/>
      <w:lvlText w:val=""/>
      <w:lvlJc w:val="left"/>
    </w:lvl>
    <w:lvl w:ilvl="5" w:tplc="617ADE78">
      <w:numFmt w:val="decimal"/>
      <w:lvlText w:val=""/>
      <w:lvlJc w:val="left"/>
    </w:lvl>
    <w:lvl w:ilvl="6" w:tplc="6436F8EE">
      <w:numFmt w:val="decimal"/>
      <w:lvlText w:val=""/>
      <w:lvlJc w:val="left"/>
    </w:lvl>
    <w:lvl w:ilvl="7" w:tplc="472E10AA">
      <w:numFmt w:val="decimal"/>
      <w:lvlText w:val=""/>
      <w:lvlJc w:val="left"/>
    </w:lvl>
    <w:lvl w:ilvl="8" w:tplc="ACA0FA96">
      <w:numFmt w:val="decimal"/>
      <w:lvlText w:val=""/>
      <w:lvlJc w:val="left"/>
    </w:lvl>
  </w:abstractNum>
  <w:abstractNum w:abstractNumId="3" w15:restartNumberingAfterBreak="0">
    <w:nsid w:val="68CD4D05"/>
    <w:multiLevelType w:val="multilevel"/>
    <w:tmpl w:val="FF18F1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5E2358"/>
    <w:multiLevelType w:val="multilevel"/>
    <w:tmpl w:val="A0882352"/>
    <w:lvl w:ilvl="0">
      <w:start w:val="1"/>
      <w:numFmt w:val="decimal"/>
      <w:pStyle w:val="Num-Heading1"/>
      <w:lvlText w:val="%1.0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32"/>
      </w:rPr>
    </w:lvl>
    <w:lvl w:ilvl="1">
      <w:start w:val="6"/>
      <w:numFmt w:val="decimal"/>
      <w:pStyle w:val="Num-Heading2"/>
      <w:lvlText w:val="%1.1"/>
      <w:lvlJc w:val="left"/>
      <w:pPr>
        <w:tabs>
          <w:tab w:val="num" w:pos="1530"/>
        </w:tabs>
        <w:ind w:left="153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1.1"/>
      <w:lvlJc w:val="left"/>
      <w:pPr>
        <w:tabs>
          <w:tab w:val="num" w:pos="2797"/>
        </w:tabs>
        <w:ind w:left="2797" w:hanging="907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 w:val="0"/>
        <w:i/>
        <w:sz w:val="24"/>
        <w:u w:val="non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LA0sTQyMrI0MbFU0lEKTi0uzszPAykwrwUA6hEbfCwAAAA="/>
  </w:docVars>
  <w:rsids>
    <w:rsidRoot w:val="005A0FB9"/>
    <w:rsid w:val="00000D8F"/>
    <w:rsid w:val="0000675D"/>
    <w:rsid w:val="00023D84"/>
    <w:rsid w:val="00023EED"/>
    <w:rsid w:val="00025922"/>
    <w:rsid w:val="00031758"/>
    <w:rsid w:val="00032682"/>
    <w:rsid w:val="00037ADB"/>
    <w:rsid w:val="00050DD0"/>
    <w:rsid w:val="00057676"/>
    <w:rsid w:val="000631CE"/>
    <w:rsid w:val="000737DE"/>
    <w:rsid w:val="00075242"/>
    <w:rsid w:val="00076B2B"/>
    <w:rsid w:val="00083A4B"/>
    <w:rsid w:val="00091A98"/>
    <w:rsid w:val="000962AD"/>
    <w:rsid w:val="000A0EF4"/>
    <w:rsid w:val="000A10FA"/>
    <w:rsid w:val="000A16E2"/>
    <w:rsid w:val="000B2ACA"/>
    <w:rsid w:val="000B3A22"/>
    <w:rsid w:val="000B6F04"/>
    <w:rsid w:val="000B7778"/>
    <w:rsid w:val="000C16F1"/>
    <w:rsid w:val="000C1CB6"/>
    <w:rsid w:val="000C6104"/>
    <w:rsid w:val="000D0743"/>
    <w:rsid w:val="000D1BFB"/>
    <w:rsid w:val="000E160F"/>
    <w:rsid w:val="000E3FBC"/>
    <w:rsid w:val="000E5D59"/>
    <w:rsid w:val="000E7998"/>
    <w:rsid w:val="000F25F9"/>
    <w:rsid w:val="000F684E"/>
    <w:rsid w:val="000F759A"/>
    <w:rsid w:val="00100743"/>
    <w:rsid w:val="001015D8"/>
    <w:rsid w:val="00101D10"/>
    <w:rsid w:val="001037AE"/>
    <w:rsid w:val="0010715A"/>
    <w:rsid w:val="0010746F"/>
    <w:rsid w:val="00113065"/>
    <w:rsid w:val="00114A24"/>
    <w:rsid w:val="00116856"/>
    <w:rsid w:val="00121503"/>
    <w:rsid w:val="001350F2"/>
    <w:rsid w:val="0014433D"/>
    <w:rsid w:val="0014774B"/>
    <w:rsid w:val="00154254"/>
    <w:rsid w:val="00157D43"/>
    <w:rsid w:val="00160090"/>
    <w:rsid w:val="00161C2C"/>
    <w:rsid w:val="00170D25"/>
    <w:rsid w:val="00173C41"/>
    <w:rsid w:val="00185FC4"/>
    <w:rsid w:val="00187A61"/>
    <w:rsid w:val="00187A6D"/>
    <w:rsid w:val="001A0151"/>
    <w:rsid w:val="001A03D0"/>
    <w:rsid w:val="001A20D0"/>
    <w:rsid w:val="001A29AB"/>
    <w:rsid w:val="001A723D"/>
    <w:rsid w:val="001B14B8"/>
    <w:rsid w:val="001B211D"/>
    <w:rsid w:val="001B23D9"/>
    <w:rsid w:val="001B6573"/>
    <w:rsid w:val="001B6CDB"/>
    <w:rsid w:val="001B7728"/>
    <w:rsid w:val="001C1045"/>
    <w:rsid w:val="001C2A3C"/>
    <w:rsid w:val="001C5C79"/>
    <w:rsid w:val="001D2DA5"/>
    <w:rsid w:val="001D6E04"/>
    <w:rsid w:val="001E1693"/>
    <w:rsid w:val="001F5E5C"/>
    <w:rsid w:val="001F72FA"/>
    <w:rsid w:val="002071B9"/>
    <w:rsid w:val="00207B93"/>
    <w:rsid w:val="002135F1"/>
    <w:rsid w:val="002160F8"/>
    <w:rsid w:val="00220804"/>
    <w:rsid w:val="002209E8"/>
    <w:rsid w:val="0022507C"/>
    <w:rsid w:val="00235035"/>
    <w:rsid w:val="0024088B"/>
    <w:rsid w:val="00250CD0"/>
    <w:rsid w:val="00251B1B"/>
    <w:rsid w:val="0025347C"/>
    <w:rsid w:val="002637B4"/>
    <w:rsid w:val="00264D22"/>
    <w:rsid w:val="002714E6"/>
    <w:rsid w:val="002747B0"/>
    <w:rsid w:val="00280733"/>
    <w:rsid w:val="00284567"/>
    <w:rsid w:val="00285ADC"/>
    <w:rsid w:val="00292F21"/>
    <w:rsid w:val="00293EA1"/>
    <w:rsid w:val="002942AE"/>
    <w:rsid w:val="00296DDA"/>
    <w:rsid w:val="002B1281"/>
    <w:rsid w:val="002B56D4"/>
    <w:rsid w:val="002C0E31"/>
    <w:rsid w:val="002D3E8F"/>
    <w:rsid w:val="002D5139"/>
    <w:rsid w:val="002D57E7"/>
    <w:rsid w:val="002E082F"/>
    <w:rsid w:val="002E296B"/>
    <w:rsid w:val="002E377F"/>
    <w:rsid w:val="002E3BDB"/>
    <w:rsid w:val="002F12CF"/>
    <w:rsid w:val="00300278"/>
    <w:rsid w:val="00300535"/>
    <w:rsid w:val="003037B5"/>
    <w:rsid w:val="0032576A"/>
    <w:rsid w:val="003274BA"/>
    <w:rsid w:val="00347453"/>
    <w:rsid w:val="0035294C"/>
    <w:rsid w:val="00352C11"/>
    <w:rsid w:val="00357C24"/>
    <w:rsid w:val="00365886"/>
    <w:rsid w:val="00367314"/>
    <w:rsid w:val="0037508A"/>
    <w:rsid w:val="0037793E"/>
    <w:rsid w:val="00385413"/>
    <w:rsid w:val="003941EC"/>
    <w:rsid w:val="003A27AF"/>
    <w:rsid w:val="003A2F86"/>
    <w:rsid w:val="003A43F6"/>
    <w:rsid w:val="003A7B36"/>
    <w:rsid w:val="003B4B81"/>
    <w:rsid w:val="003B687F"/>
    <w:rsid w:val="003C0A65"/>
    <w:rsid w:val="003C3869"/>
    <w:rsid w:val="003C4216"/>
    <w:rsid w:val="003C448B"/>
    <w:rsid w:val="003D1AC9"/>
    <w:rsid w:val="003D26DD"/>
    <w:rsid w:val="003D7D3B"/>
    <w:rsid w:val="003E15B3"/>
    <w:rsid w:val="003E329C"/>
    <w:rsid w:val="003E4789"/>
    <w:rsid w:val="003E67A2"/>
    <w:rsid w:val="003E721E"/>
    <w:rsid w:val="004012E3"/>
    <w:rsid w:val="0040436E"/>
    <w:rsid w:val="00416151"/>
    <w:rsid w:val="00417485"/>
    <w:rsid w:val="00423B33"/>
    <w:rsid w:val="004317FE"/>
    <w:rsid w:val="00444FBC"/>
    <w:rsid w:val="0044776D"/>
    <w:rsid w:val="0045745A"/>
    <w:rsid w:val="00464303"/>
    <w:rsid w:val="00466991"/>
    <w:rsid w:val="00467042"/>
    <w:rsid w:val="00471643"/>
    <w:rsid w:val="00472DF3"/>
    <w:rsid w:val="0048120B"/>
    <w:rsid w:val="00481BAB"/>
    <w:rsid w:val="00486DAA"/>
    <w:rsid w:val="00493746"/>
    <w:rsid w:val="004966F1"/>
    <w:rsid w:val="004B07B0"/>
    <w:rsid w:val="004B7226"/>
    <w:rsid w:val="004C5B0E"/>
    <w:rsid w:val="004D1A1D"/>
    <w:rsid w:val="004D6D19"/>
    <w:rsid w:val="004E0BFD"/>
    <w:rsid w:val="004E1F34"/>
    <w:rsid w:val="004E535F"/>
    <w:rsid w:val="004E69DF"/>
    <w:rsid w:val="004E7F18"/>
    <w:rsid w:val="004F2F30"/>
    <w:rsid w:val="004F443D"/>
    <w:rsid w:val="004F6FF6"/>
    <w:rsid w:val="00501D36"/>
    <w:rsid w:val="00502BEA"/>
    <w:rsid w:val="005031B7"/>
    <w:rsid w:val="005134B6"/>
    <w:rsid w:val="00514CB1"/>
    <w:rsid w:val="00521AEB"/>
    <w:rsid w:val="0052292D"/>
    <w:rsid w:val="00526B40"/>
    <w:rsid w:val="005326D5"/>
    <w:rsid w:val="00532A26"/>
    <w:rsid w:val="00533566"/>
    <w:rsid w:val="00537128"/>
    <w:rsid w:val="00537C06"/>
    <w:rsid w:val="00540787"/>
    <w:rsid w:val="00541875"/>
    <w:rsid w:val="00541CFE"/>
    <w:rsid w:val="005429B1"/>
    <w:rsid w:val="00543913"/>
    <w:rsid w:val="005459D7"/>
    <w:rsid w:val="00547281"/>
    <w:rsid w:val="00547E4A"/>
    <w:rsid w:val="00552C11"/>
    <w:rsid w:val="00560F30"/>
    <w:rsid w:val="00566CEC"/>
    <w:rsid w:val="00567058"/>
    <w:rsid w:val="005727C6"/>
    <w:rsid w:val="00573ED8"/>
    <w:rsid w:val="00574970"/>
    <w:rsid w:val="005832EC"/>
    <w:rsid w:val="00587FFC"/>
    <w:rsid w:val="00597F53"/>
    <w:rsid w:val="005A0FB9"/>
    <w:rsid w:val="005A1392"/>
    <w:rsid w:val="005A692D"/>
    <w:rsid w:val="005B180C"/>
    <w:rsid w:val="005B2815"/>
    <w:rsid w:val="005B2D75"/>
    <w:rsid w:val="005C3B6F"/>
    <w:rsid w:val="005D219B"/>
    <w:rsid w:val="005D68B9"/>
    <w:rsid w:val="005E0EE8"/>
    <w:rsid w:val="005E2918"/>
    <w:rsid w:val="005F1F84"/>
    <w:rsid w:val="005F2061"/>
    <w:rsid w:val="005F2E06"/>
    <w:rsid w:val="005F5D09"/>
    <w:rsid w:val="005F63E2"/>
    <w:rsid w:val="0060278A"/>
    <w:rsid w:val="006064DE"/>
    <w:rsid w:val="00613A3C"/>
    <w:rsid w:val="0061508D"/>
    <w:rsid w:val="006241AB"/>
    <w:rsid w:val="00632E40"/>
    <w:rsid w:val="00633BB3"/>
    <w:rsid w:val="006362B9"/>
    <w:rsid w:val="00642C05"/>
    <w:rsid w:val="0064349C"/>
    <w:rsid w:val="00651734"/>
    <w:rsid w:val="00651FA1"/>
    <w:rsid w:val="00652A09"/>
    <w:rsid w:val="00653977"/>
    <w:rsid w:val="00653DBC"/>
    <w:rsid w:val="00654107"/>
    <w:rsid w:val="00655C7C"/>
    <w:rsid w:val="00670E92"/>
    <w:rsid w:val="00671944"/>
    <w:rsid w:val="00671C07"/>
    <w:rsid w:val="00671FBC"/>
    <w:rsid w:val="0067211E"/>
    <w:rsid w:val="006756C9"/>
    <w:rsid w:val="00675B5E"/>
    <w:rsid w:val="00675F45"/>
    <w:rsid w:val="00677578"/>
    <w:rsid w:val="006801E5"/>
    <w:rsid w:val="00693B32"/>
    <w:rsid w:val="0069500D"/>
    <w:rsid w:val="00697273"/>
    <w:rsid w:val="006A15C2"/>
    <w:rsid w:val="006A598B"/>
    <w:rsid w:val="006A69EA"/>
    <w:rsid w:val="006A766B"/>
    <w:rsid w:val="006B0522"/>
    <w:rsid w:val="006B7431"/>
    <w:rsid w:val="006C3877"/>
    <w:rsid w:val="006D4574"/>
    <w:rsid w:val="006D5732"/>
    <w:rsid w:val="006E3C3E"/>
    <w:rsid w:val="006F0667"/>
    <w:rsid w:val="006F1F7D"/>
    <w:rsid w:val="00702199"/>
    <w:rsid w:val="00702489"/>
    <w:rsid w:val="00704331"/>
    <w:rsid w:val="00704C2E"/>
    <w:rsid w:val="00707176"/>
    <w:rsid w:val="00711BF6"/>
    <w:rsid w:val="00714FC6"/>
    <w:rsid w:val="007150A0"/>
    <w:rsid w:val="00716342"/>
    <w:rsid w:val="0071676F"/>
    <w:rsid w:val="00721597"/>
    <w:rsid w:val="00722E01"/>
    <w:rsid w:val="00725AC0"/>
    <w:rsid w:val="00727186"/>
    <w:rsid w:val="00736AC6"/>
    <w:rsid w:val="00740BCF"/>
    <w:rsid w:val="007462BD"/>
    <w:rsid w:val="00747649"/>
    <w:rsid w:val="00750EBA"/>
    <w:rsid w:val="00751C08"/>
    <w:rsid w:val="0075313A"/>
    <w:rsid w:val="00757E06"/>
    <w:rsid w:val="007600F2"/>
    <w:rsid w:val="0076672D"/>
    <w:rsid w:val="00766B51"/>
    <w:rsid w:val="00767C6D"/>
    <w:rsid w:val="0077087F"/>
    <w:rsid w:val="00772D8A"/>
    <w:rsid w:val="00777505"/>
    <w:rsid w:val="00782987"/>
    <w:rsid w:val="00783AAB"/>
    <w:rsid w:val="007844F6"/>
    <w:rsid w:val="00784587"/>
    <w:rsid w:val="007855F0"/>
    <w:rsid w:val="00785714"/>
    <w:rsid w:val="00792F8A"/>
    <w:rsid w:val="007A0F7C"/>
    <w:rsid w:val="007A231B"/>
    <w:rsid w:val="007A3C6F"/>
    <w:rsid w:val="007A4429"/>
    <w:rsid w:val="007B38B3"/>
    <w:rsid w:val="007B3E07"/>
    <w:rsid w:val="007B63A5"/>
    <w:rsid w:val="007B78E0"/>
    <w:rsid w:val="007C0B76"/>
    <w:rsid w:val="007C1D1B"/>
    <w:rsid w:val="007C48DD"/>
    <w:rsid w:val="007C6F8E"/>
    <w:rsid w:val="007D7A0B"/>
    <w:rsid w:val="007E09FA"/>
    <w:rsid w:val="007F0315"/>
    <w:rsid w:val="007F554E"/>
    <w:rsid w:val="007F5D60"/>
    <w:rsid w:val="007F694A"/>
    <w:rsid w:val="008021B6"/>
    <w:rsid w:val="008038F4"/>
    <w:rsid w:val="00811FDB"/>
    <w:rsid w:val="008154B5"/>
    <w:rsid w:val="0082130C"/>
    <w:rsid w:val="0082527D"/>
    <w:rsid w:val="00825720"/>
    <w:rsid w:val="00826B72"/>
    <w:rsid w:val="00827215"/>
    <w:rsid w:val="008278DE"/>
    <w:rsid w:val="008309F4"/>
    <w:rsid w:val="00831AA3"/>
    <w:rsid w:val="00832FD4"/>
    <w:rsid w:val="00840B9C"/>
    <w:rsid w:val="0085268B"/>
    <w:rsid w:val="00853324"/>
    <w:rsid w:val="00854546"/>
    <w:rsid w:val="008550C6"/>
    <w:rsid w:val="00860745"/>
    <w:rsid w:val="00861B93"/>
    <w:rsid w:val="00864A35"/>
    <w:rsid w:val="00864CC5"/>
    <w:rsid w:val="00866ECF"/>
    <w:rsid w:val="00867F14"/>
    <w:rsid w:val="00873C41"/>
    <w:rsid w:val="00875271"/>
    <w:rsid w:val="0088061A"/>
    <w:rsid w:val="00881991"/>
    <w:rsid w:val="00883BFE"/>
    <w:rsid w:val="00886B38"/>
    <w:rsid w:val="00887AF1"/>
    <w:rsid w:val="008923D4"/>
    <w:rsid w:val="00893945"/>
    <w:rsid w:val="00893A92"/>
    <w:rsid w:val="008A44AC"/>
    <w:rsid w:val="008A5790"/>
    <w:rsid w:val="008B3AC2"/>
    <w:rsid w:val="008B612E"/>
    <w:rsid w:val="008C38F2"/>
    <w:rsid w:val="008D3250"/>
    <w:rsid w:val="008D5181"/>
    <w:rsid w:val="008E3DCD"/>
    <w:rsid w:val="008E59F1"/>
    <w:rsid w:val="008F64D5"/>
    <w:rsid w:val="008F6E6F"/>
    <w:rsid w:val="008F70BA"/>
    <w:rsid w:val="00901251"/>
    <w:rsid w:val="009027CE"/>
    <w:rsid w:val="009048B5"/>
    <w:rsid w:val="009052AC"/>
    <w:rsid w:val="00911091"/>
    <w:rsid w:val="0091238B"/>
    <w:rsid w:val="00913635"/>
    <w:rsid w:val="0091441B"/>
    <w:rsid w:val="009168CE"/>
    <w:rsid w:val="00917411"/>
    <w:rsid w:val="00924725"/>
    <w:rsid w:val="0092609F"/>
    <w:rsid w:val="00942002"/>
    <w:rsid w:val="00945ECD"/>
    <w:rsid w:val="00947E27"/>
    <w:rsid w:val="00952CA0"/>
    <w:rsid w:val="009613D3"/>
    <w:rsid w:val="009738E7"/>
    <w:rsid w:val="00980C9B"/>
    <w:rsid w:val="00984C40"/>
    <w:rsid w:val="00992F46"/>
    <w:rsid w:val="0099526A"/>
    <w:rsid w:val="0099665D"/>
    <w:rsid w:val="0099699A"/>
    <w:rsid w:val="009B157A"/>
    <w:rsid w:val="009B7464"/>
    <w:rsid w:val="009C0F44"/>
    <w:rsid w:val="009C27E9"/>
    <w:rsid w:val="009C33CB"/>
    <w:rsid w:val="009C52F5"/>
    <w:rsid w:val="009C6D93"/>
    <w:rsid w:val="009D2F4E"/>
    <w:rsid w:val="009D3F45"/>
    <w:rsid w:val="009D413C"/>
    <w:rsid w:val="009E4C38"/>
    <w:rsid w:val="009F203E"/>
    <w:rsid w:val="009F34EE"/>
    <w:rsid w:val="009F372C"/>
    <w:rsid w:val="00A06EB7"/>
    <w:rsid w:val="00A1749E"/>
    <w:rsid w:val="00A21E44"/>
    <w:rsid w:val="00A228EC"/>
    <w:rsid w:val="00A2330C"/>
    <w:rsid w:val="00A23B56"/>
    <w:rsid w:val="00A23DCD"/>
    <w:rsid w:val="00A269F6"/>
    <w:rsid w:val="00A36041"/>
    <w:rsid w:val="00A51BAE"/>
    <w:rsid w:val="00A534B2"/>
    <w:rsid w:val="00A57B0B"/>
    <w:rsid w:val="00A6227A"/>
    <w:rsid w:val="00A62F1D"/>
    <w:rsid w:val="00A715C3"/>
    <w:rsid w:val="00A71908"/>
    <w:rsid w:val="00A73DA2"/>
    <w:rsid w:val="00A87A14"/>
    <w:rsid w:val="00A9248D"/>
    <w:rsid w:val="00A9696A"/>
    <w:rsid w:val="00AA1164"/>
    <w:rsid w:val="00AA172A"/>
    <w:rsid w:val="00AA3AFC"/>
    <w:rsid w:val="00AA6A9D"/>
    <w:rsid w:val="00AD37F1"/>
    <w:rsid w:val="00AE0DCD"/>
    <w:rsid w:val="00AE2111"/>
    <w:rsid w:val="00AE4810"/>
    <w:rsid w:val="00AE4DED"/>
    <w:rsid w:val="00AE5EF2"/>
    <w:rsid w:val="00AF3D8E"/>
    <w:rsid w:val="00AF5263"/>
    <w:rsid w:val="00B01C67"/>
    <w:rsid w:val="00B02C9E"/>
    <w:rsid w:val="00B05DE5"/>
    <w:rsid w:val="00B0704F"/>
    <w:rsid w:val="00B11BA2"/>
    <w:rsid w:val="00B12CCC"/>
    <w:rsid w:val="00B166B2"/>
    <w:rsid w:val="00B23694"/>
    <w:rsid w:val="00B249C3"/>
    <w:rsid w:val="00B24EA7"/>
    <w:rsid w:val="00B2739B"/>
    <w:rsid w:val="00B41F0C"/>
    <w:rsid w:val="00B42095"/>
    <w:rsid w:val="00B45385"/>
    <w:rsid w:val="00B4620E"/>
    <w:rsid w:val="00B5771C"/>
    <w:rsid w:val="00B61FF5"/>
    <w:rsid w:val="00B74370"/>
    <w:rsid w:val="00B760E5"/>
    <w:rsid w:val="00B838BF"/>
    <w:rsid w:val="00B9146F"/>
    <w:rsid w:val="00B91D0F"/>
    <w:rsid w:val="00BA0EEA"/>
    <w:rsid w:val="00BB4872"/>
    <w:rsid w:val="00BB6928"/>
    <w:rsid w:val="00BC2397"/>
    <w:rsid w:val="00BD098F"/>
    <w:rsid w:val="00BD59B8"/>
    <w:rsid w:val="00BD70C9"/>
    <w:rsid w:val="00BE2FE6"/>
    <w:rsid w:val="00BE4F88"/>
    <w:rsid w:val="00BE61C3"/>
    <w:rsid w:val="00BF2471"/>
    <w:rsid w:val="00BF2DEE"/>
    <w:rsid w:val="00C00232"/>
    <w:rsid w:val="00C00868"/>
    <w:rsid w:val="00C04FA0"/>
    <w:rsid w:val="00C136A7"/>
    <w:rsid w:val="00C13AE5"/>
    <w:rsid w:val="00C1466E"/>
    <w:rsid w:val="00C20810"/>
    <w:rsid w:val="00C27C95"/>
    <w:rsid w:val="00C350ED"/>
    <w:rsid w:val="00C4480E"/>
    <w:rsid w:val="00C44BCE"/>
    <w:rsid w:val="00C4621D"/>
    <w:rsid w:val="00C60C7B"/>
    <w:rsid w:val="00C64EE7"/>
    <w:rsid w:val="00C71303"/>
    <w:rsid w:val="00C777E5"/>
    <w:rsid w:val="00C82EBF"/>
    <w:rsid w:val="00C839D1"/>
    <w:rsid w:val="00C86FB2"/>
    <w:rsid w:val="00C970F6"/>
    <w:rsid w:val="00CA2B82"/>
    <w:rsid w:val="00CA2E60"/>
    <w:rsid w:val="00CA3771"/>
    <w:rsid w:val="00CA418B"/>
    <w:rsid w:val="00CA5DA6"/>
    <w:rsid w:val="00CA5E2E"/>
    <w:rsid w:val="00CA6FD0"/>
    <w:rsid w:val="00CB118A"/>
    <w:rsid w:val="00CB5E30"/>
    <w:rsid w:val="00CC0F5A"/>
    <w:rsid w:val="00CC12AE"/>
    <w:rsid w:val="00CC503C"/>
    <w:rsid w:val="00CC5B68"/>
    <w:rsid w:val="00CD425E"/>
    <w:rsid w:val="00CD53FF"/>
    <w:rsid w:val="00CE1F34"/>
    <w:rsid w:val="00CE3836"/>
    <w:rsid w:val="00CE5100"/>
    <w:rsid w:val="00CE549B"/>
    <w:rsid w:val="00CF1061"/>
    <w:rsid w:val="00CF7DD3"/>
    <w:rsid w:val="00D054DE"/>
    <w:rsid w:val="00D056FB"/>
    <w:rsid w:val="00D06BFA"/>
    <w:rsid w:val="00D07E59"/>
    <w:rsid w:val="00D104F0"/>
    <w:rsid w:val="00D12216"/>
    <w:rsid w:val="00D12297"/>
    <w:rsid w:val="00D12EBA"/>
    <w:rsid w:val="00D14868"/>
    <w:rsid w:val="00D15BDC"/>
    <w:rsid w:val="00D21C1B"/>
    <w:rsid w:val="00D25F4C"/>
    <w:rsid w:val="00D31472"/>
    <w:rsid w:val="00D37BAC"/>
    <w:rsid w:val="00D4193A"/>
    <w:rsid w:val="00D444CD"/>
    <w:rsid w:val="00D47CD5"/>
    <w:rsid w:val="00D50947"/>
    <w:rsid w:val="00D5480B"/>
    <w:rsid w:val="00D559F9"/>
    <w:rsid w:val="00D603A6"/>
    <w:rsid w:val="00D6670E"/>
    <w:rsid w:val="00D7211E"/>
    <w:rsid w:val="00D75AA6"/>
    <w:rsid w:val="00D80036"/>
    <w:rsid w:val="00D902A8"/>
    <w:rsid w:val="00D90FC1"/>
    <w:rsid w:val="00D9377B"/>
    <w:rsid w:val="00D973B5"/>
    <w:rsid w:val="00DA0303"/>
    <w:rsid w:val="00DA18FD"/>
    <w:rsid w:val="00DA1CBA"/>
    <w:rsid w:val="00DA1F76"/>
    <w:rsid w:val="00DA2E69"/>
    <w:rsid w:val="00DB1D37"/>
    <w:rsid w:val="00DC2B95"/>
    <w:rsid w:val="00DC52BE"/>
    <w:rsid w:val="00DC7AE3"/>
    <w:rsid w:val="00DD3F33"/>
    <w:rsid w:val="00DD4797"/>
    <w:rsid w:val="00DD5999"/>
    <w:rsid w:val="00DE12A2"/>
    <w:rsid w:val="00DE5CB4"/>
    <w:rsid w:val="00DF332A"/>
    <w:rsid w:val="00DF48D2"/>
    <w:rsid w:val="00DF721B"/>
    <w:rsid w:val="00E051DF"/>
    <w:rsid w:val="00E06B99"/>
    <w:rsid w:val="00E07A6E"/>
    <w:rsid w:val="00E10BD4"/>
    <w:rsid w:val="00E17305"/>
    <w:rsid w:val="00E229F2"/>
    <w:rsid w:val="00E32432"/>
    <w:rsid w:val="00E56BF0"/>
    <w:rsid w:val="00E65D96"/>
    <w:rsid w:val="00E66235"/>
    <w:rsid w:val="00E66969"/>
    <w:rsid w:val="00E71CEA"/>
    <w:rsid w:val="00E76BB2"/>
    <w:rsid w:val="00E771DF"/>
    <w:rsid w:val="00E801E6"/>
    <w:rsid w:val="00E81B72"/>
    <w:rsid w:val="00E83660"/>
    <w:rsid w:val="00E846B0"/>
    <w:rsid w:val="00E8750E"/>
    <w:rsid w:val="00E91146"/>
    <w:rsid w:val="00E93548"/>
    <w:rsid w:val="00EA2404"/>
    <w:rsid w:val="00EA353F"/>
    <w:rsid w:val="00EA70E8"/>
    <w:rsid w:val="00EB1966"/>
    <w:rsid w:val="00EB2485"/>
    <w:rsid w:val="00EB479E"/>
    <w:rsid w:val="00EB6D49"/>
    <w:rsid w:val="00ED3619"/>
    <w:rsid w:val="00ED51B7"/>
    <w:rsid w:val="00ED7010"/>
    <w:rsid w:val="00ED759F"/>
    <w:rsid w:val="00EE4538"/>
    <w:rsid w:val="00EE67C0"/>
    <w:rsid w:val="00EE71D9"/>
    <w:rsid w:val="00EF5A69"/>
    <w:rsid w:val="00F00CAA"/>
    <w:rsid w:val="00F04086"/>
    <w:rsid w:val="00F14DB7"/>
    <w:rsid w:val="00F22D0C"/>
    <w:rsid w:val="00F239E6"/>
    <w:rsid w:val="00F30753"/>
    <w:rsid w:val="00F346E0"/>
    <w:rsid w:val="00F36648"/>
    <w:rsid w:val="00F4767E"/>
    <w:rsid w:val="00F47B15"/>
    <w:rsid w:val="00F52866"/>
    <w:rsid w:val="00F536EA"/>
    <w:rsid w:val="00F55FD6"/>
    <w:rsid w:val="00F564CF"/>
    <w:rsid w:val="00F62ECD"/>
    <w:rsid w:val="00F74D93"/>
    <w:rsid w:val="00F7548E"/>
    <w:rsid w:val="00F773B1"/>
    <w:rsid w:val="00F8122E"/>
    <w:rsid w:val="00F830AA"/>
    <w:rsid w:val="00F83A4A"/>
    <w:rsid w:val="00F8597E"/>
    <w:rsid w:val="00F85B7B"/>
    <w:rsid w:val="00F9080C"/>
    <w:rsid w:val="00F91D43"/>
    <w:rsid w:val="00F92761"/>
    <w:rsid w:val="00F92D94"/>
    <w:rsid w:val="00F95B85"/>
    <w:rsid w:val="00FA4972"/>
    <w:rsid w:val="00FA5BED"/>
    <w:rsid w:val="00FB4602"/>
    <w:rsid w:val="00FD0DF0"/>
    <w:rsid w:val="00FD110C"/>
    <w:rsid w:val="00FD4B99"/>
    <w:rsid w:val="00FF01E3"/>
    <w:rsid w:val="01A806A8"/>
    <w:rsid w:val="024AFD88"/>
    <w:rsid w:val="0324F5D8"/>
    <w:rsid w:val="0344E4B1"/>
    <w:rsid w:val="03F2AD4F"/>
    <w:rsid w:val="06E8672F"/>
    <w:rsid w:val="06FC2DCF"/>
    <w:rsid w:val="078E0A96"/>
    <w:rsid w:val="0798C005"/>
    <w:rsid w:val="08FBA18F"/>
    <w:rsid w:val="097E4698"/>
    <w:rsid w:val="0A025502"/>
    <w:rsid w:val="0A1A1CAD"/>
    <w:rsid w:val="0A4A1CA7"/>
    <w:rsid w:val="0A834FB2"/>
    <w:rsid w:val="0C838ED0"/>
    <w:rsid w:val="0C8A790F"/>
    <w:rsid w:val="0CC9C541"/>
    <w:rsid w:val="0CEB2557"/>
    <w:rsid w:val="0D4AB4BD"/>
    <w:rsid w:val="0D6FF747"/>
    <w:rsid w:val="0D71BBF0"/>
    <w:rsid w:val="0EBA03C2"/>
    <w:rsid w:val="0F56CDCB"/>
    <w:rsid w:val="0FE0FB70"/>
    <w:rsid w:val="13660205"/>
    <w:rsid w:val="149937E8"/>
    <w:rsid w:val="15977BD8"/>
    <w:rsid w:val="15A9955C"/>
    <w:rsid w:val="1612D2A5"/>
    <w:rsid w:val="16DEF4FC"/>
    <w:rsid w:val="170E2897"/>
    <w:rsid w:val="17FF6BC5"/>
    <w:rsid w:val="1899DB03"/>
    <w:rsid w:val="1A0C5BCD"/>
    <w:rsid w:val="1C0FEBF1"/>
    <w:rsid w:val="1C685D46"/>
    <w:rsid w:val="1D01C60E"/>
    <w:rsid w:val="1D63431A"/>
    <w:rsid w:val="1DCC0936"/>
    <w:rsid w:val="20D0C647"/>
    <w:rsid w:val="2234A925"/>
    <w:rsid w:val="246741F5"/>
    <w:rsid w:val="259495FB"/>
    <w:rsid w:val="25C8BF9E"/>
    <w:rsid w:val="25D14F5E"/>
    <w:rsid w:val="26EA229C"/>
    <w:rsid w:val="2891E663"/>
    <w:rsid w:val="2A15D020"/>
    <w:rsid w:val="2A4C1CE4"/>
    <w:rsid w:val="2C5C93F0"/>
    <w:rsid w:val="2CA1D1ED"/>
    <w:rsid w:val="2D0D9991"/>
    <w:rsid w:val="2DF0FF4E"/>
    <w:rsid w:val="2E56A68F"/>
    <w:rsid w:val="2EC04890"/>
    <w:rsid w:val="2FB57127"/>
    <w:rsid w:val="30B8C552"/>
    <w:rsid w:val="318FFF42"/>
    <w:rsid w:val="32FC6385"/>
    <w:rsid w:val="334C9C47"/>
    <w:rsid w:val="35F19857"/>
    <w:rsid w:val="36180A14"/>
    <w:rsid w:val="370F9C96"/>
    <w:rsid w:val="373649BA"/>
    <w:rsid w:val="3873197E"/>
    <w:rsid w:val="388D41D4"/>
    <w:rsid w:val="392A10CC"/>
    <w:rsid w:val="3A1F3D89"/>
    <w:rsid w:val="3B07704E"/>
    <w:rsid w:val="3BA89F64"/>
    <w:rsid w:val="3BCD6953"/>
    <w:rsid w:val="3CB7A590"/>
    <w:rsid w:val="3DFF9179"/>
    <w:rsid w:val="3F2A04E1"/>
    <w:rsid w:val="4036BC94"/>
    <w:rsid w:val="42AFF2BC"/>
    <w:rsid w:val="43DFA533"/>
    <w:rsid w:val="43E54807"/>
    <w:rsid w:val="445B4E4C"/>
    <w:rsid w:val="46A8DC30"/>
    <w:rsid w:val="49B6A2C8"/>
    <w:rsid w:val="4A01083E"/>
    <w:rsid w:val="4CD491DE"/>
    <w:rsid w:val="4CE9C5A5"/>
    <w:rsid w:val="4D0B8D43"/>
    <w:rsid w:val="4D0F2184"/>
    <w:rsid w:val="4E448E6E"/>
    <w:rsid w:val="4FE7EC6A"/>
    <w:rsid w:val="5216FC8C"/>
    <w:rsid w:val="527599A2"/>
    <w:rsid w:val="528F50E1"/>
    <w:rsid w:val="52A37022"/>
    <w:rsid w:val="53BF5BFC"/>
    <w:rsid w:val="5522BC28"/>
    <w:rsid w:val="55463337"/>
    <w:rsid w:val="558D3B49"/>
    <w:rsid w:val="564A20EB"/>
    <w:rsid w:val="56D3CF2C"/>
    <w:rsid w:val="5718275F"/>
    <w:rsid w:val="5804A5F6"/>
    <w:rsid w:val="58126DEB"/>
    <w:rsid w:val="58BAF6B4"/>
    <w:rsid w:val="5AD6C3A4"/>
    <w:rsid w:val="5ADBBB33"/>
    <w:rsid w:val="5B5FBFFB"/>
    <w:rsid w:val="5D268392"/>
    <w:rsid w:val="5D92BDD5"/>
    <w:rsid w:val="5FA30369"/>
    <w:rsid w:val="5FC08DB8"/>
    <w:rsid w:val="6120E765"/>
    <w:rsid w:val="614D14C2"/>
    <w:rsid w:val="62788DBE"/>
    <w:rsid w:val="6323A5D0"/>
    <w:rsid w:val="643D237E"/>
    <w:rsid w:val="678A874F"/>
    <w:rsid w:val="6839B3DC"/>
    <w:rsid w:val="6935C97F"/>
    <w:rsid w:val="69FC5ABA"/>
    <w:rsid w:val="6ABB47E3"/>
    <w:rsid w:val="6C10A8C6"/>
    <w:rsid w:val="6D0A7ABE"/>
    <w:rsid w:val="6DC09814"/>
    <w:rsid w:val="6E1DC99A"/>
    <w:rsid w:val="6E39F029"/>
    <w:rsid w:val="6EEE9449"/>
    <w:rsid w:val="7306F673"/>
    <w:rsid w:val="73B299E1"/>
    <w:rsid w:val="744C3997"/>
    <w:rsid w:val="7470C092"/>
    <w:rsid w:val="749CAD99"/>
    <w:rsid w:val="74A2C6D4"/>
    <w:rsid w:val="762D47C8"/>
    <w:rsid w:val="77231D68"/>
    <w:rsid w:val="78727B26"/>
    <w:rsid w:val="78D58092"/>
    <w:rsid w:val="78E4559A"/>
    <w:rsid w:val="79C3C221"/>
    <w:rsid w:val="7A52AD5C"/>
    <w:rsid w:val="7AB25B10"/>
    <w:rsid w:val="7AF80217"/>
    <w:rsid w:val="7B14AAF9"/>
    <w:rsid w:val="7B2BF47E"/>
    <w:rsid w:val="7B736FBF"/>
    <w:rsid w:val="7E4C77F2"/>
    <w:rsid w:val="7E548A6B"/>
    <w:rsid w:val="7E8D7119"/>
    <w:rsid w:val="7FE4D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C40C9D"/>
  <w15:chartTrackingRefBased/>
  <w15:docId w15:val="{08B9708F-8017-46F8-A0CE-E51B1EB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27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EmailStyle1"/>
    <w:basedOn w:val="Normal"/>
    <w:next w:val="Normal"/>
    <w:link w:val="Heading1Char"/>
    <w:uiPriority w:val="9"/>
    <w:qFormat/>
    <w:rsid w:val="005A0FB9"/>
    <w:pPr>
      <w:keepNext/>
      <w:keepLines/>
      <w:numPr>
        <w:numId w:val="5"/>
      </w:numPr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ub-heading,Sub-section heading,Reset numbering,Chapter Title,2 headline,h,H2,h2,L2,Level 2 Topic Heading,dd heading 2,dh2,Header 2,l2,Heading 2 Hidden,2nd level,1.1,Head 2,1st level heading,level 2 no toc,I2,Section Title,H21,h21"/>
    <w:basedOn w:val="Normal"/>
    <w:next w:val="Normal"/>
    <w:link w:val="Heading2Char"/>
    <w:uiPriority w:val="9"/>
    <w:unhideWhenUsed/>
    <w:qFormat/>
    <w:rsid w:val="00633BB3"/>
    <w:pPr>
      <w:keepNext/>
      <w:keepLines/>
      <w:numPr>
        <w:ilvl w:val="1"/>
        <w:numId w:val="5"/>
      </w:numPr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3 bullet,b,H3,h3,Level 3 Topic Heading,h31,h32,L3,l3,l31,3,3rd level,Head 3,subhead,1.,TF-Overskrift 3,Subhead,titre 1.1.1,ITT t3,PA Minor Section,l32,CT,l3+toc 3,level3,31,subhead1,1.2,TF-Overskrift 31,h33,l33,h311,l311,32,1.3"/>
    <w:basedOn w:val="Normal"/>
    <w:next w:val="Normal"/>
    <w:link w:val="Heading3Char"/>
    <w:uiPriority w:val="9"/>
    <w:unhideWhenUsed/>
    <w:qFormat/>
    <w:rsid w:val="005A0FB9"/>
    <w:pPr>
      <w:keepNext/>
      <w:keepLines/>
      <w:numPr>
        <w:ilvl w:val="2"/>
        <w:numId w:val="5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D10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D10"/>
    <w:pPr>
      <w:keepNext/>
      <w:keepLines/>
      <w:numPr>
        <w:ilvl w:val="4"/>
        <w:numId w:val="5"/>
      </w:numPr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unhideWhenUsed/>
    <w:qFormat/>
    <w:rsid w:val="005A0FB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FB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0FB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0FB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mailStyle1 Char"/>
    <w:basedOn w:val="DefaultParagraphFont"/>
    <w:link w:val="Heading1"/>
    <w:uiPriority w:val="9"/>
    <w:rsid w:val="005A0FB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aliases w:val="Sub-heading Char,Sub-section heading Char,Reset numbering Char,Chapter Title Char,2 headline Char,h Char,H2 Char,h2 Char,L2 Char,Level 2 Topic Heading Char,dd heading 2 Char,dh2 Char,Header 2 Char,l2 Char,Heading 2 Hidden Char,1.1 Char"/>
    <w:basedOn w:val="DefaultParagraphFont"/>
    <w:link w:val="Heading2"/>
    <w:uiPriority w:val="9"/>
    <w:rsid w:val="00633BB3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aliases w:val="3 bullet Char,b Char,H3 Char,h3 Char,Level 3 Topic Heading Char,h31 Char,h32 Char,L3 Char,l3 Char,l31 Char,3 Char,3rd level Char,Head 3 Char,subhead Char,1. Char,TF-Overskrift 3 Char,Subhead Char,titre 1.1.1 Char,ITT t3 Char,l32 Char"/>
    <w:basedOn w:val="DefaultParagraphFont"/>
    <w:link w:val="Heading3"/>
    <w:uiPriority w:val="9"/>
    <w:rsid w:val="005A0FB9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1D10"/>
    <w:rPr>
      <w:rFonts w:ascii="Arial" w:eastAsiaTheme="majorEastAsia" w:hAnsi="Arial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1D10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5A0FB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A0FB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A0F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A0F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05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535"/>
    <w:rPr>
      <w:color w:val="605E5C"/>
      <w:shd w:val="clear" w:color="auto" w:fill="E1DFDD"/>
    </w:rPr>
  </w:style>
  <w:style w:type="paragraph" w:styleId="BodyText">
    <w:name w:val="Body Text"/>
    <w:aliases w:val="bt,body text,BODY TEXT,t,txt1,T1,Title 1,EDStext,sp,bodytext,bullet title,sbs,block text,Resume Text,BT,bt4,body text4,bt5,body text5,bt1,body text1,Block text,tx,text,Justified,plain paragraph,pp,RFP Text,heading_txt,bodytxy2,Questions,Text"/>
    <w:basedOn w:val="Normal"/>
    <w:link w:val="BodyTextChar"/>
    <w:rsid w:val="00300535"/>
    <w:pPr>
      <w:ind w:left="907"/>
    </w:pPr>
    <w:rPr>
      <w:rFonts w:eastAsia="Times New Roman" w:cs="Arial"/>
      <w:szCs w:val="24"/>
    </w:rPr>
  </w:style>
  <w:style w:type="character" w:customStyle="1" w:styleId="BodyTextChar">
    <w:name w:val="Body Text Char"/>
    <w:aliases w:val="bt Char,body text Char,BODY TEXT Char,t Char,txt1 Char,T1 Char,Title 1 Char,EDStext Char,sp Char,bodytext Char,bullet title Char,sbs Char,block text Char,Resume Text Char,BT Char,bt4 Char,body text4 Char,bt5 Char,body text5 Char,bt1 Char"/>
    <w:basedOn w:val="DefaultParagraphFont"/>
    <w:link w:val="BodyText"/>
    <w:rsid w:val="00300535"/>
    <w:rPr>
      <w:rFonts w:ascii="Arial" w:eastAsia="Times New Roman" w:hAnsi="Arial" w:cs="Arial"/>
      <w:sz w:val="24"/>
      <w:szCs w:val="24"/>
    </w:rPr>
  </w:style>
  <w:style w:type="paragraph" w:customStyle="1" w:styleId="Num-Heading1">
    <w:name w:val="Num-Heading 1"/>
    <w:basedOn w:val="Normal"/>
    <w:next w:val="Normal"/>
    <w:rsid w:val="00300535"/>
    <w:pPr>
      <w:keepNext/>
      <w:pageBreakBefore/>
      <w:numPr>
        <w:numId w:val="1"/>
      </w:numPr>
      <w:spacing w:before="240" w:after="120"/>
      <w:outlineLvl w:val="0"/>
    </w:pPr>
    <w:rPr>
      <w:rFonts w:eastAsia="MS Mincho" w:cs="Times New Roman"/>
      <w:b/>
      <w:sz w:val="32"/>
      <w:szCs w:val="24"/>
      <w:lang w:eastAsia="ja-JP"/>
    </w:rPr>
  </w:style>
  <w:style w:type="paragraph" w:customStyle="1" w:styleId="Num-Heading2">
    <w:name w:val="Num-Heading 2"/>
    <w:basedOn w:val="Normal"/>
    <w:next w:val="Normal"/>
    <w:rsid w:val="00300535"/>
    <w:pPr>
      <w:keepNext/>
      <w:numPr>
        <w:ilvl w:val="1"/>
        <w:numId w:val="1"/>
      </w:numPr>
      <w:spacing w:before="240" w:after="120"/>
      <w:outlineLvl w:val="1"/>
    </w:pPr>
    <w:rPr>
      <w:rFonts w:eastAsia="MS Mincho" w:cs="Times New Roman"/>
      <w:b/>
      <w:spacing w:val="10"/>
      <w:sz w:val="28"/>
      <w:szCs w:val="24"/>
      <w:lang w:eastAsia="ja-JP"/>
    </w:rPr>
  </w:style>
  <w:style w:type="paragraph" w:customStyle="1" w:styleId="Num-Heading3">
    <w:name w:val="Num-Heading 3"/>
    <w:basedOn w:val="Normal"/>
    <w:next w:val="Normal"/>
    <w:rsid w:val="00300535"/>
    <w:pPr>
      <w:keepNext/>
      <w:numPr>
        <w:ilvl w:val="2"/>
        <w:numId w:val="1"/>
      </w:numPr>
      <w:spacing w:before="240" w:after="120"/>
      <w:outlineLvl w:val="2"/>
    </w:pPr>
    <w:rPr>
      <w:rFonts w:eastAsia="MS Mincho" w:cs="Times New Roman"/>
      <w:b/>
      <w:szCs w:val="24"/>
      <w:lang w:eastAsia="ja-JP"/>
    </w:rPr>
  </w:style>
  <w:style w:type="paragraph" w:customStyle="1" w:styleId="Num-Heading4">
    <w:name w:val="Num-Heading 4"/>
    <w:basedOn w:val="Normal"/>
    <w:next w:val="Normal"/>
    <w:rsid w:val="00300535"/>
    <w:pPr>
      <w:keepNext/>
      <w:numPr>
        <w:ilvl w:val="3"/>
        <w:numId w:val="1"/>
      </w:numPr>
      <w:spacing w:before="240" w:after="120"/>
      <w:outlineLvl w:val="3"/>
    </w:pPr>
    <w:rPr>
      <w:rFonts w:eastAsia="MS Mincho" w:cs="Times New Roman"/>
      <w:b/>
      <w:i/>
      <w:szCs w:val="24"/>
      <w:lang w:eastAsia="ja-JP"/>
    </w:rPr>
  </w:style>
  <w:style w:type="paragraph" w:customStyle="1" w:styleId="Num-Heading5">
    <w:name w:val="Num-Heading 5"/>
    <w:basedOn w:val="Normal"/>
    <w:next w:val="Normal"/>
    <w:rsid w:val="00300535"/>
    <w:pPr>
      <w:keepNext/>
      <w:numPr>
        <w:ilvl w:val="4"/>
        <w:numId w:val="1"/>
      </w:numPr>
      <w:spacing w:before="240" w:after="120"/>
      <w:outlineLvl w:val="4"/>
    </w:pPr>
    <w:rPr>
      <w:rFonts w:eastAsia="MS Mincho" w:cs="Times New Roman"/>
      <w:i/>
      <w:szCs w:val="24"/>
      <w:lang w:eastAsia="ja-JP"/>
    </w:rPr>
  </w:style>
  <w:style w:type="paragraph" w:customStyle="1" w:styleId="Num-Heading6">
    <w:name w:val="Num-Heading 6"/>
    <w:basedOn w:val="Normal"/>
    <w:next w:val="Normal"/>
    <w:rsid w:val="00300535"/>
    <w:pPr>
      <w:keepNext/>
      <w:numPr>
        <w:ilvl w:val="5"/>
        <w:numId w:val="1"/>
      </w:numPr>
      <w:spacing w:before="240" w:after="120"/>
      <w:outlineLvl w:val="5"/>
    </w:pPr>
    <w:rPr>
      <w:rFonts w:eastAsia="MS Mincho" w:cs="Times New Roman"/>
      <w:szCs w:val="24"/>
      <w:lang w:eastAsia="ja-JP"/>
    </w:rPr>
  </w:style>
  <w:style w:type="paragraph" w:customStyle="1" w:styleId="Num-Heading7">
    <w:name w:val="Num-Heading 7"/>
    <w:basedOn w:val="Normal"/>
    <w:next w:val="Normal"/>
    <w:rsid w:val="00300535"/>
    <w:pPr>
      <w:keepNext/>
      <w:numPr>
        <w:ilvl w:val="6"/>
        <w:numId w:val="1"/>
      </w:numPr>
      <w:spacing w:before="240" w:after="120"/>
      <w:outlineLvl w:val="6"/>
    </w:pPr>
    <w:rPr>
      <w:rFonts w:eastAsia="MS Mincho" w:cs="Times New Roman"/>
      <w:i/>
      <w:szCs w:val="24"/>
      <w:lang w:eastAsia="ja-JP"/>
    </w:rPr>
  </w:style>
  <w:style w:type="paragraph" w:customStyle="1" w:styleId="Num-Heading8">
    <w:name w:val="Num-Heading 8"/>
    <w:basedOn w:val="Normal"/>
    <w:next w:val="Normal"/>
    <w:rsid w:val="00300535"/>
    <w:pPr>
      <w:keepNext/>
      <w:numPr>
        <w:ilvl w:val="7"/>
        <w:numId w:val="1"/>
      </w:numPr>
      <w:spacing w:before="240" w:after="120"/>
      <w:outlineLvl w:val="7"/>
    </w:pPr>
    <w:rPr>
      <w:rFonts w:eastAsia="MS Mincho" w:cs="Times New Roman"/>
      <w:i/>
      <w:szCs w:val="24"/>
      <w:u w:val="single"/>
      <w:lang w:eastAsia="ja-JP"/>
    </w:rPr>
  </w:style>
  <w:style w:type="paragraph" w:customStyle="1" w:styleId="Num-Heading9">
    <w:name w:val="Num-Heading 9"/>
    <w:basedOn w:val="Normal"/>
    <w:next w:val="Normal"/>
    <w:rsid w:val="00300535"/>
    <w:pPr>
      <w:keepNext/>
      <w:numPr>
        <w:ilvl w:val="8"/>
        <w:numId w:val="1"/>
      </w:numPr>
      <w:spacing w:before="240" w:after="120"/>
      <w:outlineLvl w:val="8"/>
    </w:pPr>
    <w:rPr>
      <w:rFonts w:eastAsia="MS Mincho" w:cs="Times New Roman"/>
      <w:b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00535"/>
    <w:pPr>
      <w:ind w:left="720"/>
    </w:pPr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33BB3"/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3BB3"/>
    <w:rPr>
      <w:rFonts w:ascii="Arial" w:eastAsia="Times New Roman" w:hAnsi="Arial" w:cs="Arial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33BB3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BB3"/>
    <w:rPr>
      <w:rFonts w:ascii="Arial" w:eastAsia="Times New Roman" w:hAnsi="Arial" w:cs="Arial"/>
      <w:sz w:val="20"/>
      <w:szCs w:val="20"/>
    </w:rPr>
  </w:style>
  <w:style w:type="paragraph" w:customStyle="1" w:styleId="ResponseTitle">
    <w:name w:val="ResponseTitle"/>
    <w:basedOn w:val="Normal"/>
    <w:autoRedefine/>
    <w:rsid w:val="00633BB3"/>
    <w:pPr>
      <w:numPr>
        <w:numId w:val="2"/>
      </w:numPr>
      <w:spacing w:before="60"/>
    </w:pPr>
    <w:rPr>
      <w:rFonts w:ascii="Times New Roman Bold" w:eastAsia="Times New Roman" w:hAnsi="Times New Roman Bold" w:cs="Times New Roman Bold"/>
      <w:b/>
      <w:bCs/>
      <w:szCs w:val="24"/>
    </w:rPr>
  </w:style>
  <w:style w:type="table" w:styleId="TableGrid">
    <w:name w:val="Table Grid"/>
    <w:basedOn w:val="TableNormal"/>
    <w:rsid w:val="00633BB3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25AC0"/>
    <w:pPr>
      <w:tabs>
        <w:tab w:val="left" w:pos="720"/>
        <w:tab w:val="right" w:leader="dot" w:pos="9360"/>
      </w:tabs>
      <w:spacing w:after="80"/>
      <w:ind w:left="720" w:hanging="720"/>
    </w:pPr>
    <w:rPr>
      <w:rFonts w:eastAsia="Times New Roman" w:cs="Arial"/>
      <w:b/>
      <w:bCs/>
      <w:noProof/>
      <w:sz w:val="26"/>
      <w:szCs w:val="28"/>
    </w:rPr>
  </w:style>
  <w:style w:type="paragraph" w:styleId="Title">
    <w:name w:val="Title"/>
    <w:aliases w:val="TOC"/>
    <w:basedOn w:val="Normal"/>
    <w:link w:val="TitleChar"/>
    <w:qFormat/>
    <w:rsid w:val="00725AC0"/>
    <w:pPr>
      <w:keepNext/>
      <w:spacing w:before="240" w:after="120"/>
      <w:jc w:val="center"/>
    </w:pPr>
    <w:rPr>
      <w:rFonts w:eastAsia="Times New Roman" w:cs="Arial"/>
      <w:b/>
      <w:bCs/>
      <w:sz w:val="32"/>
      <w:szCs w:val="32"/>
    </w:rPr>
  </w:style>
  <w:style w:type="character" w:customStyle="1" w:styleId="TitleChar">
    <w:name w:val="Title Char"/>
    <w:aliases w:val="TOC Char"/>
    <w:basedOn w:val="DefaultParagraphFont"/>
    <w:link w:val="Title"/>
    <w:rsid w:val="00725AC0"/>
    <w:rPr>
      <w:rFonts w:ascii="Arial" w:eastAsia="Times New Roman" w:hAnsi="Arial" w:cs="Arial"/>
      <w:b/>
      <w:bCs/>
      <w:sz w:val="32"/>
      <w:szCs w:val="32"/>
    </w:rPr>
  </w:style>
  <w:style w:type="paragraph" w:customStyle="1" w:styleId="JCCReportCoverTitle">
    <w:name w:val="JCC Report Cover Title"/>
    <w:basedOn w:val="Normal"/>
    <w:rsid w:val="00725AC0"/>
    <w:pPr>
      <w:spacing w:line="800" w:lineRule="exact"/>
    </w:pPr>
    <w:rPr>
      <w:rFonts w:ascii="Arial Black" w:eastAsia="Times New Roman" w:hAnsi="Arial Black" w:cs="Times New Roman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725AC0"/>
    <w:rPr>
      <w:rFonts w:ascii="Goudy Old Style" w:eastAsia="Times New Roman" w:hAnsi="Goudy Old Style" w:cs="Times New Roman"/>
      <w:b/>
      <w:caps/>
      <w:spacing w:val="20"/>
      <w:sz w:val="12"/>
      <w:szCs w:val="24"/>
    </w:rPr>
  </w:style>
  <w:style w:type="paragraph" w:customStyle="1" w:styleId="JCCReportCoverSubhead">
    <w:name w:val="JCC Report Cover Subhead"/>
    <w:basedOn w:val="Normal"/>
    <w:rsid w:val="00725AC0"/>
    <w:pPr>
      <w:spacing w:line="400" w:lineRule="atLeast"/>
    </w:pPr>
    <w:rPr>
      <w:rFonts w:ascii="Goudy Old Style" w:eastAsia="Times New Roman" w:hAnsi="Goudy Old Style" w:cs="Times New Roman"/>
      <w:cap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B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CB4"/>
    <w:rPr>
      <w:rFonts w:ascii="Arial" w:eastAsia="Times New Roman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TableTextNumberedList">
    <w:name w:val="Table Text Numbered List"/>
    <w:basedOn w:val="Normal"/>
    <w:rsid w:val="00157D43"/>
    <w:pPr>
      <w:numPr>
        <w:numId w:val="3"/>
      </w:numPr>
    </w:pPr>
  </w:style>
  <w:style w:type="paragraph" w:customStyle="1" w:styleId="NumberedListindent2">
    <w:name w:val="Numbered List indent 2"/>
    <w:basedOn w:val="Normal"/>
    <w:rsid w:val="00157D43"/>
    <w:pPr>
      <w:numPr>
        <w:numId w:val="4"/>
      </w:numPr>
      <w:spacing w:before="120"/>
      <w:ind w:left="1980" w:hanging="353"/>
    </w:pPr>
    <w:rPr>
      <w:rFonts w:eastAsia="Times New Roman" w:cs="Arial"/>
      <w:szCs w:val="24"/>
    </w:rPr>
  </w:style>
  <w:style w:type="paragraph" w:customStyle="1" w:styleId="CoverName-center">
    <w:name w:val="CoverName-center"/>
    <w:basedOn w:val="Normal"/>
    <w:next w:val="Normal"/>
    <w:rsid w:val="00671FBC"/>
    <w:pPr>
      <w:spacing w:after="240"/>
      <w:jc w:val="center"/>
    </w:pPr>
    <w:rPr>
      <w:rFonts w:eastAsia="Times New Roman" w:cs="Arial"/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zCs w:val="24"/>
    </w:rPr>
  </w:style>
  <w:style w:type="paragraph" w:customStyle="1" w:styleId="CoverClient-center">
    <w:name w:val="CoverClient-center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mallCaps/>
      <w:szCs w:val="24"/>
    </w:rPr>
  </w:style>
  <w:style w:type="paragraph" w:customStyle="1" w:styleId="CoverDate-center">
    <w:name w:val="CoverDate-center"/>
    <w:basedOn w:val="Normal"/>
    <w:next w:val="Normal"/>
    <w:rsid w:val="00671FBC"/>
    <w:pPr>
      <w:spacing w:before="120"/>
      <w:jc w:val="center"/>
    </w:pPr>
    <w:rPr>
      <w:rFonts w:eastAsia="Times New Roman" w:cs="Arial"/>
      <w:b/>
      <w:bCs/>
      <w:szCs w:val="24"/>
    </w:rPr>
  </w:style>
  <w:style w:type="paragraph" w:customStyle="1" w:styleId="SigBlock">
    <w:name w:val="SigBlock"/>
    <w:basedOn w:val="Normal"/>
    <w:rsid w:val="00671FBC"/>
    <w:pPr>
      <w:keepNext/>
      <w:tabs>
        <w:tab w:val="left" w:pos="6480"/>
      </w:tabs>
    </w:pPr>
    <w:rPr>
      <w:rFonts w:eastAsia="Times New Roman" w:cs="Arial"/>
      <w:szCs w:val="24"/>
    </w:rPr>
  </w:style>
  <w:style w:type="paragraph" w:customStyle="1" w:styleId="Char1CharCharChar">
    <w:name w:val="Char1 Char Char Char"/>
    <w:basedOn w:val="Normal"/>
    <w:rsid w:val="00671FBC"/>
    <w:pPr>
      <w:spacing w:after="160" w:line="240" w:lineRule="exact"/>
    </w:pPr>
    <w:rPr>
      <w:rFonts w:eastAsia="Times New Roman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50EB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50EB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9B157A"/>
    <w:pPr>
      <w:tabs>
        <w:tab w:val="left" w:pos="880"/>
        <w:tab w:val="right" w:leader="dot" w:pos="9350"/>
      </w:tabs>
      <w:spacing w:after="100"/>
      <w:ind w:left="240"/>
    </w:pPr>
  </w:style>
  <w:style w:type="paragraph" w:styleId="Revision">
    <w:name w:val="Revision"/>
    <w:hidden/>
    <w:uiPriority w:val="99"/>
    <w:semiHidden/>
    <w:rsid w:val="00DA18FD"/>
    <w:pPr>
      <w:spacing w:after="0" w:line="240" w:lineRule="auto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527D"/>
    <w:pPr>
      <w:ind w:left="576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527D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0522"/>
    <w:pPr>
      <w:ind w:left="43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0522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3C41"/>
    <w:pPr>
      <w:ind w:left="90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3C41"/>
    <w:rPr>
      <w:rFonts w:ascii="Arial" w:hAnsi="Arial"/>
    </w:rPr>
  </w:style>
  <w:style w:type="character" w:styleId="UnresolvedMention">
    <w:name w:val="Unresolved Mention"/>
    <w:basedOn w:val="DefaultParagraphFont"/>
    <w:uiPriority w:val="99"/>
    <w:unhideWhenUsed/>
    <w:rsid w:val="00F830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1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ureframe.com/blog/soc-2-type-i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852FAB6AE2A479494A2C0965786C4" ma:contentTypeVersion="5" ma:contentTypeDescription="Create a new document." ma:contentTypeScope="" ma:versionID="2cacbcede97672d16addb83ae663112b">
  <xsd:schema xmlns:xsd="http://www.w3.org/2001/XMLSchema" xmlns:xs="http://www.w3.org/2001/XMLSchema" xmlns:p="http://schemas.microsoft.com/office/2006/metadata/properties" xmlns:ns1="http://schemas.microsoft.com/sharepoint/v3" xmlns:ns2="73adc190-0650-4497-884e-2cbbaa106868" xmlns:ns3="317d7c2e-738d-4f39-a3e9-6d146d9717f7" targetNamespace="http://schemas.microsoft.com/office/2006/metadata/properties" ma:root="true" ma:fieldsID="ef461c859bee0230d9ef89d046826177" ns1:_="" ns2:_="" ns3:_="">
    <xsd:import namespace="http://schemas.microsoft.com/sharepoint/v3"/>
    <xsd:import namespace="73adc190-0650-4497-884e-2cbbaa106868"/>
    <xsd:import namespace="317d7c2e-738d-4f39-a3e9-6d146d971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190-0650-4497-884e-2cbbaa106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7c2e-738d-4f39-a3e9-6d146d97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adc190-0650-4497-884e-2cbbaa106868">
      <UserInfo>
        <DisplayName>Light, Daphne</DisplayName>
        <AccountId>6</AccountId>
        <AccountType/>
      </UserInfo>
      <UserInfo>
        <DisplayName>O'Hagin, Harry</DisplayName>
        <AccountId>72</AccountId>
        <AccountType/>
      </UserInfo>
      <UserInfo>
        <DisplayName>Kumar, Anandkumar</DisplayName>
        <AccountId>47</AccountId>
        <AccountType/>
      </UserInfo>
      <UserInfo>
        <DisplayName>Rodil, Antonio</DisplayName>
        <AccountId>16</AccountId>
        <AccountType/>
      </UserInfo>
      <UserInfo>
        <DisplayName>Bellows, Loralie</DisplayName>
        <AccountId>137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B998-359B-45E9-93F7-F1934EF9B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dc190-0650-4497-884e-2cbbaa106868"/>
    <ds:schemaRef ds:uri="317d7c2e-738d-4f39-a3e9-6d146d97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7D871-439C-4C3F-A9D3-D6838641CD3E}">
  <ds:schemaRefs>
    <ds:schemaRef ds:uri="http://schemas.microsoft.com/office/2006/metadata/properties"/>
    <ds:schemaRef ds:uri="http://schemas.microsoft.com/office/infopath/2007/PartnerControls"/>
    <ds:schemaRef ds:uri="73adc190-0650-4497-884e-2cbbaa1068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52B55-B604-466C-9CFB-1FA9F3C9B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42601-10AD-4A24-A604-AA11305A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Daphne.Light@jud.ca.gov</dc:creator>
  <cp:keywords/>
  <dc:description/>
  <cp:lastModifiedBy>Perez, Johnny</cp:lastModifiedBy>
  <cp:revision>2</cp:revision>
  <cp:lastPrinted>2020-01-17T18:41:00Z</cp:lastPrinted>
  <dcterms:created xsi:type="dcterms:W3CDTF">2023-05-01T19:55:00Z</dcterms:created>
  <dcterms:modified xsi:type="dcterms:W3CDTF">2023-05-01T19:55:00Z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0x010100B5B852FAB6AE2A479494A2C0965786C4</vt:lpwstr>
  </property>
</Properties>
</file>