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079F" w14:textId="77777777" w:rsidR="0029190A" w:rsidRDefault="0029190A" w:rsidP="0029190A">
      <w:pPr>
        <w:pStyle w:val="TableTitle"/>
        <w:rPr>
          <w:rFonts w:cs="Arial"/>
          <w:sz w:val="20"/>
          <w:szCs w:val="20"/>
        </w:rPr>
      </w:pPr>
    </w:p>
    <w:p w14:paraId="10C22A11" w14:textId="77777777" w:rsidR="0029190A" w:rsidRDefault="0029190A" w:rsidP="0029190A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29190A" w:rsidRPr="00A309A7" w14:paraId="77101151" w14:textId="77777777" w:rsidTr="00E017BA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3D496B6" w14:textId="77777777" w:rsidR="0029190A" w:rsidRPr="00A309A7" w:rsidRDefault="0029190A" w:rsidP="00E017BA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DA67101" w14:textId="77777777" w:rsidR="0029190A" w:rsidRPr="00A309A7" w:rsidRDefault="0029190A" w:rsidP="00E017BA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4549DF45" w14:textId="2EF64C5A" w:rsidR="0029190A" w:rsidRPr="002D3833" w:rsidRDefault="004E3931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ITB</w:t>
            </w:r>
            <w:r w:rsidR="0029190A"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Reference </w:t>
            </w:r>
          </w:p>
          <w:p w14:paraId="3E0744D7" w14:textId="77777777" w:rsidR="0029190A" w:rsidRPr="002D3833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>(Document &amp; 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7E8BFBA" w14:textId="77777777" w:rsidR="0029190A" w:rsidRPr="00A309A7" w:rsidRDefault="0029190A" w:rsidP="00E017BA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29190A" w:rsidRPr="00A309A7" w14:paraId="0FFB5078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3E754CF5" w14:textId="472A644B" w:rsidR="0029190A" w:rsidRPr="00A309A7" w:rsidRDefault="00B71BB6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51628A6" w14:textId="0FD04249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E223362" w14:textId="2F4F6D8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11A1096" w14:textId="4C408E9D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7198F396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4AB661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37636" w14:textId="438B9F0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F1AE0B0" w14:textId="44E7FB60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AAF6F" w14:textId="3004EFEF" w:rsidR="0029190A" w:rsidRPr="002055FD" w:rsidRDefault="0029190A" w:rsidP="0062580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B71BB6" w:rsidRPr="00A309A7" w14:paraId="5B5649B9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3C5BF86" w14:textId="4D086D5C" w:rsidR="00B71BB6" w:rsidRPr="00A309A7" w:rsidRDefault="00B71BB6" w:rsidP="00B71BB6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13F3D" w14:textId="5E614F7F" w:rsidR="00B71BB6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BF3CC8B" w14:textId="6AB9EBD2" w:rsidR="00B71BB6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AD1FB" w14:textId="08AF22F4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B71BB6" w:rsidRPr="00A309A7" w14:paraId="0F6903C3" w14:textId="77777777" w:rsidTr="002B50A9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1857193F" w14:textId="70A895B1" w:rsidR="00B71BB6" w:rsidRPr="00A309A7" w:rsidRDefault="00B71BB6" w:rsidP="00B71BB6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53F6" w14:textId="1ABE5ABC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E88C" w14:textId="78561DB3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BA93A67" w14:textId="15CA673F" w:rsidR="00B71BB6" w:rsidRPr="00625806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  <w:p w14:paraId="463236B1" w14:textId="3B298B32" w:rsidR="00B71BB6" w:rsidRPr="00625806" w:rsidRDefault="00B71BB6" w:rsidP="00B71BB6">
            <w:pPr>
              <w:rPr>
                <w:rFonts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B71BB6" w:rsidRPr="00A309A7" w14:paraId="529F4651" w14:textId="77777777" w:rsidTr="002B50A9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4AC2130D" w14:textId="0E83A795" w:rsidR="00B71BB6" w:rsidRPr="00A309A7" w:rsidRDefault="00B71BB6" w:rsidP="00B71BB6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B0F1" w14:textId="38EA2042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D183" w14:textId="13AB97C5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AEB5EC4" w14:textId="3A131917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B71BB6" w:rsidRPr="00A309A7" w14:paraId="755AC70F" w14:textId="77777777" w:rsidTr="002B50A9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3596558" w14:textId="6BC0B167" w:rsidR="00B71BB6" w:rsidRPr="00A309A7" w:rsidRDefault="00B71BB6" w:rsidP="00B71BB6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CB97" w14:textId="5C877B45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4BE8" w14:textId="30C6FA92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8B3EA" w14:textId="24EDED5C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B71BB6" w:rsidRPr="00A309A7" w14:paraId="4DDC4B86" w14:textId="77777777" w:rsidTr="002B50A9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6938D5A" w14:textId="5A62B80C" w:rsidR="00B71BB6" w:rsidRPr="00A309A7" w:rsidRDefault="00B71BB6" w:rsidP="00B71BB6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75C2" w14:textId="5580123A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78EE" w14:textId="5490E3CD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81A0E" w14:textId="13EE6898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14:paraId="48A13A2C" w14:textId="03582BBE" w:rsidR="00773EAB" w:rsidRDefault="00773EAB" w:rsidP="000F0F38"/>
    <w:sectPr w:rsidR="00773EAB" w:rsidSect="000F0F38">
      <w:headerReference w:type="default" r:id="rId9"/>
      <w:footerReference w:type="default" r:id="rId10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E230" w14:textId="77777777" w:rsidR="00F0715E" w:rsidRDefault="00F0715E">
      <w:pPr>
        <w:spacing w:after="0" w:line="240" w:lineRule="auto"/>
      </w:pPr>
      <w:r>
        <w:separator/>
      </w:r>
    </w:p>
  </w:endnote>
  <w:endnote w:type="continuationSeparator" w:id="0">
    <w:p w14:paraId="11AB1537" w14:textId="77777777" w:rsidR="00F0715E" w:rsidRDefault="00F0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153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52FB19" w14:textId="77777777" w:rsidR="0081215F" w:rsidRDefault="0081215F" w:rsidP="008121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776D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776D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77A826" w14:textId="77777777" w:rsidR="0081215F" w:rsidRDefault="0081215F" w:rsidP="0081215F">
    <w:pPr>
      <w:pStyle w:val="Footer"/>
    </w:pPr>
  </w:p>
  <w:p w14:paraId="17A93087" w14:textId="233A581C" w:rsidR="00A94699" w:rsidRPr="0081215F" w:rsidRDefault="004E3931" w:rsidP="0081215F">
    <w:pPr>
      <w:pStyle w:val="Footer"/>
      <w:rPr>
        <w:rFonts w:eastAsia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8ED7" w14:textId="77777777" w:rsidR="00F0715E" w:rsidRDefault="00F0715E">
      <w:pPr>
        <w:spacing w:after="0" w:line="240" w:lineRule="auto"/>
      </w:pPr>
      <w:r>
        <w:separator/>
      </w:r>
    </w:p>
  </w:footnote>
  <w:footnote w:type="continuationSeparator" w:id="0">
    <w:p w14:paraId="6E9C46E4" w14:textId="77777777" w:rsidR="00F0715E" w:rsidRDefault="00F0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6A9E" w14:textId="77777777" w:rsidR="00E22754" w:rsidRDefault="00E22754" w:rsidP="00E93AD8">
    <w:pPr>
      <w:pStyle w:val="Header"/>
      <w:tabs>
        <w:tab w:val="clear" w:pos="4320"/>
        <w:tab w:val="clear" w:pos="8640"/>
      </w:tabs>
      <w:spacing w:line="360" w:lineRule="auto"/>
      <w:rPr>
        <w:rFonts w:ascii="TimesNewRomanPS-BoldMT" w:hAnsi="TimesNewRomanPS-BoldMT" w:cs="TimesNewRomanPS-BoldMT"/>
        <w:b/>
        <w:bCs/>
        <w:sz w:val="28"/>
        <w:szCs w:val="28"/>
      </w:rPr>
    </w:pPr>
    <w:r>
      <w:rPr>
        <w:rFonts w:ascii="TimesNewRomanPS-BoldMT" w:hAnsi="TimesNewRomanPS-BoldMT" w:cs="TimesNewRomanPS-BoldMT"/>
        <w:b/>
        <w:bCs/>
        <w:sz w:val="28"/>
        <w:szCs w:val="28"/>
      </w:rPr>
      <w:t>RFP-FS-2021-22-JP</w:t>
    </w:r>
  </w:p>
  <w:p w14:paraId="38B9C462" w14:textId="77777777" w:rsidR="005C3751" w:rsidRPr="005C3751" w:rsidRDefault="005C3751" w:rsidP="005C3751">
    <w:pPr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  <w:sz w:val="28"/>
        <w:szCs w:val="28"/>
      </w:rPr>
    </w:pPr>
    <w:r w:rsidRPr="005C3751">
      <w:rPr>
        <w:rFonts w:ascii="TimesNewRomanPS-BoldMT" w:hAnsi="TimesNewRomanPS-BoldMT" w:cs="TimesNewRomanPS-BoldMT"/>
        <w:b/>
        <w:bCs/>
        <w:sz w:val="28"/>
        <w:szCs w:val="28"/>
      </w:rPr>
      <w:t>Fire Life Safety Building</w:t>
    </w:r>
  </w:p>
  <w:p w14:paraId="49AFA96F" w14:textId="77777777" w:rsidR="005C3751" w:rsidRPr="005C3751" w:rsidRDefault="005C3751" w:rsidP="005C3751">
    <w:pPr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  <w:sz w:val="28"/>
        <w:szCs w:val="28"/>
      </w:rPr>
    </w:pPr>
    <w:r w:rsidRPr="005C3751">
      <w:rPr>
        <w:rFonts w:ascii="TimesNewRomanPS-BoldMT" w:hAnsi="TimesNewRomanPS-BoldMT" w:cs="TimesNewRomanPS-BoldMT"/>
        <w:b/>
        <w:bCs/>
        <w:sz w:val="28"/>
        <w:szCs w:val="28"/>
      </w:rPr>
      <w:t>Deficiency Corrections, Floors</w:t>
    </w:r>
  </w:p>
  <w:p w14:paraId="4854D2EB" w14:textId="32DCD386" w:rsidR="000F0F38" w:rsidRPr="005C3751" w:rsidRDefault="005C3751" w:rsidP="005C3751">
    <w:pPr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  <w:sz w:val="40"/>
        <w:szCs w:val="40"/>
      </w:rPr>
    </w:pPr>
    <w:r w:rsidRPr="005C3751">
      <w:rPr>
        <w:rFonts w:ascii="TimesNewRomanPS-BoldMT" w:hAnsi="TimesNewRomanPS-BoldMT" w:cs="TimesNewRomanPS-BoldMT"/>
        <w:b/>
        <w:bCs/>
        <w:sz w:val="28"/>
        <w:szCs w:val="28"/>
      </w:rPr>
      <w:t>1, 2 and 3</w:t>
    </w:r>
    <w:r w:rsidRPr="005C3751">
      <w:rPr>
        <w:rFonts w:ascii="TimesNewRomanPS-BoldMT" w:hAnsi="TimesNewRomanPS-BoldMT" w:cs="TimesNewRomanPS-BoldMT"/>
        <w:b/>
        <w:bCs/>
        <w:sz w:val="28"/>
        <w:szCs w:val="28"/>
      </w:rPr>
      <w:t xml:space="preserve"> </w:t>
    </w:r>
    <w:r w:rsidRPr="005C3751">
      <w:rPr>
        <w:rFonts w:ascii="TimesNewRomanPS-BoldMT" w:hAnsi="TimesNewRomanPS-BoldMT" w:cs="TimesNewRomanPS-BoldMT"/>
        <w:b/>
        <w:bCs/>
        <w:sz w:val="28"/>
        <w:szCs w:val="28"/>
      </w:rPr>
      <w:t xml:space="preserve">Santa Ana </w:t>
    </w:r>
    <w:r>
      <w:rPr>
        <w:rFonts w:ascii="TimesNewRomanPS-BoldMT" w:hAnsi="TimesNewRomanPS-BoldMT" w:cs="TimesNewRomanPS-BoldMT"/>
        <w:b/>
        <w:bCs/>
        <w:sz w:val="28"/>
        <w:szCs w:val="28"/>
      </w:rPr>
      <w:tab/>
    </w:r>
    <w:r>
      <w:rPr>
        <w:rFonts w:ascii="TimesNewRomanPS-BoldMT" w:hAnsi="TimesNewRomanPS-BoldMT" w:cs="TimesNewRomanPS-BoldMT"/>
        <w:b/>
        <w:bCs/>
        <w:sz w:val="28"/>
        <w:szCs w:val="28"/>
      </w:rPr>
      <w:tab/>
    </w:r>
    <w:r>
      <w:rPr>
        <w:rFonts w:ascii="TimesNewRomanPS-BoldMT" w:hAnsi="TimesNewRomanPS-BoldMT" w:cs="TimesNewRomanPS-BoldMT"/>
        <w:b/>
        <w:bCs/>
        <w:sz w:val="28"/>
        <w:szCs w:val="28"/>
      </w:rPr>
      <w:tab/>
    </w:r>
    <w:r>
      <w:rPr>
        <w:rFonts w:ascii="TimesNewRomanPS-BoldMT" w:hAnsi="TimesNewRomanPS-BoldMT" w:cs="TimesNewRomanPS-BoldMT"/>
        <w:b/>
        <w:bCs/>
        <w:sz w:val="28"/>
        <w:szCs w:val="28"/>
      </w:rPr>
      <w:tab/>
    </w:r>
    <w:r w:rsidR="004E3931">
      <w:rPr>
        <w:rFonts w:ascii="TimesNewRomanPS-BoldMT" w:hAnsi="TimesNewRomanPS-BoldMT" w:cs="TimesNewRomanPS-BoldMT"/>
        <w:b/>
        <w:bCs/>
        <w:sz w:val="28"/>
        <w:szCs w:val="28"/>
      </w:rPr>
      <w:t xml:space="preserve">ITB - </w:t>
    </w:r>
    <w:r w:rsidR="006A5A70">
      <w:rPr>
        <w:rFonts w:ascii="Arial Rounded MT Bold" w:hAnsi="Arial Rounded MT Bold"/>
        <w:sz w:val="26"/>
        <w:szCs w:val="26"/>
      </w:rPr>
      <w:t>Questions and Answers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0A"/>
    <w:rsid w:val="0004210C"/>
    <w:rsid w:val="000962D9"/>
    <w:rsid w:val="000D6B3D"/>
    <w:rsid w:val="000F0F38"/>
    <w:rsid w:val="0017499C"/>
    <w:rsid w:val="00217402"/>
    <w:rsid w:val="002331B7"/>
    <w:rsid w:val="00291285"/>
    <w:rsid w:val="0029190A"/>
    <w:rsid w:val="002B10D5"/>
    <w:rsid w:val="002C44FC"/>
    <w:rsid w:val="002D24AC"/>
    <w:rsid w:val="002D3833"/>
    <w:rsid w:val="00356258"/>
    <w:rsid w:val="003B1DF8"/>
    <w:rsid w:val="004776D0"/>
    <w:rsid w:val="004E3931"/>
    <w:rsid w:val="005C3751"/>
    <w:rsid w:val="005F7841"/>
    <w:rsid w:val="00625806"/>
    <w:rsid w:val="006A5A70"/>
    <w:rsid w:val="006A7346"/>
    <w:rsid w:val="006D111E"/>
    <w:rsid w:val="00722036"/>
    <w:rsid w:val="00724267"/>
    <w:rsid w:val="00755A86"/>
    <w:rsid w:val="00773EAB"/>
    <w:rsid w:val="0079583E"/>
    <w:rsid w:val="007E4D78"/>
    <w:rsid w:val="0081215F"/>
    <w:rsid w:val="00860A8A"/>
    <w:rsid w:val="008852E9"/>
    <w:rsid w:val="008A3286"/>
    <w:rsid w:val="00912D34"/>
    <w:rsid w:val="00935398"/>
    <w:rsid w:val="00967D02"/>
    <w:rsid w:val="00976612"/>
    <w:rsid w:val="00983AAE"/>
    <w:rsid w:val="00991117"/>
    <w:rsid w:val="00A4058D"/>
    <w:rsid w:val="00AE7535"/>
    <w:rsid w:val="00B11317"/>
    <w:rsid w:val="00B53F6A"/>
    <w:rsid w:val="00B614C3"/>
    <w:rsid w:val="00B71BB6"/>
    <w:rsid w:val="00B72D02"/>
    <w:rsid w:val="00BF26A6"/>
    <w:rsid w:val="00C16CA2"/>
    <w:rsid w:val="00CC73EF"/>
    <w:rsid w:val="00CE497D"/>
    <w:rsid w:val="00CF74F8"/>
    <w:rsid w:val="00D044C1"/>
    <w:rsid w:val="00D1534A"/>
    <w:rsid w:val="00D26A6D"/>
    <w:rsid w:val="00D329BF"/>
    <w:rsid w:val="00D533E4"/>
    <w:rsid w:val="00D61496"/>
    <w:rsid w:val="00DE4D96"/>
    <w:rsid w:val="00DF147C"/>
    <w:rsid w:val="00E068B2"/>
    <w:rsid w:val="00E22754"/>
    <w:rsid w:val="00E24590"/>
    <w:rsid w:val="00E568C5"/>
    <w:rsid w:val="00E93AD8"/>
    <w:rsid w:val="00F0715E"/>
    <w:rsid w:val="00F357C6"/>
    <w:rsid w:val="00F51DFB"/>
    <w:rsid w:val="00F67554"/>
    <w:rsid w:val="00FD5F6B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60F989"/>
  <w15:docId w15:val="{753790D1-F32C-4748-8848-4C1E1734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29190A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paragraph" w:customStyle="1" w:styleId="TableTitle">
    <w:name w:val="Table Title"/>
    <w:basedOn w:val="Normal"/>
    <w:rsid w:val="0029190A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rsid w:val="0029190A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9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721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612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838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194419CD2DB4C9617B3AFBFAD65F2" ma:contentTypeVersion="2" ma:contentTypeDescription="Create a new document." ma:contentTypeScope="" ma:versionID="f8bce9350d22abbd2582e5f241274634">
  <xsd:schema xmlns:xsd="http://www.w3.org/2001/XMLSchema" xmlns:xs="http://www.w3.org/2001/XMLSchema" xmlns:p="http://schemas.microsoft.com/office/2006/metadata/properties" xmlns:ns2="38efc663-1177-43ee-8402-ba6d3d71687f" targetNamespace="http://schemas.microsoft.com/office/2006/metadata/properties" ma:root="true" ma:fieldsID="185b43063598410dc91fad3060d41adb" ns2:_="">
    <xsd:import namespace="38efc663-1177-43ee-8402-ba6d3d71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fc663-1177-43ee-8402-ba6d3d716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DF5A9-8FE6-4812-8CF8-8230AB0EE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D937F-000B-4DB6-985B-696BB8D31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8AD64-229A-448E-9CF0-33222E65F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fc663-1177-43ee-8402-ba6d3d716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Perez, Johnny</dc:creator>
  <cp:lastModifiedBy>Perez, Johnny</cp:lastModifiedBy>
  <cp:revision>5</cp:revision>
  <cp:lastPrinted>2019-01-22T19:19:00Z</cp:lastPrinted>
  <dcterms:created xsi:type="dcterms:W3CDTF">2019-07-02T22:30:00Z</dcterms:created>
  <dcterms:modified xsi:type="dcterms:W3CDTF">2022-05-28T00:10:00Z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0x010100F7C194419CD2DB4C9617B3AFBFAD65F2</vt:lpwstr>
  </property>
</Properties>
</file>