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EC02" w14:textId="77777777" w:rsidR="00E9357E" w:rsidRDefault="00E9357E" w:rsidP="0007764D">
      <w:pPr>
        <w:pStyle w:val="BodyText"/>
        <w:spacing w:afterLines="100" w:after="240"/>
        <w:ind w:left="360"/>
        <w:jc w:val="center"/>
        <w:rPr>
          <w:b/>
          <w:bCs/>
          <w:caps/>
        </w:rPr>
      </w:pPr>
    </w:p>
    <w:p w14:paraId="76796300" w14:textId="4FAD2825" w:rsidR="006617B8" w:rsidRPr="009E1303" w:rsidRDefault="00B6271C" w:rsidP="0007764D">
      <w:pPr>
        <w:pStyle w:val="BodyText"/>
        <w:spacing w:afterLines="100" w:after="240"/>
        <w:ind w:left="360"/>
        <w:jc w:val="center"/>
        <w:rPr>
          <w:b/>
          <w:bCs/>
          <w:caps/>
        </w:rPr>
      </w:pPr>
      <w:r w:rsidRPr="009E1303">
        <w:rPr>
          <w:b/>
          <w:bCs/>
          <w:caps/>
        </w:rPr>
        <w:t>Attachment</w:t>
      </w:r>
      <w:r w:rsidR="006617B8" w:rsidRPr="009E1303">
        <w:rPr>
          <w:b/>
          <w:bCs/>
          <w:caps/>
        </w:rPr>
        <w:t xml:space="preserve"> </w:t>
      </w:r>
      <w:r w:rsidR="00CA6FB5" w:rsidRPr="009E1303">
        <w:rPr>
          <w:b/>
          <w:bCs/>
          <w:caps/>
        </w:rPr>
        <w:t>D</w:t>
      </w:r>
    </w:p>
    <w:p w14:paraId="445C2F2C" w14:textId="69B5E286" w:rsidR="00B6271C" w:rsidRPr="009E1303" w:rsidRDefault="00B6271C" w:rsidP="0007764D">
      <w:pPr>
        <w:pStyle w:val="BodyText"/>
        <w:spacing w:afterLines="100" w:after="240"/>
        <w:ind w:left="360"/>
        <w:jc w:val="center"/>
        <w:rPr>
          <w:b/>
          <w:bCs/>
          <w:caps/>
        </w:rPr>
      </w:pPr>
      <w:r w:rsidRPr="009E1303">
        <w:rPr>
          <w:b/>
          <w:bCs/>
          <w:caps/>
        </w:rPr>
        <w:t>Consultant Personnel Billing Rates</w:t>
      </w:r>
    </w:p>
    <w:p w14:paraId="008085FF" w14:textId="77777777" w:rsidR="00096091" w:rsidRPr="009E1303" w:rsidRDefault="00040E06" w:rsidP="00E9357E">
      <w:pPr>
        <w:pStyle w:val="BodyText"/>
        <w:ind w:right="11"/>
        <w:jc w:val="both"/>
      </w:pPr>
      <w:r w:rsidRPr="009E1303">
        <w:t xml:space="preserve">The hourly rates shall be provided for the categories of key personnel described </w:t>
      </w:r>
      <w:r w:rsidR="007547EA" w:rsidRPr="009E1303">
        <w:t xml:space="preserve">in the table </w:t>
      </w:r>
      <w:r w:rsidRPr="009E1303">
        <w:t>below.</w:t>
      </w:r>
      <w:r w:rsidR="005C3756" w:rsidRPr="009E1303">
        <w:t xml:space="preserve"> </w:t>
      </w:r>
      <w:r w:rsidRPr="009E1303">
        <w:t xml:space="preserve">The hourly rates will be used for evaluation purposes as set forth in </w:t>
      </w:r>
      <w:r w:rsidR="00E46DD0" w:rsidRPr="009E1303">
        <w:t xml:space="preserve">the </w:t>
      </w:r>
      <w:r w:rsidR="007547EA" w:rsidRPr="009E1303">
        <w:t>instructions</w:t>
      </w:r>
      <w:r w:rsidR="00E46DD0" w:rsidRPr="009E1303">
        <w:t xml:space="preserve"> herein</w:t>
      </w:r>
      <w:r w:rsidRPr="009E1303">
        <w:t xml:space="preserve">. </w:t>
      </w:r>
    </w:p>
    <w:p w14:paraId="0FC41DEC" w14:textId="77777777" w:rsidR="00096091" w:rsidRPr="009E1303" w:rsidRDefault="00096091" w:rsidP="00E9357E">
      <w:pPr>
        <w:pStyle w:val="BodyText"/>
        <w:ind w:right="-144"/>
        <w:jc w:val="both"/>
      </w:pPr>
    </w:p>
    <w:p w14:paraId="63BB5062" w14:textId="593E25FD" w:rsidR="003D104F" w:rsidRPr="009E1303" w:rsidRDefault="00040E06" w:rsidP="00E9357E">
      <w:pPr>
        <w:pStyle w:val="BodyText"/>
        <w:ind w:right="11"/>
        <w:jc w:val="both"/>
      </w:pPr>
      <w:r w:rsidRPr="009E1303">
        <w:t xml:space="preserve">The basis of the evaluation and subsequent award of points for the </w:t>
      </w:r>
      <w:r w:rsidR="006B0FE1" w:rsidRPr="009E1303">
        <w:t xml:space="preserve">billing rates which shall </w:t>
      </w:r>
      <w:r w:rsidR="00D80495" w:rsidRPr="009E1303">
        <w:t>serve as the Fee Proposal</w:t>
      </w:r>
      <w:r w:rsidRPr="009E1303">
        <w:t xml:space="preserve"> shall be </w:t>
      </w:r>
      <w:r w:rsidR="00D80495" w:rsidRPr="009E1303">
        <w:t>a blended</w:t>
      </w:r>
      <w:r w:rsidRPr="009E1303">
        <w:t xml:space="preserve"> hourly rate of the key personnel positions listed. The </w:t>
      </w:r>
      <w:r w:rsidR="00D80495" w:rsidRPr="009E1303">
        <w:t>blended</w:t>
      </w:r>
      <w:r w:rsidRPr="009E1303">
        <w:t xml:space="preserve"> hourly rate will be determined by </w:t>
      </w:r>
      <w:r w:rsidR="00133833" w:rsidRPr="009E1303">
        <w:t>multipl</w:t>
      </w:r>
      <w:r w:rsidR="00F72A20" w:rsidRPr="009E1303">
        <w:t xml:space="preserve">ying </w:t>
      </w:r>
      <w:r w:rsidRPr="009E1303">
        <w:t xml:space="preserve">the proposed hourly rate for each position by the designated weight factor and </w:t>
      </w:r>
      <w:r w:rsidR="00F72A20" w:rsidRPr="009E1303">
        <w:t xml:space="preserve">summing </w:t>
      </w:r>
      <w:r w:rsidR="00245B11" w:rsidRPr="009E1303">
        <w:t>the revised personnel rates</w:t>
      </w:r>
      <w:r w:rsidR="005C3756" w:rsidRPr="009E1303">
        <w:t xml:space="preserve">. </w:t>
      </w:r>
      <w:r w:rsidR="00653BFD" w:rsidRPr="009E1303">
        <w:t>T</w:t>
      </w:r>
      <w:r w:rsidR="001758A5" w:rsidRPr="009E1303">
        <w:t xml:space="preserve">he lowest </w:t>
      </w:r>
      <w:r w:rsidR="00653BFD" w:rsidRPr="009E1303">
        <w:t>fee proposal (</w:t>
      </w:r>
      <w:r w:rsidR="00BC7DA4" w:rsidRPr="009E1303">
        <w:t xml:space="preserve">blended </w:t>
      </w:r>
      <w:r w:rsidR="005C3756" w:rsidRPr="009E1303">
        <w:t>hourly rate</w:t>
      </w:r>
      <w:r w:rsidR="00653BFD" w:rsidRPr="009E1303">
        <w:t>)</w:t>
      </w:r>
      <w:r w:rsidR="00A06471" w:rsidRPr="009E1303">
        <w:t xml:space="preserve"> submitted</w:t>
      </w:r>
      <w:r w:rsidR="005C3756" w:rsidRPr="009E1303">
        <w:t xml:space="preserve"> will receive the </w:t>
      </w:r>
      <w:r w:rsidR="00653BFD" w:rsidRPr="009E1303">
        <w:t>maximum points available</w:t>
      </w:r>
      <w:r w:rsidR="005C3756" w:rsidRPr="009E1303">
        <w:t xml:space="preserve">. </w:t>
      </w:r>
      <w:r w:rsidR="00294F44" w:rsidRPr="009E1303">
        <w:t xml:space="preserve">The </w:t>
      </w:r>
      <w:r w:rsidR="00653BFD" w:rsidRPr="009E1303">
        <w:t xml:space="preserve">points awarded for the </w:t>
      </w:r>
      <w:r w:rsidR="00FD492D" w:rsidRPr="009E1303">
        <w:t xml:space="preserve">remaining </w:t>
      </w:r>
      <w:r w:rsidR="00653BFD" w:rsidRPr="009E1303">
        <w:t>fee proposals</w:t>
      </w:r>
      <w:r w:rsidR="00294F44" w:rsidRPr="009E1303">
        <w:t xml:space="preserve"> will be </w:t>
      </w:r>
      <w:r w:rsidR="00653BFD" w:rsidRPr="009E1303">
        <w:t xml:space="preserve">calculated by identifying the ratio of the lowest fee proposal to the fee proposal being evaluated and multiplying that ratio by the maximum number of points </w:t>
      </w:r>
      <w:r w:rsidR="00294F44" w:rsidRPr="009E1303">
        <w:t>available</w:t>
      </w:r>
      <w:r w:rsidR="00D95B70" w:rsidRPr="009E1303">
        <w:t>.</w:t>
      </w:r>
      <w:r w:rsidR="00653BFD" w:rsidRPr="009E1303">
        <w:t xml:space="preserve"> </w:t>
      </w:r>
      <w:r w:rsidR="00BA67D6" w:rsidRPr="009E1303">
        <w:t xml:space="preserve"> </w:t>
      </w:r>
      <w:r w:rsidR="00D01833" w:rsidRPr="009E1303">
        <w:t xml:space="preserve">Please </w:t>
      </w:r>
      <w:r w:rsidR="00905AE5" w:rsidRPr="009E1303">
        <w:t xml:space="preserve">fill in job title in given area. </w:t>
      </w:r>
      <w:r w:rsidR="00A223C4" w:rsidRPr="009E1303">
        <w:t xml:space="preserve">A rate must be provided for each </w:t>
      </w:r>
      <w:r w:rsidR="00905AE5" w:rsidRPr="009E1303">
        <w:t xml:space="preserve">given </w:t>
      </w:r>
      <w:r w:rsidR="00A223C4" w:rsidRPr="009E1303">
        <w:t>consultant position listed</w:t>
      </w:r>
      <w:r w:rsidR="006E6B07" w:rsidRPr="009E1303">
        <w:t xml:space="preserve"> or risk being considered unresponsive</w:t>
      </w:r>
      <w:r w:rsidR="00A223C4" w:rsidRPr="009E1303">
        <w:t>.</w:t>
      </w:r>
    </w:p>
    <w:p w14:paraId="17B62CBD" w14:textId="77777777" w:rsidR="00CF196C" w:rsidRPr="009E1303" w:rsidRDefault="00CF196C" w:rsidP="0007764D">
      <w:pPr>
        <w:pStyle w:val="BodyText"/>
        <w:ind w:left="360"/>
        <w:rPr>
          <w:strike/>
        </w:rPr>
      </w:pPr>
    </w:p>
    <w:p w14:paraId="527F56C2" w14:textId="6E1BC98A" w:rsidR="003D104F" w:rsidRPr="009E1303" w:rsidRDefault="00096091" w:rsidP="0007764D">
      <w:pPr>
        <w:pStyle w:val="BodyText"/>
        <w:ind w:left="360"/>
        <w:jc w:val="center"/>
        <w:rPr>
          <w:b/>
          <w:bCs/>
        </w:rPr>
      </w:pPr>
      <w:r w:rsidRPr="009E1303">
        <w:rPr>
          <w:b/>
          <w:bCs/>
        </w:rPr>
        <w:t>Personnel</w:t>
      </w:r>
      <w:r w:rsidR="005C3756" w:rsidRPr="009E1303">
        <w:rPr>
          <w:b/>
          <w:bCs/>
        </w:rPr>
        <w:t xml:space="preserve"> Rate Table</w:t>
      </w:r>
    </w:p>
    <w:p w14:paraId="437EF996" w14:textId="77777777" w:rsidR="00320955" w:rsidRPr="009E1303" w:rsidRDefault="00320955" w:rsidP="0007764D">
      <w:pPr>
        <w:pStyle w:val="BodyText"/>
        <w:spacing w:before="6"/>
        <w:rPr>
          <w:b/>
          <w:bCs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17"/>
        <w:gridCol w:w="1318"/>
        <w:gridCol w:w="1080"/>
        <w:gridCol w:w="2430"/>
        <w:gridCol w:w="1710"/>
        <w:gridCol w:w="810"/>
        <w:gridCol w:w="1350"/>
      </w:tblGrid>
      <w:tr w:rsidR="00CF196C" w:rsidRPr="009E1303" w14:paraId="3AC0F1E6" w14:textId="77777777" w:rsidTr="00E9357E">
        <w:trPr>
          <w:trHeight w:val="1698"/>
        </w:trPr>
        <w:tc>
          <w:tcPr>
            <w:tcW w:w="1017" w:type="dxa"/>
            <w:vAlign w:val="center"/>
          </w:tcPr>
          <w:p w14:paraId="48D7D79F" w14:textId="77777777" w:rsidR="0041367E" w:rsidRPr="009E1303" w:rsidRDefault="0041367E" w:rsidP="00CF196C">
            <w:pPr>
              <w:widowControl/>
              <w:autoSpaceDE/>
              <w:autoSpaceDN/>
              <w:ind w:left="-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303">
              <w:rPr>
                <w:b/>
                <w:bCs/>
                <w:color w:val="000000" w:themeColor="text1"/>
                <w:sz w:val="16"/>
                <w:szCs w:val="16"/>
              </w:rPr>
              <w:t>Service</w:t>
            </w:r>
          </w:p>
          <w:p w14:paraId="4577884D" w14:textId="6BEC1579" w:rsidR="0041367E" w:rsidRPr="009E1303" w:rsidRDefault="0041367E" w:rsidP="00CF196C">
            <w:pPr>
              <w:widowControl/>
              <w:autoSpaceDE/>
              <w:autoSpaceDN/>
              <w:ind w:left="-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303">
              <w:rPr>
                <w:b/>
                <w:bCs/>
                <w:color w:val="000000" w:themeColor="text1"/>
                <w:sz w:val="16"/>
                <w:szCs w:val="16"/>
              </w:rPr>
              <w:t>Verification (Check all that apply)</w:t>
            </w:r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1F7C512" w14:textId="11CA4911" w:rsidR="0041367E" w:rsidRPr="009E1303" w:rsidRDefault="0041367E" w:rsidP="00CF196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303">
              <w:rPr>
                <w:b/>
                <w:bCs/>
                <w:color w:val="000000" w:themeColor="text1"/>
                <w:sz w:val="16"/>
                <w:szCs w:val="16"/>
              </w:rPr>
              <w:t>Service Category</w:t>
            </w:r>
          </w:p>
        </w:tc>
        <w:tc>
          <w:tcPr>
            <w:tcW w:w="1080" w:type="dxa"/>
          </w:tcPr>
          <w:p w14:paraId="29737FD4" w14:textId="77777777" w:rsidR="00CF196C" w:rsidRPr="009E1303" w:rsidRDefault="00CF196C" w:rsidP="00CF196C">
            <w:pPr>
              <w:widowControl/>
              <w:autoSpaceDE/>
              <w:autoSpaceDN/>
              <w:ind w:left="-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85D61DB" w14:textId="77777777" w:rsidR="00CF196C" w:rsidRPr="009E1303" w:rsidRDefault="00CF196C" w:rsidP="00CF196C">
            <w:pPr>
              <w:widowControl/>
              <w:autoSpaceDE/>
              <w:autoSpaceDN/>
              <w:ind w:left="-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D87E6C9" w14:textId="4EFBAE5F" w:rsidR="005D7ACF" w:rsidRPr="009E1303" w:rsidRDefault="005D7ACF" w:rsidP="00CF196C">
            <w:pPr>
              <w:widowControl/>
              <w:autoSpaceDE/>
              <w:autoSpaceDN/>
              <w:ind w:left="-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303">
              <w:rPr>
                <w:b/>
                <w:bCs/>
                <w:color w:val="000000" w:themeColor="text1"/>
                <w:sz w:val="16"/>
                <w:szCs w:val="16"/>
              </w:rPr>
              <w:t>Service</w:t>
            </w:r>
          </w:p>
          <w:p w14:paraId="39C0C62D" w14:textId="51AD7A92" w:rsidR="0041367E" w:rsidRPr="009E1303" w:rsidRDefault="005D7ACF" w:rsidP="00CF196C">
            <w:pPr>
              <w:widowControl/>
              <w:autoSpaceDE/>
              <w:autoSpaceDN/>
              <w:ind w:left="-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E1303">
              <w:rPr>
                <w:b/>
                <w:bCs/>
                <w:color w:val="000000" w:themeColor="text1"/>
                <w:sz w:val="16"/>
                <w:szCs w:val="16"/>
              </w:rPr>
              <w:t>Verification (Check all that apply)</w:t>
            </w:r>
          </w:p>
        </w:tc>
        <w:tc>
          <w:tcPr>
            <w:tcW w:w="2430" w:type="dxa"/>
          </w:tcPr>
          <w:p w14:paraId="5EB8A422" w14:textId="02B01FCE" w:rsidR="0041367E" w:rsidRPr="009E1303" w:rsidRDefault="0041367E" w:rsidP="00CF196C">
            <w:pPr>
              <w:widowControl/>
              <w:autoSpaceDE/>
              <w:autoSpaceDN/>
              <w:ind w:left="-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28AA829" w14:textId="77777777" w:rsidR="00CF196C" w:rsidRPr="009E1303" w:rsidRDefault="00CF196C" w:rsidP="00CF196C">
            <w:pPr>
              <w:widowControl/>
              <w:autoSpaceDE/>
              <w:autoSpaceDN/>
              <w:ind w:left="-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34C94D14" w14:textId="77777777" w:rsidR="00CF196C" w:rsidRPr="009E1303" w:rsidRDefault="00CF196C" w:rsidP="00CF196C">
            <w:pPr>
              <w:widowControl/>
              <w:autoSpaceDE/>
              <w:autoSpaceDN/>
              <w:ind w:left="-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49FE095D" w14:textId="77777777" w:rsidR="00CF196C" w:rsidRPr="009E1303" w:rsidRDefault="00CF196C" w:rsidP="00CF196C">
            <w:pPr>
              <w:widowControl/>
              <w:autoSpaceDE/>
              <w:autoSpaceDN/>
              <w:ind w:left="-31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199527FC" w14:textId="299EBE7A" w:rsidR="0041367E" w:rsidRPr="009E1303" w:rsidRDefault="0041367E" w:rsidP="00CF196C">
            <w:pPr>
              <w:widowControl/>
              <w:autoSpaceDE/>
              <w:autoSpaceDN/>
              <w:ind w:left="-31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9E1303">
              <w:rPr>
                <w:b/>
                <w:bCs/>
                <w:color w:val="000000" w:themeColor="text1"/>
                <w:sz w:val="16"/>
                <w:szCs w:val="16"/>
              </w:rPr>
              <w:t>Discipline</w:t>
            </w:r>
            <w:r w:rsidR="005D7ACF" w:rsidRPr="009E1303">
              <w:rPr>
                <w:b/>
                <w:bCs/>
                <w:color w:val="000000" w:themeColor="text1"/>
                <w:sz w:val="16"/>
                <w:szCs w:val="16"/>
              </w:rPr>
              <w:t>(s)</w:t>
            </w: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14:paraId="49503B80" w14:textId="3C18AC42" w:rsidR="0041367E" w:rsidRPr="009E1303" w:rsidRDefault="0041367E" w:rsidP="00CF196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303">
              <w:rPr>
                <w:b/>
                <w:bCs/>
                <w:color w:val="000000" w:themeColor="text1"/>
                <w:sz w:val="16"/>
                <w:szCs w:val="16"/>
              </w:rPr>
              <w:t>Job Title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14:paraId="26076FFF" w14:textId="371C2C3A" w:rsidR="0041367E" w:rsidRPr="009E1303" w:rsidRDefault="0041367E" w:rsidP="00E9357E">
            <w:pPr>
              <w:widowControl/>
              <w:autoSpaceDE/>
              <w:autoSpaceDN/>
              <w:ind w:left="-120" w:right="-11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303">
              <w:rPr>
                <w:b/>
                <w:bCs/>
                <w:color w:val="000000" w:themeColor="text1"/>
                <w:sz w:val="16"/>
                <w:szCs w:val="16"/>
              </w:rPr>
              <w:t>Personnel Weight Factor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14:paraId="066062F5" w14:textId="3E3DF5DE" w:rsidR="0041367E" w:rsidRPr="009E1303" w:rsidRDefault="0041367E" w:rsidP="00CF196C">
            <w:pPr>
              <w:widowControl/>
              <w:autoSpaceDE/>
              <w:autoSpaceDN/>
              <w:ind w:left="-31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E1303">
              <w:rPr>
                <w:b/>
                <w:bCs/>
                <w:color w:val="000000" w:themeColor="text1"/>
                <w:sz w:val="16"/>
                <w:szCs w:val="16"/>
              </w:rPr>
              <w:t xml:space="preserve">Proposed </w:t>
            </w:r>
            <w:r w:rsidR="00E9357E">
              <w:rPr>
                <w:b/>
                <w:bCs/>
                <w:color w:val="000000" w:themeColor="text1"/>
                <w:sz w:val="16"/>
                <w:szCs w:val="16"/>
              </w:rPr>
              <w:t xml:space="preserve">Hourly </w:t>
            </w:r>
            <w:r w:rsidRPr="009E1303">
              <w:rPr>
                <w:b/>
                <w:bCs/>
                <w:color w:val="000000" w:themeColor="text1"/>
                <w:sz w:val="16"/>
                <w:szCs w:val="16"/>
              </w:rPr>
              <w:t>Billing Rate</w:t>
            </w:r>
          </w:p>
        </w:tc>
      </w:tr>
      <w:tr w:rsidR="00CF196C" w:rsidRPr="009E1303" w14:paraId="24E09E15" w14:textId="77777777" w:rsidTr="00E9357E">
        <w:sdt>
          <w:sdtPr>
            <w:rPr>
              <w:rFonts w:eastAsia="MS Gothic"/>
              <w:color w:val="000000"/>
              <w:sz w:val="20"/>
              <w:szCs w:val="20"/>
            </w:rPr>
            <w:id w:val="-74325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Merge w:val="restart"/>
                <w:shd w:val="clear" w:color="auto" w:fill="F2F2F2" w:themeFill="background1" w:themeFillShade="F2"/>
                <w:vAlign w:val="center"/>
              </w:tcPr>
              <w:p w14:paraId="0FBE5495" w14:textId="00347284" w:rsidR="00E47E25" w:rsidRPr="009E1303" w:rsidRDefault="001E0A45" w:rsidP="00E47E25">
                <w:pPr>
                  <w:widowControl/>
                  <w:autoSpaceDE/>
                  <w:autoSpaceDN/>
                  <w:ind w:left="360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70CD46E" w14:textId="1580F832" w:rsidR="00E47E25" w:rsidRPr="00E9357E" w:rsidRDefault="00E47E25" w:rsidP="001E0A45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Policy Services</w:t>
            </w: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63286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321CB0E8" w14:textId="48E3D4BE" w:rsidR="00E47E25" w:rsidRPr="00E9357E" w:rsidRDefault="00E47E25" w:rsidP="00E47E25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1E835F82" w14:textId="42546CAF" w:rsidR="00E47E25" w:rsidRPr="00E9357E" w:rsidRDefault="00E47E25" w:rsidP="001E0A45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E9357E">
              <w:rPr>
                <w:sz w:val="16"/>
                <w:szCs w:val="16"/>
              </w:rPr>
              <w:t>Sustainability Policy Development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23E4B90" w14:textId="4D93146C" w:rsidR="00E47E25" w:rsidRPr="00E9357E" w:rsidRDefault="00E47E25" w:rsidP="001E0A45">
            <w:pPr>
              <w:widowControl/>
              <w:tabs>
                <w:tab w:val="left" w:pos="730"/>
              </w:tabs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AE5B7B8" w14:textId="45FDC998" w:rsidR="00E47E25" w:rsidRPr="009E1303" w:rsidRDefault="00E47E25" w:rsidP="001E0A45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29C5D09B" w14:textId="363996E4" w:rsidR="00E47E25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CF196C" w:rsidRPr="009E1303" w14:paraId="495B88A2" w14:textId="77777777" w:rsidTr="00E9357E"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388A3D76" w14:textId="77777777" w:rsidR="00E47E25" w:rsidRPr="009E1303" w:rsidRDefault="00E47E25" w:rsidP="00E47E25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  <w:hideMark/>
          </w:tcPr>
          <w:p w14:paraId="581D41F3" w14:textId="121E8969" w:rsidR="00E47E25" w:rsidRPr="00E9357E" w:rsidRDefault="00E47E25" w:rsidP="001E0A45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49468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DB187FF" w14:textId="6B0E7A4B" w:rsidR="00E47E25" w:rsidRPr="00E9357E" w:rsidRDefault="00E47E25" w:rsidP="00E47E25">
                <w:pPr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2FF7D4FC" w14:textId="3BDA6033" w:rsidR="00E47E25" w:rsidRPr="00E9357E" w:rsidRDefault="00E47E25" w:rsidP="001E0A45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E9357E">
              <w:rPr>
                <w:sz w:val="16"/>
                <w:szCs w:val="16"/>
              </w:rPr>
              <w:t>Energy Policy Development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577FB90" w14:textId="18F2A6DB" w:rsidR="00E47E25" w:rsidRPr="00E9357E" w:rsidRDefault="00E47E25" w:rsidP="001E0A45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Senior Engineer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6FABFEC" w14:textId="0829EF29" w:rsidR="00E47E25" w:rsidRPr="009E1303" w:rsidRDefault="00E47E25" w:rsidP="001E0A45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14:paraId="2CA176E9" w14:textId="4AA6D4F0" w:rsidR="00E47E25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6CFC4714" w14:textId="77777777"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3DD88333" w14:textId="77777777" w:rsidR="00E9357E" w:rsidRPr="009E1303" w:rsidRDefault="00E9357E" w:rsidP="00E9357E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  <w:hideMark/>
          </w:tcPr>
          <w:p w14:paraId="57958D56" w14:textId="423672A2" w:rsidR="00E9357E" w:rsidRPr="00E9357E" w:rsidRDefault="00E9357E" w:rsidP="00E9357E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86945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5D855B9" w14:textId="7ED2DA97" w:rsidR="00E9357E" w:rsidRPr="00E9357E" w:rsidRDefault="00E9357E" w:rsidP="00E9357E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698617A3" w14:textId="43A94A36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E9357E">
              <w:rPr>
                <w:sz w:val="16"/>
                <w:szCs w:val="16"/>
              </w:rPr>
              <w:t>Water Policy Development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F5BF7F5" w14:textId="150E880D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6443212" w14:textId="6E2958BF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350" w:type="dxa"/>
            <w:shd w:val="clear" w:color="auto" w:fill="F2F2F2" w:themeFill="background1" w:themeFillShade="F2"/>
            <w:hideMark/>
          </w:tcPr>
          <w:p w14:paraId="21419BA2" w14:textId="36101256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126D69AD" w14:textId="77777777"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6DB69F4D" w14:textId="77777777" w:rsidR="00E9357E" w:rsidRPr="009E1303" w:rsidRDefault="00E9357E" w:rsidP="00E9357E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41A890A1" w14:textId="09D5E4C9" w:rsidR="00E9357E" w:rsidRPr="00E9357E" w:rsidRDefault="00E9357E" w:rsidP="00E9357E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19816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18AF1426" w14:textId="373150FB" w:rsidR="00E9357E" w:rsidRPr="00E9357E" w:rsidRDefault="00E9357E" w:rsidP="00E9357E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21866BD5" w14:textId="5090D09C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E9357E">
              <w:rPr>
                <w:sz w:val="16"/>
                <w:szCs w:val="16"/>
              </w:rPr>
              <w:t>Waste Policy Development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AC13C8A" w14:textId="587BD425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23C61FB" w14:textId="3F6AEB97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187D118" w14:textId="219C3195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284B604B" w14:textId="77777777">
        <w:trPr>
          <w:trHeight w:val="375"/>
        </w:trPr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070B65BE" w14:textId="77777777" w:rsidR="00E9357E" w:rsidRPr="009E1303" w:rsidRDefault="00E9357E" w:rsidP="00E9357E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4BD0080C" w14:textId="1EE6605C" w:rsidR="00E9357E" w:rsidRPr="00E9357E" w:rsidRDefault="00E9357E" w:rsidP="00E9357E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B6FA4CE" w14:textId="5A0C53A7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1C8D52E" w14:textId="4F9392B2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6D19638" w14:textId="168830E7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17C9E5D" w14:textId="1AF21511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4D41C39" w14:textId="0026DE6D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511B45E3" w14:textId="77777777"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20DEF604" w14:textId="77777777" w:rsidR="00E9357E" w:rsidRPr="009E1303" w:rsidRDefault="00E9357E" w:rsidP="00E9357E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74DBB1A4" w14:textId="38B8B405" w:rsidR="00E9357E" w:rsidRPr="00E9357E" w:rsidRDefault="00E9357E" w:rsidP="00E9357E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4B795E8" w14:textId="34C76F7B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B7A66F2" w14:textId="3C5E9CF1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B3AD5EB" w14:textId="3F21B71B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B2D5D3C" w14:textId="3F161E6B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65E7780" w14:textId="6E2F9F09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72C4135D" w14:textId="77777777"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535A2D37" w14:textId="77777777" w:rsidR="00E9357E" w:rsidRPr="009E1303" w:rsidRDefault="00E9357E" w:rsidP="00E9357E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1E54EDE2" w14:textId="51C37B33" w:rsidR="00E9357E" w:rsidRPr="00E9357E" w:rsidRDefault="00E9357E" w:rsidP="00E9357E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26680EB" w14:textId="304D13D5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0A98B16" w14:textId="3F2D280E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B36B777" w14:textId="30EF1FF3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D292B32" w14:textId="7E880D7C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F6AE445" w14:textId="33F51941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31B8131F" w14:textId="77777777"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12B27BB5" w14:textId="77777777" w:rsidR="00E9357E" w:rsidRPr="009E1303" w:rsidRDefault="00E9357E" w:rsidP="00E9357E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1E4F3F1E" w14:textId="3042EE08" w:rsidR="00E9357E" w:rsidRPr="00E9357E" w:rsidRDefault="00E9357E" w:rsidP="00E9357E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FDA32A7" w14:textId="3B69B55B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22546BF" w14:textId="2766DA87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13531B2" w14:textId="1F92E9EF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Administrative Assistant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0C064A9" w14:textId="2102170E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FE28FEA" w14:textId="5CD69393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CB7134" w:rsidRPr="009E1303" w14:paraId="07968BFB" w14:textId="77777777">
        <w:sdt>
          <w:sdtPr>
            <w:rPr>
              <w:rFonts w:eastAsia="MS Gothic"/>
              <w:color w:val="000000"/>
              <w:sz w:val="20"/>
              <w:szCs w:val="20"/>
            </w:rPr>
            <w:id w:val="2017500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Merge w:val="restart"/>
                <w:vAlign w:val="center"/>
              </w:tcPr>
              <w:p w14:paraId="63EE67C2" w14:textId="2A2CB988" w:rsidR="00CB7134" w:rsidRPr="009E1303" w:rsidRDefault="00CB7134" w:rsidP="00CB7134">
                <w:pPr>
                  <w:widowControl/>
                  <w:autoSpaceDE/>
                  <w:autoSpaceDN/>
                  <w:ind w:left="36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9E130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14:paraId="683FECD0" w14:textId="3AE0FA48" w:rsidR="00CB7134" w:rsidRPr="00E9357E" w:rsidRDefault="00CB7134" w:rsidP="00CB7134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Development Services</w:t>
            </w: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210321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3A9F595" w14:textId="468EDFEE" w:rsidR="00CB7134" w:rsidRPr="00E9357E" w:rsidRDefault="00CB7134" w:rsidP="00CB7134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6953A1A6" w14:textId="70220973" w:rsidR="00CB7134" w:rsidRPr="00D053A3" w:rsidRDefault="00CB7134" w:rsidP="00CB7134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Scope of Work Development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76CD99A" w14:textId="7FC951CA" w:rsidR="00CB7134" w:rsidRPr="00E9357E" w:rsidRDefault="00CB7134" w:rsidP="00CB7134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E4D452" w14:textId="6A37F8FB" w:rsidR="00CB7134" w:rsidRPr="009E1303" w:rsidRDefault="00CB7134" w:rsidP="00CB7134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350" w:type="dxa"/>
            <w:shd w:val="clear" w:color="auto" w:fill="auto"/>
            <w:hideMark/>
          </w:tcPr>
          <w:p w14:paraId="56B20C81" w14:textId="2EE85AC0" w:rsidR="00CB7134" w:rsidRPr="00E9357E" w:rsidRDefault="00CB7134" w:rsidP="00CB7134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CB7134" w:rsidRPr="009E1303" w14:paraId="0988C679" w14:textId="77777777">
        <w:tc>
          <w:tcPr>
            <w:tcW w:w="1017" w:type="dxa"/>
            <w:vMerge/>
            <w:vAlign w:val="center"/>
          </w:tcPr>
          <w:p w14:paraId="637C64C5" w14:textId="77777777" w:rsidR="00CB7134" w:rsidRPr="009E1303" w:rsidRDefault="00CB7134" w:rsidP="00CB7134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11DC2040" w14:textId="588E3B0E" w:rsidR="00CB7134" w:rsidRPr="00E9357E" w:rsidRDefault="00CB7134" w:rsidP="00CB7134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206768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2B7AB26" w14:textId="72319AA1" w:rsidR="00CB7134" w:rsidRPr="00E9357E" w:rsidRDefault="00CB7134" w:rsidP="00CB7134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2191A3F8" w14:textId="7F10D8D4" w:rsidR="00CB7134" w:rsidRPr="00D053A3" w:rsidRDefault="00CB7134" w:rsidP="00CB7134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Proposal Evaluation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4CDE0D6" w14:textId="06DE8499" w:rsidR="00CB7134" w:rsidRPr="00E9357E" w:rsidRDefault="00CB7134" w:rsidP="00CB7134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Senior Engineer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9374451" w14:textId="2315D747" w:rsidR="00CB7134" w:rsidRPr="009E1303" w:rsidRDefault="00CB7134" w:rsidP="00CB7134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1350" w:type="dxa"/>
            <w:shd w:val="clear" w:color="auto" w:fill="auto"/>
          </w:tcPr>
          <w:p w14:paraId="48449158" w14:textId="22EE4441" w:rsidR="00CB7134" w:rsidRPr="00E9357E" w:rsidRDefault="00CB7134" w:rsidP="00CB7134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CB7134" w:rsidRPr="009E1303" w14:paraId="025BD617" w14:textId="77777777">
        <w:tc>
          <w:tcPr>
            <w:tcW w:w="1017" w:type="dxa"/>
            <w:vMerge/>
            <w:vAlign w:val="center"/>
          </w:tcPr>
          <w:p w14:paraId="4C469435" w14:textId="77777777" w:rsidR="00CB7134" w:rsidRPr="009E1303" w:rsidRDefault="00CB7134" w:rsidP="00CB7134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5F32B9D7" w14:textId="43C734EF" w:rsidR="00CB7134" w:rsidRPr="00E9357E" w:rsidRDefault="00CB7134" w:rsidP="00CB7134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421831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18FEF9F4" w14:textId="74060547" w:rsidR="00CB7134" w:rsidRPr="00E9357E" w:rsidRDefault="00CB7134" w:rsidP="00CB7134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538F7360" w14:textId="01F267EA" w:rsidR="00CB7134" w:rsidRPr="00D053A3" w:rsidRDefault="00CB7134" w:rsidP="00CB7134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Renewable Energy Generation Systems feasibility/Grid Decoupling/Energy Resiliency Consulting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105B8D" w14:textId="5A28353E" w:rsidR="00CB7134" w:rsidRPr="00E9357E" w:rsidRDefault="00CB7134" w:rsidP="00CB7134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950005" w14:textId="2767A5C0" w:rsidR="00CB7134" w:rsidRPr="009E1303" w:rsidRDefault="00CB7134" w:rsidP="00CB7134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1350" w:type="dxa"/>
            <w:shd w:val="clear" w:color="auto" w:fill="auto"/>
          </w:tcPr>
          <w:p w14:paraId="7D2EAAD0" w14:textId="29BD368D" w:rsidR="00CB7134" w:rsidRPr="00E9357E" w:rsidRDefault="00CB7134" w:rsidP="00CB7134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CB7134" w:rsidRPr="009E1303" w14:paraId="73C0FC76" w14:textId="77777777">
        <w:tc>
          <w:tcPr>
            <w:tcW w:w="1017" w:type="dxa"/>
            <w:vMerge/>
            <w:vAlign w:val="center"/>
          </w:tcPr>
          <w:p w14:paraId="4E136EF1" w14:textId="77777777" w:rsidR="00CB7134" w:rsidRPr="009E1303" w:rsidRDefault="00CB7134" w:rsidP="00CB7134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72D67C2A" w14:textId="753003EC" w:rsidR="00CB7134" w:rsidRPr="00E9357E" w:rsidRDefault="00CB7134" w:rsidP="00CB7134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59720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7343A006" w14:textId="26055920" w:rsidR="00CB7134" w:rsidRPr="00E9357E" w:rsidRDefault="00CB7134" w:rsidP="00CB7134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73CBCC9F" w14:textId="1D33D041" w:rsidR="00CB7134" w:rsidRPr="00D053A3" w:rsidRDefault="00CB7134" w:rsidP="00CB7134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Utility Procurement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9665BBC" w14:textId="4F907455" w:rsidR="00CB7134" w:rsidRPr="00E9357E" w:rsidRDefault="00CB7134" w:rsidP="00CB7134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6D9F42B" w14:textId="1634D481" w:rsidR="00CB7134" w:rsidRPr="009E1303" w:rsidRDefault="00CB7134" w:rsidP="00CB7134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350" w:type="dxa"/>
            <w:shd w:val="clear" w:color="auto" w:fill="auto"/>
          </w:tcPr>
          <w:p w14:paraId="0278EA4B" w14:textId="5AE276E5" w:rsidR="00CB7134" w:rsidRPr="00E9357E" w:rsidRDefault="00CB7134" w:rsidP="00CB7134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CB7134" w:rsidRPr="009E1303" w14:paraId="67B8FE90" w14:textId="77777777">
        <w:tc>
          <w:tcPr>
            <w:tcW w:w="1017" w:type="dxa"/>
            <w:vMerge/>
            <w:vAlign w:val="center"/>
          </w:tcPr>
          <w:p w14:paraId="394C5965" w14:textId="77777777" w:rsidR="00CB7134" w:rsidRPr="009E1303" w:rsidRDefault="00CB7134" w:rsidP="00CB7134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4DA22411" w14:textId="18275DF6" w:rsidR="00CB7134" w:rsidRPr="00E9357E" w:rsidRDefault="00CB7134" w:rsidP="00CB7134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93200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7150117" w14:textId="3638DC7E" w:rsidR="00CB7134" w:rsidRPr="00E9357E" w:rsidRDefault="00CB7134" w:rsidP="00CB7134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333A21DE" w14:textId="66304D90" w:rsidR="00CB7134" w:rsidRPr="00D053A3" w:rsidRDefault="00CB7134" w:rsidP="00CB7134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Life Cycle Cost Analysis (LCCA)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4E91FD" w14:textId="5CF16199" w:rsidR="00CB7134" w:rsidRPr="00E9357E" w:rsidRDefault="00CB7134" w:rsidP="00CB7134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14393BE" w14:textId="03C90E11" w:rsidR="00CB7134" w:rsidRPr="009E1303" w:rsidRDefault="00CB7134" w:rsidP="00CB7134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350" w:type="dxa"/>
            <w:shd w:val="clear" w:color="auto" w:fill="auto"/>
          </w:tcPr>
          <w:p w14:paraId="5887AB07" w14:textId="3CF80775" w:rsidR="00CB7134" w:rsidRPr="00E9357E" w:rsidRDefault="00CB7134" w:rsidP="00CB7134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CB7134" w:rsidRPr="009E1303" w14:paraId="00377342" w14:textId="77777777">
        <w:tc>
          <w:tcPr>
            <w:tcW w:w="1017" w:type="dxa"/>
            <w:vMerge/>
            <w:vAlign w:val="center"/>
          </w:tcPr>
          <w:p w14:paraId="5F0A83D3" w14:textId="77777777" w:rsidR="00CB7134" w:rsidRPr="009E1303" w:rsidRDefault="00CB7134" w:rsidP="00CB7134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7677BD37" w14:textId="3419DB9A" w:rsidR="00CB7134" w:rsidRPr="00E9357E" w:rsidRDefault="00CB7134" w:rsidP="00CB7134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27668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363C39B" w14:textId="3E6FACA2" w:rsidR="00CB7134" w:rsidRPr="00E9357E" w:rsidRDefault="00CB7134" w:rsidP="00CB7134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5AE3FEE2" w14:textId="016379CC" w:rsidR="00CB7134" w:rsidRPr="00D053A3" w:rsidRDefault="00CB7134" w:rsidP="00CB7134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Building System Consulting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A2EDC6" w14:textId="6EEED165" w:rsidR="00CB7134" w:rsidRPr="00E9357E" w:rsidRDefault="00CB7134" w:rsidP="00CB7134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88BC72" w14:textId="532D544D" w:rsidR="00CB7134" w:rsidRPr="009E1303" w:rsidRDefault="00CB7134" w:rsidP="00CB7134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1350" w:type="dxa"/>
            <w:shd w:val="clear" w:color="auto" w:fill="auto"/>
          </w:tcPr>
          <w:p w14:paraId="23B20A07" w14:textId="1242EC4C" w:rsidR="00CB7134" w:rsidRPr="00E9357E" w:rsidRDefault="00CB7134" w:rsidP="00CB7134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CB7134" w:rsidRPr="009E1303" w14:paraId="23C610A7" w14:textId="77777777">
        <w:tc>
          <w:tcPr>
            <w:tcW w:w="1017" w:type="dxa"/>
            <w:vMerge/>
            <w:vAlign w:val="center"/>
          </w:tcPr>
          <w:p w14:paraId="34C8227B" w14:textId="77777777" w:rsidR="00CB7134" w:rsidRPr="009E1303" w:rsidRDefault="00CB7134" w:rsidP="00CB7134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53474399" w14:textId="5E8F2696" w:rsidR="00CB7134" w:rsidRPr="00E9357E" w:rsidRDefault="00CB7134" w:rsidP="00CB7134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130176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8E1151C" w14:textId="5D3E9B0A" w:rsidR="00CB7134" w:rsidRPr="00E9357E" w:rsidRDefault="00CB7134" w:rsidP="00CB7134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1D7132A3" w14:textId="276F7729" w:rsidR="00CB7134" w:rsidRPr="00D053A3" w:rsidRDefault="00CB7134" w:rsidP="00CB7134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Scope of Work Development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FF92935" w14:textId="32205532" w:rsidR="00CB7134" w:rsidRPr="00E9357E" w:rsidRDefault="00CB7134" w:rsidP="00CB7134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AED449" w14:textId="3658AAAD" w:rsidR="00CB7134" w:rsidRPr="009E1303" w:rsidRDefault="00CB7134" w:rsidP="00CB7134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1350" w:type="dxa"/>
            <w:shd w:val="clear" w:color="auto" w:fill="auto"/>
          </w:tcPr>
          <w:p w14:paraId="0212BC15" w14:textId="2C6FDC74" w:rsidR="00CB7134" w:rsidRPr="00E9357E" w:rsidRDefault="00CB7134" w:rsidP="00CB7134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CB7134" w:rsidRPr="009E1303" w14:paraId="5394C401" w14:textId="77777777">
        <w:tc>
          <w:tcPr>
            <w:tcW w:w="1017" w:type="dxa"/>
            <w:vMerge/>
            <w:vAlign w:val="center"/>
          </w:tcPr>
          <w:p w14:paraId="37ED17B4" w14:textId="77777777" w:rsidR="00CB7134" w:rsidRPr="009E1303" w:rsidRDefault="00CB7134" w:rsidP="00CB7134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007991CB" w14:textId="078FEFBF" w:rsidR="00CB7134" w:rsidRPr="00E9357E" w:rsidRDefault="00CB7134" w:rsidP="00CB7134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14:paraId="3E6D2F0E" w14:textId="1DEFB7A7" w:rsidR="00CB7134" w:rsidRPr="00E9357E" w:rsidRDefault="00CB7134" w:rsidP="00CB7134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</w:tcPr>
          <w:p w14:paraId="3CEBBD3A" w14:textId="62F94F99" w:rsidR="00CB7134" w:rsidRPr="00CB7134" w:rsidRDefault="00CB7134" w:rsidP="00CB7134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Proposal Evaluation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2DAC8ED" w14:textId="4D687F62" w:rsidR="00CB7134" w:rsidRPr="00E9357E" w:rsidRDefault="00CB7134" w:rsidP="00CB7134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Administrative Assistant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5AFE12" w14:textId="2F5949C7" w:rsidR="00CB7134" w:rsidRPr="009E1303" w:rsidRDefault="00CB7134" w:rsidP="00CB7134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350" w:type="dxa"/>
            <w:shd w:val="clear" w:color="auto" w:fill="auto"/>
          </w:tcPr>
          <w:p w14:paraId="73D1D2E6" w14:textId="5A69147F" w:rsidR="00CB7134" w:rsidRPr="00E9357E" w:rsidRDefault="00CB7134" w:rsidP="00CB7134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A7444C" w:rsidRPr="009E1303" w14:paraId="119F83C9" w14:textId="77777777">
        <w:sdt>
          <w:sdtPr>
            <w:rPr>
              <w:rFonts w:eastAsia="MS Gothic"/>
              <w:color w:val="000000"/>
              <w:sz w:val="20"/>
              <w:szCs w:val="20"/>
            </w:rPr>
            <w:id w:val="-17650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Merge w:val="restart"/>
                <w:shd w:val="clear" w:color="auto" w:fill="F2F2F2" w:themeFill="background1" w:themeFillShade="F2"/>
                <w:vAlign w:val="center"/>
              </w:tcPr>
              <w:p w14:paraId="4AB24A7A" w14:textId="7DD790D0" w:rsidR="00A7444C" w:rsidRPr="009E1303" w:rsidRDefault="00A7444C" w:rsidP="00A7444C">
                <w:pPr>
                  <w:widowControl/>
                  <w:autoSpaceDE/>
                  <w:autoSpaceDN/>
                  <w:ind w:left="360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E0FDA22" w14:textId="79584740" w:rsidR="00A7444C" w:rsidRPr="00E9357E" w:rsidRDefault="00A7444C" w:rsidP="00A7444C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Analysis Services</w:t>
            </w: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364949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6F79953F" w14:textId="6E938076" w:rsidR="00A7444C" w:rsidRPr="00E9357E" w:rsidRDefault="00A7444C" w:rsidP="00A7444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5A7A009B" w14:textId="25A29C3D" w:rsidR="00A7444C" w:rsidRPr="00D053A3" w:rsidRDefault="00A7444C" w:rsidP="00A7444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Utility Consumption Data Analysis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12FFEF3" w14:textId="75690F39" w:rsidR="00A7444C" w:rsidRPr="00E9357E" w:rsidRDefault="00A7444C" w:rsidP="00A7444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9549DC0" w14:textId="5933B01C" w:rsidR="00A7444C" w:rsidRPr="009E1303" w:rsidRDefault="00A7444C" w:rsidP="00A7444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350" w:type="dxa"/>
            <w:shd w:val="clear" w:color="auto" w:fill="F2F2F2" w:themeFill="background1" w:themeFillShade="F2"/>
            <w:hideMark/>
          </w:tcPr>
          <w:p w14:paraId="0E3490B1" w14:textId="0C443B7C" w:rsidR="00A7444C" w:rsidRPr="00E9357E" w:rsidRDefault="00A7444C" w:rsidP="00A7444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A7444C" w:rsidRPr="009E1303" w14:paraId="6389BDB8" w14:textId="77777777"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04527587" w14:textId="77777777" w:rsidR="00A7444C" w:rsidRPr="009E1303" w:rsidRDefault="00A7444C" w:rsidP="00A7444C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2F8F7350" w14:textId="0D11F0E0" w:rsidR="00A7444C" w:rsidRPr="00E9357E" w:rsidRDefault="00A7444C" w:rsidP="00A7444C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94260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52648DD" w14:textId="1094CA9F" w:rsidR="00A7444C" w:rsidRPr="00E9357E" w:rsidRDefault="00A7444C" w:rsidP="00A7444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0E9FF27C" w14:textId="6F13A2A5" w:rsidR="00A7444C" w:rsidRPr="00D053A3" w:rsidRDefault="00A7444C" w:rsidP="00A7444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Utility Rate Analysis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D478DDE" w14:textId="00F9EA58" w:rsidR="00A7444C" w:rsidRPr="00E9357E" w:rsidRDefault="00A7444C" w:rsidP="00A7444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Senior Engineer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D1A5444" w14:textId="7EBC0085" w:rsidR="00A7444C" w:rsidRPr="009E1303" w:rsidRDefault="00A7444C" w:rsidP="00A7444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61F8DA4" w14:textId="30AAB460" w:rsidR="00A7444C" w:rsidRPr="00E9357E" w:rsidRDefault="00A7444C" w:rsidP="00A7444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A7444C" w:rsidRPr="009E1303" w14:paraId="55F6E1F8" w14:textId="77777777"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0890FD13" w14:textId="77777777" w:rsidR="00A7444C" w:rsidRPr="009E1303" w:rsidRDefault="00A7444C" w:rsidP="00A7444C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36402053" w14:textId="7C70A5AE" w:rsidR="00A7444C" w:rsidRPr="00E9357E" w:rsidRDefault="00A7444C" w:rsidP="00A7444C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85151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5CDBE2B7" w14:textId="3BBBEC4D" w:rsidR="00A7444C" w:rsidRPr="00E9357E" w:rsidRDefault="00A7444C" w:rsidP="00A7444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1DFA5F28" w14:textId="3A9216E5" w:rsidR="00A7444C" w:rsidRPr="00D053A3" w:rsidRDefault="00A7444C" w:rsidP="00A7444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Energy Generation Analysis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524D9E1" w14:textId="3F1B8642" w:rsidR="00A7444C" w:rsidRPr="00E9357E" w:rsidRDefault="00A7444C" w:rsidP="00A7444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1C782C1" w14:textId="26915B71" w:rsidR="00A7444C" w:rsidRPr="009E1303" w:rsidRDefault="00A7444C" w:rsidP="00A7444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DEFDCCF" w14:textId="1FD6A6C9" w:rsidR="00A7444C" w:rsidRPr="00E9357E" w:rsidRDefault="00A7444C" w:rsidP="00A7444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A7444C" w:rsidRPr="009E1303" w14:paraId="146858B3" w14:textId="77777777"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3CC1F2F8" w14:textId="77777777" w:rsidR="00A7444C" w:rsidRPr="009E1303" w:rsidRDefault="00A7444C" w:rsidP="00A7444C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7B47BFBB" w14:textId="47590281" w:rsidR="00A7444C" w:rsidRPr="00E9357E" w:rsidRDefault="00A7444C" w:rsidP="00A7444C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72448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4F6CFA82" w14:textId="274A6FAE" w:rsidR="00A7444C" w:rsidRPr="00E9357E" w:rsidRDefault="00A7444C" w:rsidP="00A7444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75993E0A" w14:textId="6B888232" w:rsidR="00A7444C" w:rsidRPr="00D053A3" w:rsidRDefault="00A7444C" w:rsidP="00A7444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Geospatial Analysis (Geographic Information Systems)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A936492" w14:textId="0C2EAC6B" w:rsidR="00A7444C" w:rsidRPr="00E9357E" w:rsidRDefault="00A7444C" w:rsidP="00A7444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385DD6D" w14:textId="5C98C7AA" w:rsidR="00A7444C" w:rsidRPr="009E1303" w:rsidRDefault="00A7444C" w:rsidP="00A7444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18C74C4" w14:textId="08C933AE" w:rsidR="00A7444C" w:rsidRPr="00E9357E" w:rsidRDefault="00A7444C" w:rsidP="00A7444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A7444C" w:rsidRPr="009E1303" w14:paraId="0B0F7BEA" w14:textId="77777777"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1BDCB6F2" w14:textId="77777777" w:rsidR="00A7444C" w:rsidRPr="009E1303" w:rsidRDefault="00A7444C" w:rsidP="00A7444C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021F882C" w14:textId="03F6530C" w:rsidR="00A7444C" w:rsidRPr="00E9357E" w:rsidRDefault="00A7444C" w:rsidP="00A7444C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6151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154CFFB6" w14:textId="4B3C9D99" w:rsidR="00A7444C" w:rsidRPr="00E9357E" w:rsidRDefault="00A7444C" w:rsidP="00A7444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2C03E22F" w14:textId="42A8C338" w:rsidR="00A7444C" w:rsidRPr="00D053A3" w:rsidRDefault="00A7444C" w:rsidP="00A7444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GIS Certification Institute (GISCI) GIS Professional (GISP)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EB7BBDB" w14:textId="6E396C7D" w:rsidR="00A7444C" w:rsidRPr="00E9357E" w:rsidRDefault="00A7444C" w:rsidP="00A7444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9AE790F" w14:textId="362415C9" w:rsidR="00A7444C" w:rsidRPr="009E1303" w:rsidRDefault="00A7444C" w:rsidP="00A7444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566FD47" w14:textId="29D058B4" w:rsidR="00A7444C" w:rsidRPr="00E9357E" w:rsidRDefault="00A7444C" w:rsidP="00A7444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A7444C" w:rsidRPr="009E1303" w14:paraId="02BBB56F" w14:textId="77777777"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0D6D7DBF" w14:textId="77777777" w:rsidR="00A7444C" w:rsidRPr="009E1303" w:rsidRDefault="00A7444C" w:rsidP="00A7444C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6C1181DE" w14:textId="134D0961" w:rsidR="00A7444C" w:rsidRPr="00E9357E" w:rsidRDefault="00A7444C" w:rsidP="00A7444C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5549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38F5C345" w14:textId="04CE83CE" w:rsidR="00A7444C" w:rsidRPr="00E9357E" w:rsidRDefault="00A7444C" w:rsidP="00A7444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3DED559E" w14:textId="18136844" w:rsidR="00A7444C" w:rsidRPr="00D053A3" w:rsidRDefault="00A7444C" w:rsidP="00A7444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Demand Analysis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6B014E3" w14:textId="7D1F8990" w:rsidR="00A7444C" w:rsidRPr="00E9357E" w:rsidRDefault="00A7444C" w:rsidP="00A7444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C1E3064" w14:textId="024E1E2E" w:rsidR="00A7444C" w:rsidRPr="009E1303" w:rsidRDefault="00A7444C" w:rsidP="00A7444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D3343C6" w14:textId="38E7B799" w:rsidR="00A7444C" w:rsidRPr="00E9357E" w:rsidRDefault="00A7444C" w:rsidP="00A7444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A7444C" w:rsidRPr="009E1303" w14:paraId="214E33D4" w14:textId="77777777"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00FF3F8C" w14:textId="77777777" w:rsidR="00A7444C" w:rsidRPr="009E1303" w:rsidRDefault="00A7444C" w:rsidP="00A7444C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bookmarkStart w:id="0" w:name="_Hlk122094818"/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762C2722" w14:textId="75B0216D" w:rsidR="00A7444C" w:rsidRPr="00E9357E" w:rsidRDefault="00A7444C" w:rsidP="00A7444C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191392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039D9CA6" w14:textId="4F330C6C" w:rsidR="00A7444C" w:rsidRPr="00E9357E" w:rsidRDefault="00A7444C" w:rsidP="00A7444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2B3F107B" w14:textId="3D516684" w:rsidR="00A7444C" w:rsidRPr="00A7444C" w:rsidRDefault="00A7444C" w:rsidP="00A7444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Embodied Carbon Analysis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6E62BF5" w14:textId="34513A87" w:rsidR="00A7444C" w:rsidRPr="00E9357E" w:rsidRDefault="00A7444C" w:rsidP="00A7444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7311013" w14:textId="5ABE54B2" w:rsidR="00A7444C" w:rsidRPr="009E1303" w:rsidRDefault="00A7444C" w:rsidP="00A7444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04279F9" w14:textId="2C7B49FE" w:rsidR="00A7444C" w:rsidRPr="00E9357E" w:rsidRDefault="00A7444C" w:rsidP="00A7444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A7444C" w:rsidRPr="009E1303" w14:paraId="20C65ABB" w14:textId="77777777">
        <w:tc>
          <w:tcPr>
            <w:tcW w:w="1017" w:type="dxa"/>
            <w:vMerge/>
            <w:shd w:val="clear" w:color="auto" w:fill="F2F2F2" w:themeFill="background1" w:themeFillShade="F2"/>
            <w:vAlign w:val="center"/>
          </w:tcPr>
          <w:p w14:paraId="040F99DA" w14:textId="77777777" w:rsidR="00A7444C" w:rsidRPr="009E1303" w:rsidRDefault="00A7444C" w:rsidP="00A7444C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502714D8" w14:textId="3BC15CBD" w:rsidR="00A7444C" w:rsidRPr="00E9357E" w:rsidRDefault="00A7444C" w:rsidP="00A7444C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88961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6F10CDE5" w14:textId="69D3611D" w:rsidR="00A7444C" w:rsidRPr="00E9357E" w:rsidRDefault="00A7444C" w:rsidP="00A7444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16EC6FE1" w14:textId="76D69C88" w:rsidR="00A7444C" w:rsidRPr="00A7444C" w:rsidRDefault="00A7444C" w:rsidP="00A7444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GHG Analysis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6579197" w14:textId="4EEDE163" w:rsidR="00A7444C" w:rsidRPr="00E9357E" w:rsidRDefault="00A7444C" w:rsidP="00A7444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Administrative Assistant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8790FA4" w14:textId="45161112" w:rsidR="00A7444C" w:rsidRPr="009E1303" w:rsidRDefault="00A7444C" w:rsidP="00A7444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759F2DA" w14:textId="10D24DD9" w:rsidR="00A7444C" w:rsidRPr="00E9357E" w:rsidRDefault="00A7444C" w:rsidP="00A7444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428D0" w:rsidRPr="009E1303" w14:paraId="24010886" w14:textId="77777777">
        <w:bookmarkEnd w:id="0" w:displacedByCustomXml="next"/>
        <w:sdt>
          <w:sdtPr>
            <w:rPr>
              <w:rFonts w:eastAsia="MS Gothic"/>
              <w:color w:val="000000"/>
              <w:sz w:val="20"/>
              <w:szCs w:val="20"/>
            </w:rPr>
            <w:id w:val="-58191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Merge w:val="restart"/>
                <w:vAlign w:val="center"/>
              </w:tcPr>
              <w:p w14:paraId="518B8569" w14:textId="1D6A4932" w:rsidR="00E428D0" w:rsidRPr="009E1303" w:rsidRDefault="00E428D0" w:rsidP="00E428D0">
                <w:pPr>
                  <w:widowControl/>
                  <w:autoSpaceDE/>
                  <w:autoSpaceDN/>
                  <w:ind w:left="360"/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9E130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8" w:type="dxa"/>
            <w:vMerge w:val="restart"/>
            <w:shd w:val="clear" w:color="auto" w:fill="auto"/>
            <w:vAlign w:val="center"/>
            <w:hideMark/>
          </w:tcPr>
          <w:p w14:paraId="4A02DF03" w14:textId="55199590" w:rsidR="00E428D0" w:rsidRPr="00E9357E" w:rsidRDefault="00E428D0" w:rsidP="00E428D0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Implementation Services</w:t>
            </w: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65353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032FCF7F" w14:textId="161B9396" w:rsidR="00E428D0" w:rsidRPr="00E9357E" w:rsidRDefault="00E428D0" w:rsidP="00E428D0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57A28301" w14:textId="1594D01E" w:rsidR="00E428D0" w:rsidRPr="00D053A3" w:rsidRDefault="00E428D0" w:rsidP="00E428D0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Rebate Processing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B325ACB" w14:textId="5ACF23F0" w:rsidR="00E428D0" w:rsidRPr="00E9357E" w:rsidRDefault="00E428D0" w:rsidP="00E428D0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5D1FC62" w14:textId="73526DD5" w:rsidR="00E428D0" w:rsidRPr="009E1303" w:rsidRDefault="00E428D0" w:rsidP="00E428D0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350" w:type="dxa"/>
            <w:shd w:val="clear" w:color="auto" w:fill="auto"/>
            <w:hideMark/>
          </w:tcPr>
          <w:p w14:paraId="63CBFEF6" w14:textId="6F0136A0" w:rsidR="00E428D0" w:rsidRPr="00E9357E" w:rsidRDefault="00E428D0" w:rsidP="00E428D0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428D0" w:rsidRPr="009E1303" w14:paraId="2F90C218" w14:textId="77777777">
        <w:tc>
          <w:tcPr>
            <w:tcW w:w="1017" w:type="dxa"/>
            <w:vMerge/>
            <w:vAlign w:val="center"/>
          </w:tcPr>
          <w:p w14:paraId="1C926084" w14:textId="77777777" w:rsidR="00E428D0" w:rsidRPr="009E1303" w:rsidRDefault="00E428D0" w:rsidP="00E428D0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56B0B865" w14:textId="1A21C514" w:rsidR="00E428D0" w:rsidRPr="00E9357E" w:rsidRDefault="00E428D0" w:rsidP="00E428D0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97880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5382FCD1" w14:textId="1C6ACEBB" w:rsidR="00E428D0" w:rsidRPr="00E9357E" w:rsidRDefault="00E428D0" w:rsidP="00E428D0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0107CFB2" w14:textId="60D760B0" w:rsidR="00E428D0" w:rsidRPr="00D053A3" w:rsidRDefault="00E428D0" w:rsidP="00E428D0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Energy Efficiency Project Implementation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49EF1FA" w14:textId="1B6B5E27" w:rsidR="00E428D0" w:rsidRPr="00E9357E" w:rsidRDefault="00E428D0" w:rsidP="00E428D0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Senior Engineer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0B5E440" w14:textId="5D2589B5" w:rsidR="00E428D0" w:rsidRPr="009E1303" w:rsidRDefault="00E428D0" w:rsidP="00E428D0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auto"/>
          </w:tcPr>
          <w:p w14:paraId="0D0262B0" w14:textId="1C998C31" w:rsidR="00E428D0" w:rsidRPr="00E9357E" w:rsidRDefault="00E428D0" w:rsidP="00E428D0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428D0" w:rsidRPr="009E1303" w14:paraId="7BF27A50" w14:textId="77777777">
        <w:tc>
          <w:tcPr>
            <w:tcW w:w="1017" w:type="dxa"/>
            <w:vMerge/>
            <w:vAlign w:val="center"/>
          </w:tcPr>
          <w:p w14:paraId="65021C82" w14:textId="77777777" w:rsidR="00E428D0" w:rsidRPr="009E1303" w:rsidRDefault="00E428D0" w:rsidP="00E428D0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5F72E97C" w14:textId="5A074C2C" w:rsidR="00E428D0" w:rsidRPr="00E9357E" w:rsidRDefault="00E428D0" w:rsidP="00E428D0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186104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652BB0C9" w14:textId="21D5FDE7" w:rsidR="00E428D0" w:rsidRPr="00E9357E" w:rsidRDefault="00E428D0" w:rsidP="00E428D0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72E0508E" w14:textId="4108CF94" w:rsidR="00E428D0" w:rsidRPr="00D053A3" w:rsidRDefault="00E428D0" w:rsidP="00E428D0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Energy Revenue Tracking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7420EC" w14:textId="2FA548A3" w:rsidR="00E428D0" w:rsidRPr="00E9357E" w:rsidRDefault="00E428D0" w:rsidP="00E428D0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1FE6A2" w14:textId="7864B191" w:rsidR="00E428D0" w:rsidRPr="009E1303" w:rsidRDefault="00E428D0" w:rsidP="00E428D0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auto"/>
          </w:tcPr>
          <w:p w14:paraId="22DFBA15" w14:textId="49A3F537" w:rsidR="00E428D0" w:rsidRPr="00E9357E" w:rsidRDefault="00E428D0" w:rsidP="00E428D0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428D0" w:rsidRPr="009E1303" w14:paraId="372E6637" w14:textId="77777777">
        <w:tc>
          <w:tcPr>
            <w:tcW w:w="1017" w:type="dxa"/>
            <w:vMerge/>
            <w:vAlign w:val="center"/>
          </w:tcPr>
          <w:p w14:paraId="69966148" w14:textId="77777777" w:rsidR="00E428D0" w:rsidRPr="009E1303" w:rsidRDefault="00E428D0" w:rsidP="00E428D0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204B423B" w14:textId="395AC077" w:rsidR="00E428D0" w:rsidRPr="00E9357E" w:rsidRDefault="00E428D0" w:rsidP="00E428D0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39176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30A4861" w14:textId="4D6445EC" w:rsidR="00E428D0" w:rsidRPr="00E9357E" w:rsidRDefault="00E428D0" w:rsidP="00E428D0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538D9DD6" w14:textId="0DCF9827" w:rsidR="00E428D0" w:rsidRPr="00D053A3" w:rsidRDefault="00E428D0" w:rsidP="00E428D0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Waste Diversion Implementation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2388BF5" w14:textId="5D8BB438" w:rsidR="00E428D0" w:rsidRPr="00E9357E" w:rsidRDefault="00E428D0" w:rsidP="00E428D0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5DE429" w14:textId="7E7EA71F" w:rsidR="00E428D0" w:rsidRPr="009E1303" w:rsidRDefault="00E428D0" w:rsidP="00E428D0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1350" w:type="dxa"/>
            <w:shd w:val="clear" w:color="auto" w:fill="auto"/>
          </w:tcPr>
          <w:p w14:paraId="0306CE8B" w14:textId="32030869" w:rsidR="00E428D0" w:rsidRPr="00E9357E" w:rsidRDefault="00E428D0" w:rsidP="00E428D0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428D0" w:rsidRPr="009E1303" w14:paraId="28FEBE7C" w14:textId="77777777">
        <w:tc>
          <w:tcPr>
            <w:tcW w:w="1017" w:type="dxa"/>
            <w:vMerge/>
            <w:vAlign w:val="center"/>
          </w:tcPr>
          <w:p w14:paraId="327A6E80" w14:textId="77777777" w:rsidR="00E428D0" w:rsidRPr="009E1303" w:rsidRDefault="00E428D0" w:rsidP="00E428D0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0A141CE9" w14:textId="71DFD1A4" w:rsidR="00E428D0" w:rsidRPr="00E9357E" w:rsidRDefault="00E428D0" w:rsidP="00E428D0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7528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2A25F56F" w14:textId="1B3A1F08" w:rsidR="00E428D0" w:rsidRPr="00E9357E" w:rsidRDefault="00E428D0" w:rsidP="00E428D0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1828B49E" w14:textId="09AAD484" w:rsidR="00E428D0" w:rsidRPr="00D053A3" w:rsidRDefault="00E428D0" w:rsidP="00E428D0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Water Conservation Implementation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A5C15B" w14:textId="4018F2D5" w:rsidR="00E428D0" w:rsidRPr="00E9357E" w:rsidRDefault="00E428D0" w:rsidP="00E428D0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1F78811" w14:textId="0018F317" w:rsidR="00E428D0" w:rsidRPr="009E1303" w:rsidRDefault="00E428D0" w:rsidP="00E428D0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350" w:type="dxa"/>
            <w:shd w:val="clear" w:color="auto" w:fill="auto"/>
          </w:tcPr>
          <w:p w14:paraId="002BBD03" w14:textId="39667E49" w:rsidR="00E428D0" w:rsidRPr="00E9357E" w:rsidRDefault="00E428D0" w:rsidP="00E428D0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428D0" w:rsidRPr="009E1303" w14:paraId="55672A81" w14:textId="77777777">
        <w:tc>
          <w:tcPr>
            <w:tcW w:w="1017" w:type="dxa"/>
            <w:vMerge/>
            <w:vAlign w:val="center"/>
          </w:tcPr>
          <w:p w14:paraId="0F26F426" w14:textId="77777777" w:rsidR="00E428D0" w:rsidRPr="009E1303" w:rsidRDefault="00E428D0" w:rsidP="00E428D0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4FDE5CD6" w14:textId="558FF7EC" w:rsidR="00E428D0" w:rsidRPr="00E9357E" w:rsidRDefault="00E428D0" w:rsidP="00E428D0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06606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</w:tcPr>
              <w:p w14:paraId="41590175" w14:textId="4E622277" w:rsidR="00E428D0" w:rsidRPr="00E9357E" w:rsidRDefault="00E428D0" w:rsidP="00E428D0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</w:tcPr>
          <w:p w14:paraId="584A55DB" w14:textId="58968FC5" w:rsidR="00E428D0" w:rsidRPr="00D053A3" w:rsidRDefault="00E428D0" w:rsidP="00E428D0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 xml:space="preserve">Measurement &amp;Verification Services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09C520A" w14:textId="107AF65F" w:rsidR="00E428D0" w:rsidRPr="00E9357E" w:rsidRDefault="00E428D0" w:rsidP="00E428D0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040A5F" w14:textId="58F4EF21" w:rsidR="00E428D0" w:rsidRPr="009E1303" w:rsidRDefault="00E428D0" w:rsidP="00E428D0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1350" w:type="dxa"/>
            <w:shd w:val="clear" w:color="auto" w:fill="auto"/>
          </w:tcPr>
          <w:p w14:paraId="3E0EB5F4" w14:textId="2C077DB4" w:rsidR="00E428D0" w:rsidRPr="00E9357E" w:rsidRDefault="00E428D0" w:rsidP="00E428D0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4D362417" w14:textId="77777777">
        <w:tc>
          <w:tcPr>
            <w:tcW w:w="1017" w:type="dxa"/>
            <w:vMerge/>
            <w:vAlign w:val="center"/>
          </w:tcPr>
          <w:p w14:paraId="19CB2876" w14:textId="77777777" w:rsidR="00E9357E" w:rsidRPr="009E1303" w:rsidRDefault="00E9357E" w:rsidP="00E9357E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71D68109" w14:textId="27DE64BB" w:rsidR="00E9357E" w:rsidRPr="00E9357E" w:rsidRDefault="00E9357E" w:rsidP="00E9357E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14:paraId="64A68D63" w14:textId="041EC47F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8771AFE" w14:textId="0E58183D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D211EDE" w14:textId="1A624ED6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AA1A5F" w14:textId="46985E3D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350" w:type="dxa"/>
            <w:shd w:val="clear" w:color="auto" w:fill="auto"/>
          </w:tcPr>
          <w:p w14:paraId="3AC25B52" w14:textId="366E2B4C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12A65C49" w14:textId="77777777">
        <w:tc>
          <w:tcPr>
            <w:tcW w:w="1017" w:type="dxa"/>
            <w:vMerge/>
            <w:vAlign w:val="center"/>
          </w:tcPr>
          <w:p w14:paraId="73EF34A0" w14:textId="77777777" w:rsidR="00E9357E" w:rsidRPr="009E1303" w:rsidRDefault="00E9357E" w:rsidP="00E9357E">
            <w:pPr>
              <w:widowControl/>
              <w:autoSpaceDE/>
              <w:autoSpaceDN/>
              <w:ind w:left="36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vAlign w:val="center"/>
          </w:tcPr>
          <w:p w14:paraId="31137540" w14:textId="19C69FDA" w:rsidR="00E9357E" w:rsidRPr="00E9357E" w:rsidRDefault="00E9357E" w:rsidP="00E9357E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14:paraId="1720EAB4" w14:textId="6555ACD5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4A2894F" w14:textId="120CFBB4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85EB7F" w14:textId="53079316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Administrative Assistant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A83968" w14:textId="42F103BB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350" w:type="dxa"/>
            <w:shd w:val="clear" w:color="auto" w:fill="auto"/>
          </w:tcPr>
          <w:p w14:paraId="2EAF358E" w14:textId="3B7FD255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3F949E0A" w14:textId="77777777">
        <w:sdt>
          <w:sdtPr>
            <w:rPr>
              <w:rFonts w:eastAsia="MS Gothic"/>
              <w:color w:val="000000"/>
              <w:sz w:val="20"/>
              <w:szCs w:val="20"/>
            </w:rPr>
            <w:id w:val="-28065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7" w:type="dxa"/>
                <w:vMerge w:val="restart"/>
                <w:shd w:val="clear" w:color="auto" w:fill="F2F2F2" w:themeFill="background1" w:themeFillShade="F2"/>
                <w:vAlign w:val="center"/>
              </w:tcPr>
              <w:p w14:paraId="5C7C8811" w14:textId="41C2B621" w:rsidR="00E9357E" w:rsidRPr="009E1303" w:rsidRDefault="00E86880" w:rsidP="00E9357E">
                <w:pPr>
                  <w:widowControl/>
                  <w:autoSpaceDE/>
                  <w:autoSpaceDN/>
                  <w:ind w:left="360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006A83A" w14:textId="6B549D56" w:rsidR="00E9357E" w:rsidRPr="00E9357E" w:rsidRDefault="00E9357E" w:rsidP="00E9357E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Certification Services</w:t>
            </w: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57208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15C4B427" w14:textId="6720E4F6" w:rsidR="00E9357E" w:rsidRPr="00E9357E" w:rsidRDefault="00E9357E" w:rsidP="00E9357E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754B713F" w14:textId="7FFE12A4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E9357E">
              <w:rPr>
                <w:sz w:val="16"/>
                <w:szCs w:val="16"/>
              </w:rPr>
              <w:t>New Construction Certification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A707FA7" w14:textId="3FECAA3B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8DE078E" w14:textId="58BA5EF3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350" w:type="dxa"/>
            <w:shd w:val="clear" w:color="auto" w:fill="F2F2F2" w:themeFill="background1" w:themeFillShade="F2"/>
            <w:hideMark/>
          </w:tcPr>
          <w:p w14:paraId="68D49CEA" w14:textId="31B4EAE9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1F8A0EEB" w14:textId="77777777">
        <w:tc>
          <w:tcPr>
            <w:tcW w:w="1017" w:type="dxa"/>
            <w:vMerge/>
            <w:shd w:val="clear" w:color="auto" w:fill="F2F2F2" w:themeFill="background1" w:themeFillShade="F2"/>
          </w:tcPr>
          <w:p w14:paraId="26563EE6" w14:textId="77777777" w:rsidR="00E9357E" w:rsidRPr="009E1303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437FC817" w14:textId="643D7FA1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403146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6A81C5BF" w14:textId="1DC3954E" w:rsidR="00E9357E" w:rsidRPr="00E9357E" w:rsidRDefault="00E9357E" w:rsidP="00E9357E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155E47C7" w14:textId="511E0A13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E9357E">
              <w:rPr>
                <w:sz w:val="16"/>
                <w:szCs w:val="16"/>
              </w:rPr>
              <w:t>Existing Building Certification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82BE7C2" w14:textId="045D965E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Senior Engineer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766C94D" w14:textId="00D96493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D458847" w14:textId="04A4B2EE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6C20342B" w14:textId="77777777">
        <w:tc>
          <w:tcPr>
            <w:tcW w:w="1017" w:type="dxa"/>
            <w:vMerge/>
            <w:shd w:val="clear" w:color="auto" w:fill="F2F2F2" w:themeFill="background1" w:themeFillShade="F2"/>
          </w:tcPr>
          <w:p w14:paraId="6067F196" w14:textId="77777777" w:rsidR="00E9357E" w:rsidRPr="009E1303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0E6B226B" w14:textId="3E8DC915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4273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04725A63" w14:textId="6BDAFCB6" w:rsidR="00E9357E" w:rsidRPr="00E9357E" w:rsidRDefault="00E9357E" w:rsidP="00E9357E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525FD70F" w14:textId="7B8562D3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E9357E">
              <w:rPr>
                <w:sz w:val="16"/>
                <w:szCs w:val="16"/>
              </w:rPr>
              <w:t>Waste Tracking &amp; Certification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F141C91" w14:textId="78724221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198BB46" w14:textId="2EF41C24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B5522AD" w14:textId="3D711679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78047359" w14:textId="77777777">
        <w:tc>
          <w:tcPr>
            <w:tcW w:w="1017" w:type="dxa"/>
            <w:vMerge/>
            <w:shd w:val="clear" w:color="auto" w:fill="F2F2F2" w:themeFill="background1" w:themeFillShade="F2"/>
          </w:tcPr>
          <w:p w14:paraId="33B83BAE" w14:textId="77777777" w:rsidR="00E9357E" w:rsidRPr="009E1303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2A7E3B73" w14:textId="0B7C1EDA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177454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46423B68" w14:textId="7FCAD80C" w:rsidR="00E9357E" w:rsidRPr="00E9357E" w:rsidRDefault="00E9357E" w:rsidP="00E9357E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656AEBD9" w14:textId="1857CDAA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E9357E">
              <w:rPr>
                <w:sz w:val="16"/>
                <w:szCs w:val="16"/>
              </w:rPr>
              <w:t>GHG Tracking &amp; Certification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7BB7EEC" w14:textId="272C3145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F00FCE5" w14:textId="61FE1FEB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3F2E33C" w14:textId="3677FAC5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0C9E8611" w14:textId="77777777">
        <w:tc>
          <w:tcPr>
            <w:tcW w:w="1017" w:type="dxa"/>
            <w:vMerge/>
            <w:shd w:val="clear" w:color="auto" w:fill="F2F2F2" w:themeFill="background1" w:themeFillShade="F2"/>
          </w:tcPr>
          <w:p w14:paraId="6D809ED6" w14:textId="77777777" w:rsidR="00E9357E" w:rsidRPr="009E1303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5DCA1584" w14:textId="6C6B5AA0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20158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12654EE2" w14:textId="6C968F77" w:rsidR="00E9357E" w:rsidRPr="00E9357E" w:rsidRDefault="00E9357E" w:rsidP="00E9357E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7B79AB2D" w14:textId="77777777" w:rsidR="00E9357E" w:rsidRPr="00E9357E" w:rsidRDefault="00E9357E" w:rsidP="00E9357E">
            <w:pPr>
              <w:pStyle w:val="JCCText"/>
              <w:ind w:left="-120"/>
              <w:jc w:val="both"/>
              <w:rPr>
                <w:sz w:val="16"/>
                <w:szCs w:val="16"/>
              </w:rPr>
            </w:pPr>
            <w:r w:rsidRPr="00E9357E">
              <w:rPr>
                <w:sz w:val="16"/>
                <w:szCs w:val="16"/>
              </w:rPr>
              <w:t>Water Use Tracking &amp; Certification </w:t>
            </w:r>
          </w:p>
          <w:p w14:paraId="2C6B312D" w14:textId="44160FEB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CA85048" w14:textId="7301F043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01CA023" w14:textId="1FFE9AAF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5385194" w14:textId="33DC371A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6B1CA1B3" w14:textId="77777777">
        <w:tc>
          <w:tcPr>
            <w:tcW w:w="1017" w:type="dxa"/>
            <w:vMerge/>
            <w:shd w:val="clear" w:color="auto" w:fill="F2F2F2" w:themeFill="background1" w:themeFillShade="F2"/>
          </w:tcPr>
          <w:p w14:paraId="28B4F6E6" w14:textId="77777777" w:rsidR="00E9357E" w:rsidRPr="009E1303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3889F1D9" w14:textId="162F1E95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51746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4A2F2257" w14:textId="1BC5100B" w:rsidR="00E9357E" w:rsidRPr="00E9357E" w:rsidRDefault="008502B2" w:rsidP="00E9357E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715C7E88" w14:textId="62702121" w:rsidR="00E9357E" w:rsidRPr="00E9357E" w:rsidRDefault="008502B2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Third-</w:t>
            </w:r>
            <w:r w:rsidRPr="00E9357E">
              <w:rPr>
                <w:sz w:val="16"/>
                <w:szCs w:val="16"/>
              </w:rPr>
              <w:t>Party Verification: Carbon Emissions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F0FEA1A" w14:textId="7EDCA2BF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09499DF" w14:textId="0580FE00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FDFE338" w14:textId="223AAAA0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2FACE240" w14:textId="77777777">
        <w:tc>
          <w:tcPr>
            <w:tcW w:w="1017" w:type="dxa"/>
            <w:vMerge/>
            <w:shd w:val="clear" w:color="auto" w:fill="F2F2F2" w:themeFill="background1" w:themeFillShade="F2"/>
          </w:tcPr>
          <w:p w14:paraId="666BF8FF" w14:textId="77777777" w:rsidR="00E9357E" w:rsidRPr="009E1303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44743F5F" w14:textId="2F0ED0C6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B204617" w14:textId="48792587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F29946C" w14:textId="640E7EB8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AAFF65B" w14:textId="5F648AB1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B8AC88B" w14:textId="4207D065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63C3AE9" w14:textId="3FB08F39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9357E" w:rsidRPr="009E1303" w14:paraId="18E37DFC" w14:textId="77777777">
        <w:tc>
          <w:tcPr>
            <w:tcW w:w="1017" w:type="dxa"/>
            <w:vMerge/>
            <w:shd w:val="clear" w:color="auto" w:fill="F2F2F2" w:themeFill="background1" w:themeFillShade="F2"/>
          </w:tcPr>
          <w:p w14:paraId="5D3149D6" w14:textId="77777777" w:rsidR="00E9357E" w:rsidRPr="009E1303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1670706B" w14:textId="02324297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41BFD25" w14:textId="100C3E19" w:rsidR="00E9357E" w:rsidRPr="00E9357E" w:rsidRDefault="00E9357E" w:rsidP="00E9357E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C61501F" w14:textId="55D91589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2957111" w14:textId="481157C7" w:rsidR="00E9357E" w:rsidRPr="00E9357E" w:rsidRDefault="00E9357E" w:rsidP="00E9357E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Administrative Assistant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A1F7BDB" w14:textId="5FFC1BEC" w:rsidR="00E9357E" w:rsidRPr="009E1303" w:rsidRDefault="00E9357E" w:rsidP="00E9357E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4DF62F0" w14:textId="7373420A" w:rsidR="00E9357E" w:rsidRPr="00E9357E" w:rsidRDefault="00E9357E" w:rsidP="00E9357E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8A0CEF" w:rsidRPr="00E9357E" w14:paraId="3B2CB3BB" w14:textId="77777777" w:rsidTr="005A7ABC">
        <w:sdt>
          <w:sdtPr>
            <w:rPr>
              <w:rFonts w:eastAsia="MS Gothic"/>
              <w:color w:val="000000"/>
              <w:sz w:val="20"/>
              <w:szCs w:val="20"/>
            </w:rPr>
            <w:id w:val="-50574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Merge w:val="restart"/>
                <w:shd w:val="clear" w:color="auto" w:fill="F2F2F2" w:themeFill="background1" w:themeFillShade="F2"/>
                <w:vAlign w:val="center"/>
              </w:tcPr>
              <w:p w14:paraId="4EE7833C" w14:textId="0B63420A" w:rsidR="008A0CEF" w:rsidRPr="009E1303" w:rsidRDefault="008A0CEF" w:rsidP="008A0CEF">
                <w:pPr>
                  <w:widowControl/>
                  <w:autoSpaceDE/>
                  <w:autoSpaceDN/>
                  <w:ind w:left="360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2A284BE" w14:textId="39E73B65" w:rsidR="008A0CEF" w:rsidRPr="00E9357E" w:rsidRDefault="008A0CEF" w:rsidP="008A0CEF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Professional Engineering </w:t>
            </w:r>
            <w:r w:rsidRPr="00E9357E">
              <w:rPr>
                <w:color w:val="000000" w:themeColor="text1"/>
                <w:sz w:val="16"/>
                <w:szCs w:val="16"/>
              </w:rPr>
              <w:t>Services</w:t>
            </w: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90078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4FCB2EBC" w14:textId="77777777" w:rsidR="008A0CEF" w:rsidRPr="00E9357E" w:rsidRDefault="008A0CEF" w:rsidP="008A0CEF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40CCC79A" w14:textId="15287D95" w:rsidR="008A0CEF" w:rsidRPr="00E9357E" w:rsidRDefault="008A0CEF" w:rsidP="008A0CEF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5A7ABC">
              <w:rPr>
                <w:sz w:val="16"/>
                <w:szCs w:val="16"/>
              </w:rPr>
              <w:t>Mechanical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B12289A" w14:textId="77777777" w:rsidR="008A0CEF" w:rsidRPr="00E9357E" w:rsidRDefault="008A0CEF" w:rsidP="008A0CEF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2AC64A0" w14:textId="77777777" w:rsidR="008A0CEF" w:rsidRPr="009E1303" w:rsidRDefault="008A0CEF" w:rsidP="008A0CEF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350" w:type="dxa"/>
            <w:shd w:val="clear" w:color="auto" w:fill="F2F2F2" w:themeFill="background1" w:themeFillShade="F2"/>
            <w:hideMark/>
          </w:tcPr>
          <w:p w14:paraId="3A9D2F4F" w14:textId="77777777" w:rsidR="008A0CEF" w:rsidRPr="00E9357E" w:rsidRDefault="008A0CEF" w:rsidP="008A0CEF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8A0CEF" w:rsidRPr="00E9357E" w14:paraId="0696C6F3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3CF7D218" w14:textId="77777777" w:rsidR="008A0CEF" w:rsidRPr="009E1303" w:rsidRDefault="008A0CEF" w:rsidP="008A0CEF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0A43AF4D" w14:textId="77777777" w:rsidR="008A0CEF" w:rsidRPr="00E9357E" w:rsidRDefault="008A0CEF" w:rsidP="008A0CEF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49923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61A8C283" w14:textId="77777777" w:rsidR="008A0CEF" w:rsidRPr="00E9357E" w:rsidRDefault="008A0CEF" w:rsidP="008A0CEF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223AF582" w14:textId="703F61DB" w:rsidR="008A0CEF" w:rsidRPr="00E9357E" w:rsidRDefault="008A0CEF" w:rsidP="008A0CEF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5A7ABC">
              <w:rPr>
                <w:sz w:val="16"/>
                <w:szCs w:val="16"/>
              </w:rPr>
              <w:t>Civil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AE92E81" w14:textId="77777777" w:rsidR="008A0CEF" w:rsidRPr="00E9357E" w:rsidRDefault="008A0CEF" w:rsidP="008A0CEF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Senior Engineer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EA9E021" w14:textId="77777777" w:rsidR="008A0CEF" w:rsidRPr="009E1303" w:rsidRDefault="008A0CEF" w:rsidP="008A0CEF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60846F5" w14:textId="77777777" w:rsidR="008A0CEF" w:rsidRPr="00E9357E" w:rsidRDefault="008A0CEF" w:rsidP="008A0CEF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8A0CEF" w:rsidRPr="00E9357E" w14:paraId="3B40EDCA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615B169E" w14:textId="77777777" w:rsidR="008A0CEF" w:rsidRPr="009E1303" w:rsidRDefault="008A0CEF" w:rsidP="008A0CEF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7E7F8A08" w14:textId="77777777" w:rsidR="008A0CEF" w:rsidRPr="00E9357E" w:rsidRDefault="008A0CEF" w:rsidP="008A0CEF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511383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7DDF3E8D" w14:textId="77777777" w:rsidR="008A0CEF" w:rsidRPr="00E9357E" w:rsidRDefault="008A0CEF" w:rsidP="008A0CEF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786FABEB" w14:textId="0F1ECFAA" w:rsidR="008A0CEF" w:rsidRPr="00E9357E" w:rsidRDefault="008A0CEF" w:rsidP="008A0CEF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5A7ABC">
              <w:rPr>
                <w:sz w:val="16"/>
                <w:szCs w:val="16"/>
              </w:rPr>
              <w:t>Structural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F234A95" w14:textId="77777777" w:rsidR="008A0CEF" w:rsidRPr="00E9357E" w:rsidRDefault="008A0CEF" w:rsidP="008A0CEF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7F12BD8" w14:textId="77777777" w:rsidR="008A0CEF" w:rsidRPr="009E1303" w:rsidRDefault="008A0CEF" w:rsidP="008A0CEF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A2BBEBB" w14:textId="77777777" w:rsidR="008A0CEF" w:rsidRPr="00E9357E" w:rsidRDefault="008A0CEF" w:rsidP="008A0CEF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8A0CEF" w:rsidRPr="00E9357E" w14:paraId="7E646250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44EF40C4" w14:textId="77777777" w:rsidR="008A0CEF" w:rsidRPr="009E1303" w:rsidRDefault="008A0CEF" w:rsidP="008A0CEF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299465A3" w14:textId="77777777" w:rsidR="008A0CEF" w:rsidRPr="00E9357E" w:rsidRDefault="008A0CEF" w:rsidP="008A0CEF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86821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3D0BEE2A" w14:textId="77777777" w:rsidR="008A0CEF" w:rsidRPr="00E9357E" w:rsidRDefault="008A0CEF" w:rsidP="008A0CEF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0DBC93D5" w14:textId="33353D7E" w:rsidR="008A0CEF" w:rsidRPr="00E9357E" w:rsidRDefault="008A0CEF" w:rsidP="008A0CEF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5A7ABC">
              <w:rPr>
                <w:sz w:val="16"/>
                <w:szCs w:val="16"/>
              </w:rPr>
              <w:t>Electrical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6800C4D" w14:textId="77777777" w:rsidR="008A0CEF" w:rsidRPr="00E9357E" w:rsidRDefault="008A0CEF" w:rsidP="008A0CEF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964A91C" w14:textId="77777777" w:rsidR="008A0CEF" w:rsidRPr="009E1303" w:rsidRDefault="008A0CEF" w:rsidP="008A0CEF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5B8676C" w14:textId="77777777" w:rsidR="008A0CEF" w:rsidRPr="00E9357E" w:rsidRDefault="008A0CEF" w:rsidP="008A0CEF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86880" w:rsidRPr="00E9357E" w14:paraId="63CF6A5B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6C1C8D39" w14:textId="77777777" w:rsidR="00E86880" w:rsidRPr="009E1303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1E62AEC8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AD7F7DC" w14:textId="544E50BA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86A27DC" w14:textId="77777777" w:rsidR="00E86880" w:rsidRPr="00E9357E" w:rsidRDefault="00E86880" w:rsidP="00D053A3">
            <w:pPr>
              <w:pStyle w:val="JCCText"/>
              <w:ind w:left="-12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B881111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E039377" w14:textId="77777777" w:rsidR="00E86880" w:rsidRPr="009E1303" w:rsidRDefault="00E86880" w:rsidP="005A7AB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A3D115A" w14:textId="77777777" w:rsidR="00E86880" w:rsidRPr="00E9357E" w:rsidRDefault="00E86880" w:rsidP="005A7AB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86880" w:rsidRPr="00E9357E" w14:paraId="7EC84D71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27301BE6" w14:textId="77777777" w:rsidR="00E86880" w:rsidRPr="009E1303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7BAAFD2D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9BF9125" w14:textId="419B80BB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530248F" w14:textId="2175532B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2F78646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CE6FCE0" w14:textId="77777777" w:rsidR="00E86880" w:rsidRPr="009E1303" w:rsidRDefault="00E86880" w:rsidP="005A7AB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4800839" w14:textId="77777777" w:rsidR="00E86880" w:rsidRPr="00E9357E" w:rsidRDefault="00E86880" w:rsidP="005A7AB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86880" w:rsidRPr="00E9357E" w14:paraId="55C94E81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654FE6FA" w14:textId="77777777" w:rsidR="00E86880" w:rsidRPr="009E1303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455CF9A2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AE19C83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C3E0D34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38D65E5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28AF282" w14:textId="77777777" w:rsidR="00E86880" w:rsidRPr="009E1303" w:rsidRDefault="00E86880" w:rsidP="005A7AB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78649C7" w14:textId="77777777" w:rsidR="00E86880" w:rsidRPr="00E9357E" w:rsidRDefault="00E86880" w:rsidP="005A7AB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86880" w:rsidRPr="00E9357E" w14:paraId="241C1B6E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26D58454" w14:textId="77777777" w:rsidR="00E86880" w:rsidRPr="009E1303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68425FB5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55E90BF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7E3E21B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C65DCCE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Administrative Assistant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AD4B11E" w14:textId="77777777" w:rsidR="00E86880" w:rsidRPr="009E1303" w:rsidRDefault="00E86880" w:rsidP="005A7AB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C9B7D20" w14:textId="77777777" w:rsidR="00E86880" w:rsidRPr="00E9357E" w:rsidRDefault="00E86880" w:rsidP="005A7AB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3A657D" w:rsidRPr="00E9357E" w14:paraId="73F31420" w14:textId="77777777" w:rsidTr="005A7ABC">
        <w:sdt>
          <w:sdtPr>
            <w:rPr>
              <w:rFonts w:eastAsia="MS Gothic"/>
              <w:color w:val="000000"/>
              <w:sz w:val="20"/>
              <w:szCs w:val="20"/>
            </w:rPr>
            <w:id w:val="836659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Merge w:val="restart"/>
                <w:shd w:val="clear" w:color="auto" w:fill="F2F2F2" w:themeFill="background1" w:themeFillShade="F2"/>
                <w:vAlign w:val="center"/>
              </w:tcPr>
              <w:p w14:paraId="132F09AE" w14:textId="43BD6083" w:rsidR="003A657D" w:rsidRPr="009E1303" w:rsidRDefault="003A657D" w:rsidP="003A657D">
                <w:pPr>
                  <w:widowControl/>
                  <w:autoSpaceDE/>
                  <w:autoSpaceDN/>
                  <w:ind w:left="360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DFB7681" w14:textId="77777777" w:rsidR="003A657D" w:rsidRDefault="003A657D" w:rsidP="003A657D">
            <w:pPr>
              <w:widowControl/>
              <w:autoSpaceDE/>
              <w:autoSpaceDN/>
              <w:ind w:left="-15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LEED Certification</w:t>
            </w:r>
          </w:p>
          <w:p w14:paraId="0E931EF2" w14:textId="4E0FB9AA" w:rsidR="003A657D" w:rsidRPr="00E9357E" w:rsidRDefault="003A657D" w:rsidP="003A657D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Services</w:t>
            </w: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93679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3D16EF60" w14:textId="77777777" w:rsidR="003A657D" w:rsidRPr="00E9357E" w:rsidRDefault="003A657D" w:rsidP="003A657D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33E9F7F6" w14:textId="129D0B35" w:rsidR="003A657D" w:rsidRPr="003A657D" w:rsidRDefault="003A657D" w:rsidP="003A657D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Leadership in Energy &amp; Development Design (LEED) – Building Design &amp; Construction (BD+C)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1DA7A26" w14:textId="77777777" w:rsidR="003A657D" w:rsidRPr="00E9357E" w:rsidRDefault="003A657D" w:rsidP="003A657D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58CDF38" w14:textId="77777777" w:rsidR="003A657D" w:rsidRPr="009E1303" w:rsidRDefault="003A657D" w:rsidP="003A657D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350" w:type="dxa"/>
            <w:shd w:val="clear" w:color="auto" w:fill="F2F2F2" w:themeFill="background1" w:themeFillShade="F2"/>
            <w:hideMark/>
          </w:tcPr>
          <w:p w14:paraId="285C31E6" w14:textId="77777777" w:rsidR="003A657D" w:rsidRPr="00E9357E" w:rsidRDefault="003A657D" w:rsidP="003A657D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3A657D" w:rsidRPr="00E9357E" w14:paraId="159DB3BB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4F580C15" w14:textId="77777777" w:rsidR="003A657D" w:rsidRPr="009E1303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7FD4503A" w14:textId="77777777" w:rsidR="003A657D" w:rsidRPr="00E9357E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99391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0F16AFAB" w14:textId="77777777" w:rsidR="003A657D" w:rsidRPr="00E9357E" w:rsidRDefault="003A657D" w:rsidP="003A657D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745DEA7E" w14:textId="47CB9351" w:rsidR="003A657D" w:rsidRPr="003A657D" w:rsidRDefault="003A657D" w:rsidP="003A657D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LEED – Interior Design &amp; Construction (ID+C)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1F9C687" w14:textId="77777777" w:rsidR="003A657D" w:rsidRPr="00E9357E" w:rsidRDefault="003A657D" w:rsidP="003A657D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Senior Engineer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6421277" w14:textId="77777777" w:rsidR="003A657D" w:rsidRPr="009E1303" w:rsidRDefault="003A657D" w:rsidP="003A657D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FCB4EDF" w14:textId="77777777" w:rsidR="003A657D" w:rsidRPr="00E9357E" w:rsidRDefault="003A657D" w:rsidP="003A657D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3A657D" w:rsidRPr="00E9357E" w14:paraId="573D0393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5E04C3EE" w14:textId="77777777" w:rsidR="003A657D" w:rsidRPr="009E1303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77DD67BC" w14:textId="77777777" w:rsidR="003A657D" w:rsidRPr="00E9357E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46686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03E1952E" w14:textId="77777777" w:rsidR="003A657D" w:rsidRPr="00E9357E" w:rsidRDefault="003A657D" w:rsidP="003A657D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0024BF2F" w14:textId="01F0A10A" w:rsidR="003A657D" w:rsidRPr="003A657D" w:rsidRDefault="003A657D" w:rsidP="003A657D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LEED – Operations &amp; Maintenance (O+M)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CC72DC4" w14:textId="77777777" w:rsidR="003A657D" w:rsidRPr="00E9357E" w:rsidRDefault="003A657D" w:rsidP="003A657D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0337AD1" w14:textId="77777777" w:rsidR="003A657D" w:rsidRPr="009E1303" w:rsidRDefault="003A657D" w:rsidP="003A657D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1FB7824" w14:textId="77777777" w:rsidR="003A657D" w:rsidRPr="00E9357E" w:rsidRDefault="003A657D" w:rsidP="003A657D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3A657D" w:rsidRPr="00E9357E" w14:paraId="574EBA04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5ABEFA0A" w14:textId="77777777" w:rsidR="003A657D" w:rsidRPr="009E1303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6B8B3117" w14:textId="77777777" w:rsidR="003A657D" w:rsidRPr="00E9357E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96615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55E728EE" w14:textId="77777777" w:rsidR="003A657D" w:rsidRPr="00E9357E" w:rsidRDefault="003A657D" w:rsidP="003A657D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201A09C1" w14:textId="581B0263" w:rsidR="003A657D" w:rsidRPr="003A657D" w:rsidRDefault="003A657D" w:rsidP="003A657D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LEED – Green Associate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1F4FC0B" w14:textId="77777777" w:rsidR="003A657D" w:rsidRPr="00E9357E" w:rsidRDefault="003A657D" w:rsidP="003A657D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E75FE0C" w14:textId="77777777" w:rsidR="003A657D" w:rsidRPr="009E1303" w:rsidRDefault="003A657D" w:rsidP="003A657D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F9FFA36" w14:textId="77777777" w:rsidR="003A657D" w:rsidRPr="00E9357E" w:rsidRDefault="003A657D" w:rsidP="003A657D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3A657D" w:rsidRPr="00E9357E" w14:paraId="3C6E8F46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0243017A" w14:textId="77777777" w:rsidR="003A657D" w:rsidRPr="009E1303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5F9C4683" w14:textId="77777777" w:rsidR="003A657D" w:rsidRPr="00E9357E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672057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0949FB58" w14:textId="77777777" w:rsidR="003A657D" w:rsidRPr="00E9357E" w:rsidRDefault="003A657D" w:rsidP="003A657D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78745E67" w14:textId="2C60F3CF" w:rsidR="003A657D" w:rsidRPr="003A657D" w:rsidRDefault="003A657D" w:rsidP="003A657D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Other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35697B8" w14:textId="77777777" w:rsidR="003A657D" w:rsidRPr="00E9357E" w:rsidRDefault="003A657D" w:rsidP="003A657D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C0742E3" w14:textId="77777777" w:rsidR="003A657D" w:rsidRPr="009E1303" w:rsidRDefault="003A657D" w:rsidP="003A657D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D9DDE86" w14:textId="77777777" w:rsidR="003A657D" w:rsidRPr="00E9357E" w:rsidRDefault="003A657D" w:rsidP="003A657D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3A657D" w:rsidRPr="00E9357E" w14:paraId="07693B06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787B4D0A" w14:textId="77777777" w:rsidR="003A657D" w:rsidRPr="009E1303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2D4765F4" w14:textId="77777777" w:rsidR="003A657D" w:rsidRPr="00E9357E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71F1C15" w14:textId="12CFD54D" w:rsidR="003A657D" w:rsidRPr="00E9357E" w:rsidRDefault="003A657D" w:rsidP="003A657D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F850E51" w14:textId="6561A484" w:rsidR="003A657D" w:rsidRPr="00E9357E" w:rsidRDefault="003A657D" w:rsidP="003A657D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E833E92" w14:textId="77777777" w:rsidR="003A657D" w:rsidRPr="00E9357E" w:rsidRDefault="003A657D" w:rsidP="003A657D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C045EB2" w14:textId="77777777" w:rsidR="003A657D" w:rsidRPr="009E1303" w:rsidRDefault="003A657D" w:rsidP="003A657D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EB1D5EF" w14:textId="77777777" w:rsidR="003A657D" w:rsidRPr="00E9357E" w:rsidRDefault="003A657D" w:rsidP="003A657D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3A657D" w:rsidRPr="00E9357E" w14:paraId="64E0E4AB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6B09F8C5" w14:textId="77777777" w:rsidR="003A657D" w:rsidRPr="009E1303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7899821E" w14:textId="77777777" w:rsidR="003A657D" w:rsidRPr="00E9357E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3421B01C" w14:textId="77777777" w:rsidR="003A657D" w:rsidRPr="00E9357E" w:rsidRDefault="003A657D" w:rsidP="003A657D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B6DFBB7" w14:textId="0E3382E8" w:rsidR="003A657D" w:rsidRPr="00E9357E" w:rsidRDefault="003A657D" w:rsidP="003A657D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55E5148" w14:textId="77777777" w:rsidR="003A657D" w:rsidRPr="00E9357E" w:rsidRDefault="003A657D" w:rsidP="003A657D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E60FAAA" w14:textId="77777777" w:rsidR="003A657D" w:rsidRPr="009E1303" w:rsidRDefault="003A657D" w:rsidP="003A657D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97D3ED9" w14:textId="77777777" w:rsidR="003A657D" w:rsidRPr="00E9357E" w:rsidRDefault="003A657D" w:rsidP="003A657D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3A657D" w:rsidRPr="00E9357E" w14:paraId="7437CB99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22B16C29" w14:textId="77777777" w:rsidR="003A657D" w:rsidRPr="009E1303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0B8F13ED" w14:textId="77777777" w:rsidR="003A657D" w:rsidRPr="00E9357E" w:rsidRDefault="003A657D" w:rsidP="003A657D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AFC12F7" w14:textId="77777777" w:rsidR="003A657D" w:rsidRPr="00E9357E" w:rsidRDefault="003A657D" w:rsidP="003A657D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3703320" w14:textId="1C86093D" w:rsidR="003A657D" w:rsidRPr="00E9357E" w:rsidRDefault="003A657D" w:rsidP="003A657D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265F83E" w14:textId="77777777" w:rsidR="003A657D" w:rsidRPr="00E9357E" w:rsidRDefault="003A657D" w:rsidP="003A657D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Administrative Assistant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CF11D0B" w14:textId="77777777" w:rsidR="003A657D" w:rsidRPr="009E1303" w:rsidRDefault="003A657D" w:rsidP="003A657D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8F40384" w14:textId="77777777" w:rsidR="003A657D" w:rsidRPr="00E9357E" w:rsidRDefault="003A657D" w:rsidP="003A657D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13D1C" w:rsidRPr="00E9357E" w14:paraId="1F87DF8E" w14:textId="77777777" w:rsidTr="005A7ABC">
        <w:sdt>
          <w:sdtPr>
            <w:rPr>
              <w:rFonts w:eastAsia="MS Gothic"/>
              <w:color w:val="000000"/>
              <w:sz w:val="20"/>
              <w:szCs w:val="20"/>
            </w:rPr>
            <w:id w:val="-78773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Merge w:val="restart"/>
                <w:shd w:val="clear" w:color="auto" w:fill="F2F2F2" w:themeFill="background1" w:themeFillShade="F2"/>
                <w:vAlign w:val="center"/>
              </w:tcPr>
              <w:p w14:paraId="524CA73A" w14:textId="48D7E693" w:rsidR="00E13D1C" w:rsidRPr="009E1303" w:rsidRDefault="00E13D1C" w:rsidP="00E13D1C">
                <w:pPr>
                  <w:widowControl/>
                  <w:autoSpaceDE/>
                  <w:autoSpaceDN/>
                  <w:ind w:left="360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7A67F07" w14:textId="77777777" w:rsidR="00E13D1C" w:rsidRDefault="00E13D1C" w:rsidP="00E13D1C">
            <w:pPr>
              <w:widowControl/>
              <w:autoSpaceDE/>
              <w:autoSpaceDN/>
              <w:ind w:left="-15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Energy/Water</w:t>
            </w:r>
          </w:p>
          <w:p w14:paraId="61B837A2" w14:textId="287C84AB" w:rsidR="00E13D1C" w:rsidRPr="00E9357E" w:rsidRDefault="00E13D1C" w:rsidP="00E13D1C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Services</w:t>
            </w: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993066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733B1A57" w14:textId="77777777" w:rsidR="00E13D1C" w:rsidRPr="00E9357E" w:rsidRDefault="00E13D1C" w:rsidP="00E13D1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3D6E694D" w14:textId="5ECCA9E0" w:rsidR="00E13D1C" w:rsidRPr="00E13D1C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Certified Energy Auditor (CEA)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FCA85D0" w14:textId="77777777" w:rsidR="00E13D1C" w:rsidRPr="00E9357E" w:rsidRDefault="00E13D1C" w:rsidP="00E13D1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77C6A69" w14:textId="77777777" w:rsidR="00E13D1C" w:rsidRPr="009E1303" w:rsidRDefault="00E13D1C" w:rsidP="00E13D1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350" w:type="dxa"/>
            <w:shd w:val="clear" w:color="auto" w:fill="F2F2F2" w:themeFill="background1" w:themeFillShade="F2"/>
            <w:hideMark/>
          </w:tcPr>
          <w:p w14:paraId="6B0AFC8F" w14:textId="77777777" w:rsidR="00E13D1C" w:rsidRPr="00E9357E" w:rsidRDefault="00E13D1C" w:rsidP="00E13D1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13D1C" w:rsidRPr="00E9357E" w14:paraId="6C000BF6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3A9809C0" w14:textId="77777777" w:rsidR="00E13D1C" w:rsidRPr="009E1303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75BAE94E" w14:textId="77777777" w:rsidR="00E13D1C" w:rsidRPr="00E9357E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69334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1E955E62" w14:textId="6E89DE8F" w:rsidR="00E13D1C" w:rsidRPr="00E9357E" w:rsidRDefault="00E13D1C" w:rsidP="00E13D1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6352919E" w14:textId="001B1F32" w:rsidR="00E13D1C" w:rsidRPr="00E13D1C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Association of Energy Engineers (AEE) Certified Measurement &amp; Verification (CMVP)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1A94731" w14:textId="77777777" w:rsidR="00E13D1C" w:rsidRPr="00E9357E" w:rsidRDefault="00E13D1C" w:rsidP="00E13D1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Senior Engineer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61D191E" w14:textId="77777777" w:rsidR="00E13D1C" w:rsidRPr="009E1303" w:rsidRDefault="00E13D1C" w:rsidP="00E13D1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559402F" w14:textId="77777777" w:rsidR="00E13D1C" w:rsidRPr="00E9357E" w:rsidRDefault="00E13D1C" w:rsidP="00E13D1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13D1C" w:rsidRPr="00E9357E" w14:paraId="6EDF4110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58D7C1BE" w14:textId="77777777" w:rsidR="00E13D1C" w:rsidRPr="009E1303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68308D15" w14:textId="77777777" w:rsidR="00E13D1C" w:rsidRPr="00E9357E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96125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9A15086" w14:textId="77777777" w:rsidR="00E13D1C" w:rsidRPr="00E9357E" w:rsidRDefault="00E13D1C" w:rsidP="00E13D1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2C9ADBC1" w14:textId="2D17C771" w:rsidR="00E13D1C" w:rsidRPr="00E13D1C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AEE - Energy Efficiency Practitioner (EEP)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BED41FF" w14:textId="77777777" w:rsidR="00E13D1C" w:rsidRPr="00E9357E" w:rsidRDefault="00E13D1C" w:rsidP="00E13D1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809A708" w14:textId="77777777" w:rsidR="00E13D1C" w:rsidRPr="009E1303" w:rsidRDefault="00E13D1C" w:rsidP="00E13D1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559BE1D" w14:textId="77777777" w:rsidR="00E13D1C" w:rsidRPr="00E9357E" w:rsidRDefault="00E13D1C" w:rsidP="00E13D1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13D1C" w:rsidRPr="00E9357E" w14:paraId="39A2B99A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05CFFD8D" w14:textId="77777777" w:rsidR="00E13D1C" w:rsidRPr="009E1303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173EABB8" w14:textId="77777777" w:rsidR="00E13D1C" w:rsidRPr="00E9357E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169059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5A4E6CBC" w14:textId="77777777" w:rsidR="00E13D1C" w:rsidRPr="00E9357E" w:rsidRDefault="00E13D1C" w:rsidP="00E13D1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0DAE5FA9" w14:textId="4E77ECD0" w:rsidR="00E13D1C" w:rsidRPr="00E13D1C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AEE – Certified Energy Manager (CEM)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598976E" w14:textId="77777777" w:rsidR="00E13D1C" w:rsidRPr="00E9357E" w:rsidRDefault="00E13D1C" w:rsidP="00E13D1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9F64A46" w14:textId="77777777" w:rsidR="00E13D1C" w:rsidRPr="009E1303" w:rsidRDefault="00E13D1C" w:rsidP="00E13D1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88C4E3F" w14:textId="77777777" w:rsidR="00E13D1C" w:rsidRPr="00E9357E" w:rsidRDefault="00E13D1C" w:rsidP="00E13D1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13D1C" w:rsidRPr="00E9357E" w14:paraId="58DD5321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32B72662" w14:textId="77777777" w:rsidR="00E13D1C" w:rsidRPr="009E1303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3748447C" w14:textId="77777777" w:rsidR="00E13D1C" w:rsidRPr="00E9357E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3186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6A781C71" w14:textId="77777777" w:rsidR="00E13D1C" w:rsidRPr="00E9357E" w:rsidRDefault="00E13D1C" w:rsidP="00E13D1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0A9EF583" w14:textId="3AA43074" w:rsidR="00E13D1C" w:rsidRPr="00E13D1C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AEE – Certified Lighting Efficiency Professional (CLEP)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F3D5099" w14:textId="77777777" w:rsidR="00E13D1C" w:rsidRPr="00E9357E" w:rsidRDefault="00E13D1C" w:rsidP="00E13D1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E49C54A" w14:textId="77777777" w:rsidR="00E13D1C" w:rsidRPr="009E1303" w:rsidRDefault="00E13D1C" w:rsidP="00E13D1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F227B34" w14:textId="77777777" w:rsidR="00E13D1C" w:rsidRPr="00E9357E" w:rsidRDefault="00E13D1C" w:rsidP="00E13D1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13D1C" w:rsidRPr="00E9357E" w14:paraId="0DFE06A7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3DCAFFA4" w14:textId="77777777" w:rsidR="00E13D1C" w:rsidRPr="009E1303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2FBE0A93" w14:textId="77777777" w:rsidR="00E13D1C" w:rsidRPr="00E9357E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51430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8A874A2" w14:textId="2F3F7176" w:rsidR="00E13D1C" w:rsidRPr="00E9357E" w:rsidRDefault="00E13D1C" w:rsidP="00E13D1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618F2C69" w14:textId="7EEF2E63" w:rsidR="00E13D1C" w:rsidRPr="00E13D1C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AEE – Certified Building Commissioning Professional (CBCP)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CA7B5E0" w14:textId="77777777" w:rsidR="00E13D1C" w:rsidRPr="00E9357E" w:rsidRDefault="00E13D1C" w:rsidP="00E13D1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8F92445" w14:textId="77777777" w:rsidR="00E13D1C" w:rsidRPr="009E1303" w:rsidRDefault="00E13D1C" w:rsidP="00E13D1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68F1595C" w14:textId="77777777" w:rsidR="00E13D1C" w:rsidRPr="00E9357E" w:rsidRDefault="00E13D1C" w:rsidP="00E13D1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13D1C" w:rsidRPr="00E9357E" w14:paraId="3633C7BF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6551DB2E" w14:textId="77777777" w:rsidR="00E13D1C" w:rsidRPr="009E1303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10525B7D" w14:textId="77777777" w:rsidR="00E13D1C" w:rsidRPr="00E9357E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193959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428C93D7" w14:textId="41825897" w:rsidR="00E13D1C" w:rsidRPr="00E9357E" w:rsidRDefault="00E13D1C" w:rsidP="00E13D1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2610793F" w14:textId="38D388A5" w:rsidR="00E13D1C" w:rsidRPr="00E13D1C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Certified Water Efficiency Professional (CWEP)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1082D11" w14:textId="77777777" w:rsidR="00E13D1C" w:rsidRPr="00E9357E" w:rsidRDefault="00E13D1C" w:rsidP="00E13D1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1B5D473" w14:textId="77777777" w:rsidR="00E13D1C" w:rsidRPr="009E1303" w:rsidRDefault="00E13D1C" w:rsidP="00E13D1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7A3E924" w14:textId="77777777" w:rsidR="00E13D1C" w:rsidRPr="00E9357E" w:rsidRDefault="00E13D1C" w:rsidP="00E13D1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13D1C" w:rsidRPr="00E9357E" w14:paraId="00AE4A9B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7B82B0AB" w14:textId="77777777" w:rsidR="00E13D1C" w:rsidRPr="009E1303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5FC0787F" w14:textId="77777777" w:rsidR="00E13D1C" w:rsidRPr="00E9357E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23806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75DB7B06" w14:textId="12A0D709" w:rsidR="00E13D1C" w:rsidRPr="00E9357E" w:rsidRDefault="00E13D1C" w:rsidP="00E13D1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000B7BB0" w14:textId="262E0560" w:rsidR="00E13D1C" w:rsidRPr="00E13D1C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Water Use Efficiency Practitioner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5394AEA2" w14:textId="77777777" w:rsidR="00E13D1C" w:rsidRPr="00E9357E" w:rsidRDefault="00E13D1C" w:rsidP="00E13D1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Administrative Assistant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9FC5054" w14:textId="77777777" w:rsidR="00E13D1C" w:rsidRPr="009E1303" w:rsidRDefault="00E13D1C" w:rsidP="00E13D1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FA24E9B" w14:textId="77777777" w:rsidR="00E13D1C" w:rsidRPr="00E9357E" w:rsidRDefault="00E13D1C" w:rsidP="00E13D1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13D1C" w:rsidRPr="00E9357E" w14:paraId="62D1BAF5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7DD06728" w14:textId="77777777" w:rsidR="00E13D1C" w:rsidRPr="009E1303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3F125714" w14:textId="77777777" w:rsidR="00E13D1C" w:rsidRPr="00E9357E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00617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3DA36352" w14:textId="576DC4CD" w:rsidR="00E13D1C" w:rsidRPr="00E9357E" w:rsidRDefault="00E13D1C" w:rsidP="00E13D1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40261E73" w14:textId="4E90E8C6" w:rsidR="00E13D1C" w:rsidRPr="00E13D1C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Qualified Water Efficient Landscaper (QWEL)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16AFD91" w14:textId="77777777" w:rsidR="00E13D1C" w:rsidRPr="00E9357E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08E6AB5" w14:textId="77777777" w:rsidR="00E13D1C" w:rsidRPr="009E1303" w:rsidRDefault="00E13D1C" w:rsidP="00E13D1C">
            <w:pPr>
              <w:widowControl/>
              <w:autoSpaceDE/>
              <w:autoSpaceDN/>
              <w:ind w:left="-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02A08317" w14:textId="77777777" w:rsidR="00E13D1C" w:rsidRPr="00E9357E" w:rsidRDefault="00E13D1C" w:rsidP="00E13D1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</w:p>
        </w:tc>
      </w:tr>
      <w:tr w:rsidR="00E13D1C" w:rsidRPr="00E9357E" w14:paraId="20A95084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548780F2" w14:textId="77777777" w:rsidR="00E13D1C" w:rsidRPr="009E1303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6D6A9A61" w14:textId="77777777" w:rsidR="00E13D1C" w:rsidRPr="00E9357E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67691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DB16C9B" w14:textId="67D0D458" w:rsidR="00E13D1C" w:rsidRPr="00E9357E" w:rsidRDefault="00E13D1C" w:rsidP="00E13D1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0AA04968" w14:textId="283ED6E9" w:rsidR="00E13D1C" w:rsidRPr="00E13D1C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California licensed Landscape Architect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22CDF1E" w14:textId="77777777" w:rsidR="00E13D1C" w:rsidRPr="00E9357E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E784E8D" w14:textId="77777777" w:rsidR="00E13D1C" w:rsidRPr="009E1303" w:rsidRDefault="00E13D1C" w:rsidP="00E13D1C">
            <w:pPr>
              <w:widowControl/>
              <w:autoSpaceDE/>
              <w:autoSpaceDN/>
              <w:ind w:left="-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86A4A17" w14:textId="77777777" w:rsidR="00E13D1C" w:rsidRPr="00E9357E" w:rsidRDefault="00E13D1C" w:rsidP="00E13D1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</w:p>
        </w:tc>
      </w:tr>
      <w:tr w:rsidR="00E13D1C" w:rsidRPr="00E9357E" w14:paraId="31F8A609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66B56EB5" w14:textId="77777777" w:rsidR="00E13D1C" w:rsidRPr="009E1303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5964F669" w14:textId="77777777" w:rsidR="00E13D1C" w:rsidRPr="00E9357E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88448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114E0020" w14:textId="6DFED8A2" w:rsidR="00E13D1C" w:rsidRPr="00E9357E" w:rsidRDefault="00E13D1C" w:rsidP="00E13D1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78678744" w14:textId="0DC78077" w:rsidR="00E13D1C" w:rsidRPr="00E13D1C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American Society of Heating, Refrigerating and Air-Conditioning Engineers (ASHRAE) - Building Energy Modeling Professional Certification (BEMP)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6BD2C06" w14:textId="77777777" w:rsidR="00E13D1C" w:rsidRPr="00E9357E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24EA073" w14:textId="77777777" w:rsidR="00E13D1C" w:rsidRPr="009E1303" w:rsidRDefault="00E13D1C" w:rsidP="00E13D1C">
            <w:pPr>
              <w:widowControl/>
              <w:autoSpaceDE/>
              <w:autoSpaceDN/>
              <w:ind w:left="-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D6E0D14" w14:textId="77777777" w:rsidR="00E13D1C" w:rsidRPr="00E9357E" w:rsidRDefault="00E13D1C" w:rsidP="00E13D1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</w:p>
        </w:tc>
      </w:tr>
      <w:tr w:rsidR="00E13D1C" w:rsidRPr="00E9357E" w14:paraId="5169E505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2EC387F0" w14:textId="77777777" w:rsidR="00E13D1C" w:rsidRPr="009E1303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1E42D450" w14:textId="77777777" w:rsidR="00E13D1C" w:rsidRPr="00E9357E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201634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04D7B78A" w14:textId="52ABEEA7" w:rsidR="00E13D1C" w:rsidRPr="00E9357E" w:rsidRDefault="00E13D1C" w:rsidP="00E13D1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62A8DEA1" w14:textId="39980436" w:rsidR="00E13D1C" w:rsidRPr="00E13D1C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American Society of Heating, Refrigerating and Air-Conditioning Engineers (ASHRAE) – Building Commissioning Professional (</w:t>
            </w:r>
            <w:proofErr w:type="spellStart"/>
            <w:r w:rsidRPr="00D053A3">
              <w:rPr>
                <w:sz w:val="16"/>
                <w:szCs w:val="16"/>
              </w:rPr>
              <w:t>BCxP</w:t>
            </w:r>
            <w:proofErr w:type="spellEnd"/>
            <w:r w:rsidRPr="00D053A3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371BADB" w14:textId="77777777" w:rsidR="00E13D1C" w:rsidRPr="00E9357E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D1A1A68" w14:textId="77777777" w:rsidR="00E13D1C" w:rsidRPr="009E1303" w:rsidRDefault="00E13D1C" w:rsidP="00E13D1C">
            <w:pPr>
              <w:widowControl/>
              <w:autoSpaceDE/>
              <w:autoSpaceDN/>
              <w:ind w:left="-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D73E020" w14:textId="77777777" w:rsidR="00E13D1C" w:rsidRPr="00E9357E" w:rsidRDefault="00E13D1C" w:rsidP="00E13D1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</w:p>
        </w:tc>
      </w:tr>
      <w:tr w:rsidR="00E13D1C" w:rsidRPr="00E9357E" w14:paraId="32B5ADB4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4698F30C" w14:textId="77777777" w:rsidR="00E13D1C" w:rsidRPr="009E1303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74B0E76D" w14:textId="77777777" w:rsidR="00E13D1C" w:rsidRPr="00E9357E" w:rsidRDefault="00E13D1C" w:rsidP="00E13D1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43086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41AB3928" w14:textId="32D9B820" w:rsidR="00E13D1C" w:rsidRPr="00E9357E" w:rsidRDefault="00E13D1C" w:rsidP="00E13D1C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60BC9769" w14:textId="17E66130" w:rsidR="00E13D1C" w:rsidRPr="00E13D1C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Other 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E0975DB" w14:textId="77777777" w:rsidR="00E13D1C" w:rsidRPr="00E9357E" w:rsidRDefault="00E13D1C" w:rsidP="00E13D1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BFB1CD1" w14:textId="77777777" w:rsidR="00E13D1C" w:rsidRPr="009E1303" w:rsidRDefault="00E13D1C" w:rsidP="00E13D1C">
            <w:pPr>
              <w:widowControl/>
              <w:autoSpaceDE/>
              <w:autoSpaceDN/>
              <w:ind w:left="-12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B8D31A0" w14:textId="77777777" w:rsidR="00E13D1C" w:rsidRPr="00E9357E" w:rsidRDefault="00E13D1C" w:rsidP="00E13D1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</w:p>
        </w:tc>
      </w:tr>
      <w:tr w:rsidR="00A823C1" w:rsidRPr="00E9357E" w14:paraId="0AE2F344" w14:textId="77777777" w:rsidTr="005A7ABC">
        <w:sdt>
          <w:sdtPr>
            <w:rPr>
              <w:rFonts w:eastAsia="MS Gothic"/>
              <w:color w:val="000000"/>
              <w:sz w:val="20"/>
              <w:szCs w:val="20"/>
            </w:rPr>
            <w:id w:val="123505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Merge w:val="restart"/>
                <w:shd w:val="clear" w:color="auto" w:fill="F2F2F2" w:themeFill="background1" w:themeFillShade="F2"/>
                <w:vAlign w:val="center"/>
              </w:tcPr>
              <w:p w14:paraId="75673CCE" w14:textId="4DB9B086" w:rsidR="00A823C1" w:rsidRPr="009E1303" w:rsidRDefault="00A823C1" w:rsidP="00A823C1">
                <w:pPr>
                  <w:widowControl/>
                  <w:autoSpaceDE/>
                  <w:autoSpaceDN/>
                  <w:ind w:left="360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49495C3" w14:textId="5903797A" w:rsidR="00A823C1" w:rsidRPr="00E9357E" w:rsidRDefault="00A823C1" w:rsidP="00A823C1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Solar Services</w:t>
            </w: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1331135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342151C" w14:textId="77777777" w:rsidR="00A823C1" w:rsidRPr="00E9357E" w:rsidRDefault="00A823C1" w:rsidP="00A823C1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3930A0A6" w14:textId="71D512A4" w:rsidR="00A823C1" w:rsidRPr="00A823C1" w:rsidRDefault="00A823C1" w:rsidP="00A823C1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North American Board of Certified Energy Practitioners (NABCEP) – Photo-</w:t>
            </w:r>
            <w:proofErr w:type="gramStart"/>
            <w:r w:rsidRPr="00D053A3">
              <w:rPr>
                <w:sz w:val="16"/>
                <w:szCs w:val="16"/>
              </w:rPr>
              <w:t>Voltaic  (</w:t>
            </w:r>
            <w:proofErr w:type="gramEnd"/>
            <w:r w:rsidRPr="00D053A3">
              <w:rPr>
                <w:sz w:val="16"/>
                <w:szCs w:val="16"/>
              </w:rPr>
              <w:t>PV) Installation Professional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98FD31A" w14:textId="77777777" w:rsidR="00A823C1" w:rsidRPr="00E9357E" w:rsidRDefault="00A823C1" w:rsidP="00A823C1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DA25B45" w14:textId="77777777" w:rsidR="00A823C1" w:rsidRPr="009E1303" w:rsidRDefault="00A823C1" w:rsidP="00A823C1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350" w:type="dxa"/>
            <w:shd w:val="clear" w:color="auto" w:fill="F2F2F2" w:themeFill="background1" w:themeFillShade="F2"/>
            <w:hideMark/>
          </w:tcPr>
          <w:p w14:paraId="18944334" w14:textId="77777777" w:rsidR="00A823C1" w:rsidRPr="00E9357E" w:rsidRDefault="00A823C1" w:rsidP="00A823C1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A823C1" w:rsidRPr="00E9357E" w14:paraId="33326DE0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3F9B3538" w14:textId="77777777" w:rsidR="00A823C1" w:rsidRPr="009E1303" w:rsidRDefault="00A823C1" w:rsidP="00A823C1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4055840E" w14:textId="77777777" w:rsidR="00A823C1" w:rsidRPr="00E9357E" w:rsidRDefault="00A823C1" w:rsidP="00A823C1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-150380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BB7D757" w14:textId="77777777" w:rsidR="00A823C1" w:rsidRPr="00E9357E" w:rsidRDefault="00A823C1" w:rsidP="00A823C1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46CCFEAB" w14:textId="264429E8" w:rsidR="00A823C1" w:rsidRPr="00A823C1" w:rsidRDefault="00A823C1" w:rsidP="00A823C1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Other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152CCB3" w14:textId="77777777" w:rsidR="00A823C1" w:rsidRPr="00E9357E" w:rsidRDefault="00A823C1" w:rsidP="00A823C1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Senior Engineer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083BC0E" w14:textId="77777777" w:rsidR="00A823C1" w:rsidRPr="009E1303" w:rsidRDefault="00A823C1" w:rsidP="00A823C1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8D2346F" w14:textId="77777777" w:rsidR="00A823C1" w:rsidRPr="00E9357E" w:rsidRDefault="00A823C1" w:rsidP="00A823C1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D113B5" w:rsidRPr="00E9357E" w14:paraId="1544B795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30AE056A" w14:textId="77777777" w:rsidR="00D113B5" w:rsidRPr="009E1303" w:rsidRDefault="00D113B5" w:rsidP="00D113B5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1F128196" w14:textId="77777777" w:rsidR="00D113B5" w:rsidRPr="00E9357E" w:rsidRDefault="00D113B5" w:rsidP="00D113B5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402154F" w14:textId="02E7CE95" w:rsidR="00D113B5" w:rsidRPr="00E9357E" w:rsidRDefault="00D113B5" w:rsidP="00D113B5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EF84BEA" w14:textId="57E21FAE" w:rsidR="00D113B5" w:rsidRPr="00D113B5" w:rsidRDefault="00D113B5" w:rsidP="00D113B5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6855682" w14:textId="77777777" w:rsidR="00D113B5" w:rsidRPr="00E9357E" w:rsidRDefault="00D113B5" w:rsidP="00D113B5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4546E81" w14:textId="77777777" w:rsidR="00D113B5" w:rsidRPr="009E1303" w:rsidRDefault="00D113B5" w:rsidP="00D113B5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62003F6" w14:textId="77777777" w:rsidR="00D113B5" w:rsidRPr="00E9357E" w:rsidRDefault="00D113B5" w:rsidP="00D113B5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D113B5" w:rsidRPr="00E9357E" w14:paraId="3A2314D0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08437FFC" w14:textId="77777777" w:rsidR="00D113B5" w:rsidRPr="009E1303" w:rsidRDefault="00D113B5" w:rsidP="00D113B5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2091AA82" w14:textId="77777777" w:rsidR="00D113B5" w:rsidRPr="00E9357E" w:rsidRDefault="00D113B5" w:rsidP="00D113B5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0F470D67" w14:textId="09709A44" w:rsidR="00D113B5" w:rsidRPr="00E9357E" w:rsidRDefault="00D113B5" w:rsidP="00D113B5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3D9E988" w14:textId="3CD33BE5" w:rsidR="00D113B5" w:rsidRPr="00D113B5" w:rsidRDefault="00D113B5" w:rsidP="00D113B5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49E0DA53" w14:textId="77777777" w:rsidR="00D113B5" w:rsidRPr="00E9357E" w:rsidRDefault="00D113B5" w:rsidP="00D113B5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2248CC6" w14:textId="77777777" w:rsidR="00D113B5" w:rsidRPr="009E1303" w:rsidRDefault="00D113B5" w:rsidP="00D113B5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F3973FA" w14:textId="77777777" w:rsidR="00D113B5" w:rsidRPr="00E9357E" w:rsidRDefault="00D113B5" w:rsidP="00D113B5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86880" w:rsidRPr="00E9357E" w14:paraId="3C2AE331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6EE244FA" w14:textId="77777777" w:rsidR="00E86880" w:rsidRPr="009E1303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797D2DB8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524FD245" w14:textId="46545F9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23253C8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FC4DBF8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3E37C1C3" w14:textId="77777777" w:rsidR="00E86880" w:rsidRPr="009E1303" w:rsidRDefault="00E86880" w:rsidP="005A7AB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C113BAA" w14:textId="77777777" w:rsidR="00E86880" w:rsidRPr="00E9357E" w:rsidRDefault="00E86880" w:rsidP="005A7AB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86880" w:rsidRPr="00E9357E" w14:paraId="034B128D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545AA125" w14:textId="77777777" w:rsidR="00E86880" w:rsidRPr="009E1303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33E4FA2F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25EAC92" w14:textId="227BB2EB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350F5287" w14:textId="3B3CE8EA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7DDD7B1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4A86231" w14:textId="77777777" w:rsidR="00E86880" w:rsidRPr="009E1303" w:rsidRDefault="00E86880" w:rsidP="005A7AB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ACBB0D1" w14:textId="77777777" w:rsidR="00E86880" w:rsidRPr="00E9357E" w:rsidRDefault="00E86880" w:rsidP="005A7AB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86880" w:rsidRPr="00E9357E" w14:paraId="2FDF881C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72136FC8" w14:textId="77777777" w:rsidR="00E86880" w:rsidRPr="009E1303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6EB42D36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1377492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77FB393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918BA2A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4AA93BB" w14:textId="77777777" w:rsidR="00E86880" w:rsidRPr="009E1303" w:rsidRDefault="00E86880" w:rsidP="005A7AB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7EF248CB" w14:textId="77777777" w:rsidR="00E86880" w:rsidRPr="00E9357E" w:rsidRDefault="00E86880" w:rsidP="005A7AB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86880" w:rsidRPr="00E9357E" w14:paraId="4CB0B11D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2D757776" w14:textId="77777777" w:rsidR="00E86880" w:rsidRPr="009E1303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0E74A2D1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2B96E134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564A40FC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9ABED1E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Administrative Assistant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53B4957A" w14:textId="77777777" w:rsidR="00E86880" w:rsidRPr="009E1303" w:rsidRDefault="00E86880" w:rsidP="005A7AB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1D753A5" w14:textId="77777777" w:rsidR="00E86880" w:rsidRPr="00E9357E" w:rsidRDefault="00E86880" w:rsidP="005A7AB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D12456" w:rsidRPr="00E9357E" w14:paraId="2CC3532E" w14:textId="77777777" w:rsidTr="005A7ABC">
        <w:sdt>
          <w:sdtPr>
            <w:rPr>
              <w:rFonts w:eastAsia="MS Gothic"/>
              <w:color w:val="000000"/>
              <w:sz w:val="20"/>
              <w:szCs w:val="20"/>
            </w:rPr>
            <w:id w:val="-149895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17" w:type="dxa"/>
                <w:vMerge w:val="restart"/>
                <w:shd w:val="clear" w:color="auto" w:fill="F2F2F2" w:themeFill="background1" w:themeFillShade="F2"/>
                <w:vAlign w:val="center"/>
              </w:tcPr>
              <w:p w14:paraId="752260AA" w14:textId="77267034" w:rsidR="00D12456" w:rsidRPr="009E1303" w:rsidRDefault="00D12456" w:rsidP="00D12456">
                <w:pPr>
                  <w:widowControl/>
                  <w:autoSpaceDE/>
                  <w:autoSpaceDN/>
                  <w:ind w:left="360"/>
                  <w:jc w:val="center"/>
                  <w:rPr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8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42E341AF" w14:textId="4180AD7A" w:rsidR="00D12456" w:rsidRPr="00E9357E" w:rsidRDefault="00D12456" w:rsidP="00D12456">
            <w:pPr>
              <w:widowControl/>
              <w:autoSpaceDE/>
              <w:autoSpaceDN/>
              <w:ind w:left="-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Energy Management</w:t>
            </w: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34351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235BBBA8" w14:textId="77777777" w:rsidR="00D12456" w:rsidRPr="00E9357E" w:rsidRDefault="00D12456" w:rsidP="00D12456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113AD0C9" w14:textId="3AE42611" w:rsidR="00D12456" w:rsidRPr="00D12456" w:rsidRDefault="00D12456" w:rsidP="00D12456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International Organization of Standardization (</w:t>
            </w:r>
            <w:proofErr w:type="gramStart"/>
            <w:r w:rsidRPr="00D053A3">
              <w:rPr>
                <w:sz w:val="16"/>
                <w:szCs w:val="16"/>
              </w:rPr>
              <w:t>ISO)  ISO</w:t>
            </w:r>
            <w:proofErr w:type="gramEnd"/>
            <w:r w:rsidRPr="00D053A3">
              <w:rPr>
                <w:sz w:val="16"/>
                <w:szCs w:val="16"/>
              </w:rPr>
              <w:t xml:space="preserve"> 50001:2018 Energy management systems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8685DB4" w14:textId="77777777" w:rsidR="00D12456" w:rsidRPr="00E9357E" w:rsidRDefault="00D12456" w:rsidP="00D12456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Principal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6DF7C15" w14:textId="77777777" w:rsidR="00D12456" w:rsidRPr="009E1303" w:rsidRDefault="00D12456" w:rsidP="00D12456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350" w:type="dxa"/>
            <w:shd w:val="clear" w:color="auto" w:fill="F2F2F2" w:themeFill="background1" w:themeFillShade="F2"/>
            <w:hideMark/>
          </w:tcPr>
          <w:p w14:paraId="76A82C95" w14:textId="77777777" w:rsidR="00D12456" w:rsidRPr="00E9357E" w:rsidRDefault="00D12456" w:rsidP="00D12456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D12456" w:rsidRPr="00E9357E" w14:paraId="70553503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5C5AD9B6" w14:textId="77777777" w:rsidR="00D12456" w:rsidRPr="009E1303" w:rsidRDefault="00D12456" w:rsidP="00D12456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245EF854" w14:textId="77777777" w:rsidR="00D12456" w:rsidRPr="00E9357E" w:rsidRDefault="00D12456" w:rsidP="00D12456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64824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6A6986DB" w14:textId="77777777" w:rsidR="00D12456" w:rsidRPr="00E9357E" w:rsidRDefault="00D12456" w:rsidP="00D12456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6D675F51" w14:textId="3F07D9FD" w:rsidR="00D12456" w:rsidRPr="00D12456" w:rsidRDefault="00D12456" w:rsidP="00D12456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Department of Energy, Superior Energy Performance 50001™ (SEP 50001™)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1C08583" w14:textId="77777777" w:rsidR="00D12456" w:rsidRPr="00E9357E" w:rsidRDefault="00D12456" w:rsidP="00D12456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Senior Engineer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1CEB966" w14:textId="77777777" w:rsidR="00D12456" w:rsidRPr="009E1303" w:rsidRDefault="00D12456" w:rsidP="00D12456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32AB4A7C" w14:textId="77777777" w:rsidR="00D12456" w:rsidRPr="00E9357E" w:rsidRDefault="00D12456" w:rsidP="00D12456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D12456" w:rsidRPr="00E9357E" w14:paraId="3B0B9E93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0FDF9640" w14:textId="77777777" w:rsidR="00D12456" w:rsidRPr="009E1303" w:rsidRDefault="00D12456" w:rsidP="00D12456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0F93C6EE" w14:textId="77777777" w:rsidR="00D12456" w:rsidRPr="00E9357E" w:rsidRDefault="00D12456" w:rsidP="00D12456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sdt>
          <w:sdtPr>
            <w:rPr>
              <w:rFonts w:eastAsia="MS Gothic"/>
              <w:color w:val="000000" w:themeColor="text1"/>
              <w:sz w:val="16"/>
              <w:szCs w:val="16"/>
            </w:rPr>
            <w:id w:val="147148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shd w:val="clear" w:color="auto" w:fill="F2F2F2" w:themeFill="background1" w:themeFillShade="F2"/>
              </w:tcPr>
              <w:p w14:paraId="33435C59" w14:textId="77777777" w:rsidR="00D12456" w:rsidRPr="00E9357E" w:rsidRDefault="00D12456" w:rsidP="00D12456">
                <w:pPr>
                  <w:widowControl/>
                  <w:autoSpaceDE/>
                  <w:autoSpaceDN/>
                  <w:ind w:left="360"/>
                  <w:rPr>
                    <w:color w:val="000000" w:themeColor="text1"/>
                    <w:sz w:val="16"/>
                    <w:szCs w:val="16"/>
                  </w:rPr>
                </w:pPr>
                <w:r w:rsidRPr="00E9357E">
                  <w:rPr>
                    <w:rFonts w:ascii="Segoe UI Symbol" w:eastAsia="MS Gothic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430" w:type="dxa"/>
            <w:shd w:val="clear" w:color="auto" w:fill="F2F2F2" w:themeFill="background1" w:themeFillShade="F2"/>
          </w:tcPr>
          <w:p w14:paraId="3A3A8B8A" w14:textId="34FC0EA6" w:rsidR="00D12456" w:rsidRPr="00D12456" w:rsidRDefault="00D12456" w:rsidP="00D12456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  <w:r w:rsidRPr="00D053A3">
              <w:rPr>
                <w:sz w:val="16"/>
                <w:szCs w:val="16"/>
              </w:rPr>
              <w:t>Other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7307F25D" w14:textId="77777777" w:rsidR="00D12456" w:rsidRPr="00E9357E" w:rsidRDefault="00D12456" w:rsidP="00D12456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2E9D3B2" w14:textId="77777777" w:rsidR="00D12456" w:rsidRPr="009E1303" w:rsidRDefault="00D12456" w:rsidP="00D12456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F6B1B86" w14:textId="77777777" w:rsidR="00D12456" w:rsidRPr="00E9357E" w:rsidRDefault="00D12456" w:rsidP="00D12456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86880" w:rsidRPr="00E9357E" w14:paraId="2F5729CE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47CF3E66" w14:textId="77777777" w:rsidR="00E86880" w:rsidRPr="009E1303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7499B674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7F97375" w14:textId="7DB0A74A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7CF17F6" w14:textId="0E1815AC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6ED704A4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9DA0455" w14:textId="77777777" w:rsidR="00E86880" w:rsidRPr="009E1303" w:rsidRDefault="00E86880" w:rsidP="005A7AB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BE51B5A" w14:textId="77777777" w:rsidR="00E86880" w:rsidRPr="00E9357E" w:rsidRDefault="00E86880" w:rsidP="005A7AB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86880" w:rsidRPr="00E9357E" w14:paraId="4A8887AB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3DEBA312" w14:textId="77777777" w:rsidR="00E86880" w:rsidRPr="009E1303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13DBBE36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01CDAD5" w14:textId="55BB07BC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B7D3682" w14:textId="77777777" w:rsidR="00E86880" w:rsidRPr="00E9357E" w:rsidRDefault="00E86880" w:rsidP="00D053A3">
            <w:pPr>
              <w:pStyle w:val="JCCText"/>
              <w:ind w:left="-12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DA0CB6E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Engineer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0CA90944" w14:textId="77777777" w:rsidR="00E86880" w:rsidRPr="009E1303" w:rsidRDefault="00E86880" w:rsidP="005A7AB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BD5220F" w14:textId="77777777" w:rsidR="00E86880" w:rsidRPr="00E9357E" w:rsidRDefault="00E86880" w:rsidP="005A7AB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86880" w:rsidRPr="00E9357E" w14:paraId="24F621F5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72C98C60" w14:textId="77777777" w:rsidR="00E86880" w:rsidRPr="009E1303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391B363D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63FC8345" w14:textId="03ADBFBD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6944E859" w14:textId="176EA146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139288F5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79CE4AF" w14:textId="77777777" w:rsidR="00E86880" w:rsidRPr="009E1303" w:rsidRDefault="00E86880" w:rsidP="005A7AB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8FE0AEE" w14:textId="77777777" w:rsidR="00E86880" w:rsidRPr="00E9357E" w:rsidRDefault="00E86880" w:rsidP="005A7AB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86880" w:rsidRPr="00E9357E" w14:paraId="7BE2C293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11817126" w14:textId="77777777" w:rsidR="00E86880" w:rsidRPr="009E1303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2DDE7AAD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4B14F758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E61C328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788CDB8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Project Manager I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2648CCCF" w14:textId="77777777" w:rsidR="00E86880" w:rsidRPr="009E1303" w:rsidRDefault="00E86880" w:rsidP="005A7AB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1E5E72E" w14:textId="77777777" w:rsidR="00E86880" w:rsidRPr="00E9357E" w:rsidRDefault="00E86880" w:rsidP="005A7AB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  <w:tr w:rsidR="00E86880" w:rsidRPr="00E9357E" w14:paraId="682B95C7" w14:textId="77777777" w:rsidTr="005A7ABC">
        <w:tc>
          <w:tcPr>
            <w:tcW w:w="1017" w:type="dxa"/>
            <w:vMerge/>
            <w:shd w:val="clear" w:color="auto" w:fill="F2F2F2" w:themeFill="background1" w:themeFillShade="F2"/>
          </w:tcPr>
          <w:p w14:paraId="454F6CB3" w14:textId="77777777" w:rsidR="00E86880" w:rsidRPr="009E1303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vMerge/>
            <w:shd w:val="clear" w:color="auto" w:fill="F2F2F2" w:themeFill="background1" w:themeFillShade="F2"/>
            <w:vAlign w:val="center"/>
          </w:tcPr>
          <w:p w14:paraId="1309ED11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7ED85713" w14:textId="77777777" w:rsidR="00E86880" w:rsidRPr="00E9357E" w:rsidRDefault="00E86880" w:rsidP="005A7ABC">
            <w:pPr>
              <w:widowControl/>
              <w:autoSpaceDE/>
              <w:autoSpaceDN/>
              <w:ind w:left="36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C91730E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02F7C35F" w14:textId="77777777" w:rsidR="00E86880" w:rsidRPr="00E9357E" w:rsidRDefault="00E86880" w:rsidP="005A7ABC">
            <w:pPr>
              <w:widowControl/>
              <w:autoSpaceDE/>
              <w:autoSpaceDN/>
              <w:ind w:left="-120"/>
              <w:rPr>
                <w:color w:val="000000"/>
                <w:sz w:val="16"/>
                <w:szCs w:val="16"/>
              </w:rPr>
            </w:pPr>
            <w:r w:rsidRPr="00E9357E">
              <w:rPr>
                <w:color w:val="000000" w:themeColor="text1"/>
                <w:sz w:val="16"/>
                <w:szCs w:val="16"/>
              </w:rPr>
              <w:t>Administrative Assistant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60EBA79" w14:textId="77777777" w:rsidR="00E86880" w:rsidRPr="009E1303" w:rsidRDefault="00E86880" w:rsidP="005A7ABC">
            <w:pPr>
              <w:widowControl/>
              <w:autoSpaceDE/>
              <w:autoSpaceDN/>
              <w:ind w:left="-120"/>
              <w:jc w:val="center"/>
              <w:rPr>
                <w:color w:val="000000"/>
                <w:sz w:val="20"/>
                <w:szCs w:val="20"/>
              </w:rPr>
            </w:pPr>
            <w:r w:rsidRPr="009E130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2E149F2F" w14:textId="77777777" w:rsidR="00E86880" w:rsidRPr="00E9357E" w:rsidRDefault="00E86880" w:rsidP="005A7ABC">
            <w:pPr>
              <w:widowControl/>
              <w:autoSpaceDE/>
              <w:autoSpaceDN/>
              <w:ind w:left="-30"/>
              <w:rPr>
                <w:color w:val="000000" w:themeColor="text1"/>
                <w:sz w:val="20"/>
                <w:szCs w:val="20"/>
              </w:rPr>
            </w:pPr>
            <w:r w:rsidRPr="00E9357E">
              <w:rPr>
                <w:color w:val="000000" w:themeColor="text1"/>
                <w:sz w:val="20"/>
                <w:szCs w:val="20"/>
              </w:rPr>
              <w:t>$</w:t>
            </w:r>
          </w:p>
        </w:tc>
      </w:tr>
    </w:tbl>
    <w:p w14:paraId="437EFA3F" w14:textId="11E0542A" w:rsidR="00320955" w:rsidRPr="009E1303" w:rsidRDefault="00320955" w:rsidP="0007764D">
      <w:pPr>
        <w:pStyle w:val="BodyText"/>
        <w:rPr>
          <w:b/>
          <w:bCs/>
        </w:rPr>
      </w:pPr>
    </w:p>
    <w:p w14:paraId="05F7B8B6" w14:textId="7BEAAC71" w:rsidR="00001EEE" w:rsidRDefault="00D935C4" w:rsidP="0007764D">
      <w:pPr>
        <w:spacing w:after="240"/>
        <w:ind w:left="360"/>
        <w:rPr>
          <w:sz w:val="20"/>
          <w:szCs w:val="20"/>
        </w:rPr>
      </w:pPr>
      <w:r w:rsidRPr="009E1303">
        <w:rPr>
          <w:sz w:val="20"/>
          <w:szCs w:val="20"/>
        </w:rPr>
        <w:t>Firm Name:</w:t>
      </w:r>
      <w:r w:rsidR="00001EEE" w:rsidRPr="009E1303">
        <w:rPr>
          <w:sz w:val="20"/>
          <w:szCs w:val="20"/>
        </w:rPr>
        <w:t xml:space="preserve"> _____________________________________________________</w:t>
      </w:r>
      <w:r w:rsidR="00E9357E">
        <w:rPr>
          <w:sz w:val="20"/>
          <w:szCs w:val="20"/>
        </w:rPr>
        <w:t>________________</w:t>
      </w:r>
    </w:p>
    <w:p w14:paraId="198AC66B" w14:textId="77777777" w:rsidR="00E9357E" w:rsidRDefault="00D935C4" w:rsidP="0007764D">
      <w:pPr>
        <w:spacing w:after="240"/>
        <w:ind w:left="360"/>
        <w:rPr>
          <w:sz w:val="20"/>
          <w:szCs w:val="20"/>
        </w:rPr>
      </w:pPr>
      <w:r w:rsidRPr="009E1303">
        <w:rPr>
          <w:sz w:val="20"/>
          <w:szCs w:val="20"/>
        </w:rPr>
        <w:t>Authorized Representative Signature:</w:t>
      </w:r>
      <w:r w:rsidR="00E9357E">
        <w:rPr>
          <w:sz w:val="20"/>
          <w:szCs w:val="20"/>
        </w:rPr>
        <w:t xml:space="preserve"> </w:t>
      </w:r>
      <w:r w:rsidRPr="009E1303">
        <w:rPr>
          <w:sz w:val="20"/>
          <w:szCs w:val="20"/>
        </w:rPr>
        <w:t>_</w:t>
      </w:r>
      <w:r w:rsidR="00001EEE" w:rsidRPr="009E1303">
        <w:rPr>
          <w:sz w:val="20"/>
          <w:szCs w:val="20"/>
        </w:rPr>
        <w:t>__</w:t>
      </w:r>
      <w:r w:rsidRPr="009E1303">
        <w:rPr>
          <w:sz w:val="20"/>
          <w:szCs w:val="20"/>
        </w:rPr>
        <w:t>______________________________________________</w:t>
      </w:r>
      <w:r w:rsidR="00001EEE" w:rsidRPr="009E1303">
        <w:rPr>
          <w:sz w:val="20"/>
          <w:szCs w:val="20"/>
        </w:rPr>
        <w:t xml:space="preserve"> </w:t>
      </w:r>
    </w:p>
    <w:p w14:paraId="2EAE2056" w14:textId="1B3A7258" w:rsidR="00001EEE" w:rsidRPr="009E1303" w:rsidRDefault="00001EEE" w:rsidP="0007764D">
      <w:pPr>
        <w:spacing w:after="240"/>
        <w:ind w:left="360"/>
        <w:rPr>
          <w:sz w:val="20"/>
          <w:szCs w:val="20"/>
        </w:rPr>
      </w:pPr>
      <w:r w:rsidRPr="009E1303">
        <w:rPr>
          <w:sz w:val="20"/>
          <w:szCs w:val="20"/>
        </w:rPr>
        <w:t>Date:</w:t>
      </w:r>
      <w:r w:rsidR="00E9357E">
        <w:rPr>
          <w:sz w:val="20"/>
          <w:szCs w:val="20"/>
        </w:rPr>
        <w:t xml:space="preserve"> </w:t>
      </w:r>
      <w:r w:rsidRPr="009E1303">
        <w:rPr>
          <w:sz w:val="20"/>
          <w:szCs w:val="20"/>
        </w:rPr>
        <w:t>___________</w:t>
      </w:r>
      <w:r w:rsidR="00E9357E">
        <w:rPr>
          <w:sz w:val="20"/>
          <w:szCs w:val="20"/>
        </w:rPr>
        <w:t>______________</w:t>
      </w:r>
    </w:p>
    <w:p w14:paraId="491BEAC5" w14:textId="298911E7" w:rsidR="00001EEE" w:rsidRPr="009E1303" w:rsidRDefault="00001EEE" w:rsidP="0007764D">
      <w:pPr>
        <w:jc w:val="center"/>
        <w:rPr>
          <w:b/>
          <w:bCs/>
          <w:sz w:val="20"/>
          <w:szCs w:val="20"/>
        </w:rPr>
      </w:pPr>
    </w:p>
    <w:p w14:paraId="0A808E6F" w14:textId="77777777" w:rsidR="00652517" w:rsidRPr="009E1303" w:rsidRDefault="00652517" w:rsidP="0007764D">
      <w:pPr>
        <w:jc w:val="center"/>
        <w:rPr>
          <w:b/>
          <w:bCs/>
          <w:sz w:val="20"/>
          <w:szCs w:val="20"/>
        </w:rPr>
      </w:pPr>
    </w:p>
    <w:p w14:paraId="16DBD032" w14:textId="55558A1A" w:rsidR="00D935C4" w:rsidRPr="009E1303" w:rsidRDefault="00001EEE" w:rsidP="0007764D">
      <w:pPr>
        <w:ind w:left="360"/>
        <w:jc w:val="center"/>
        <w:rPr>
          <w:b/>
          <w:bCs/>
          <w:sz w:val="20"/>
          <w:szCs w:val="20"/>
        </w:rPr>
      </w:pPr>
      <w:r w:rsidRPr="009E1303">
        <w:rPr>
          <w:b/>
          <w:bCs/>
          <w:sz w:val="20"/>
          <w:szCs w:val="20"/>
        </w:rPr>
        <w:t xml:space="preserve">END OF ATTACHMENT </w:t>
      </w:r>
      <w:r w:rsidR="00EF5268" w:rsidRPr="009E1303">
        <w:rPr>
          <w:b/>
          <w:bCs/>
          <w:sz w:val="20"/>
          <w:szCs w:val="20"/>
        </w:rPr>
        <w:t>D</w:t>
      </w:r>
    </w:p>
    <w:sectPr w:rsidR="00D935C4" w:rsidRPr="009E1303" w:rsidSect="00E9357E">
      <w:headerReference w:type="default" r:id="rId11"/>
      <w:footerReference w:type="default" r:id="rId12"/>
      <w:type w:val="continuous"/>
      <w:pgSz w:w="12240" w:h="15840" w:code="1"/>
      <w:pgMar w:top="1152" w:right="1170" w:bottom="1008" w:left="1339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CA8C" w14:textId="77777777" w:rsidR="005F0D5F" w:rsidRDefault="005F0D5F" w:rsidP="00001EEE">
      <w:r>
        <w:separator/>
      </w:r>
    </w:p>
  </w:endnote>
  <w:endnote w:type="continuationSeparator" w:id="0">
    <w:p w14:paraId="4A0EF606" w14:textId="77777777" w:rsidR="005F0D5F" w:rsidRDefault="005F0D5F" w:rsidP="00001EEE">
      <w:r>
        <w:continuationSeparator/>
      </w:r>
    </w:p>
  </w:endnote>
  <w:endnote w:type="continuationNotice" w:id="1">
    <w:p w14:paraId="378FD8F8" w14:textId="77777777" w:rsidR="005F0D5F" w:rsidRDefault="005F0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53F" w14:textId="53567436" w:rsidR="000E7C62" w:rsidRDefault="00E9357E">
    <w:pPr>
      <w:pStyle w:val="Footer"/>
      <w:jc w:val="center"/>
    </w:pPr>
    <w:r>
      <w:t xml:space="preserve">Page </w:t>
    </w:r>
    <w:sdt>
      <w:sdtPr>
        <w:id w:val="8261774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E7C62">
          <w:fldChar w:fldCharType="begin"/>
        </w:r>
        <w:r w:rsidR="000E7C62">
          <w:instrText xml:space="preserve"> PAGE   \* MERGEFORMAT </w:instrText>
        </w:r>
        <w:r w:rsidR="000E7C62">
          <w:fldChar w:fldCharType="separate"/>
        </w:r>
        <w:r w:rsidR="000E7C62">
          <w:rPr>
            <w:noProof/>
          </w:rPr>
          <w:t>2</w:t>
        </w:r>
        <w:r w:rsidR="000E7C62">
          <w:rPr>
            <w:noProof/>
          </w:rPr>
          <w:fldChar w:fldCharType="end"/>
        </w:r>
        <w:r w:rsidR="000E7C62">
          <w:rPr>
            <w:noProof/>
          </w:rPr>
          <w:t xml:space="preserve"> of </w:t>
        </w:r>
        <w:r w:rsidR="00D053A3">
          <w:rPr>
            <w:noProof/>
          </w:rPr>
          <w:t>3</w:t>
        </w:r>
      </w:sdtContent>
    </w:sdt>
  </w:p>
  <w:p w14:paraId="213F55AE" w14:textId="77777777" w:rsidR="000E7C62" w:rsidRDefault="000E7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272C" w14:textId="77777777" w:rsidR="005F0D5F" w:rsidRDefault="005F0D5F" w:rsidP="00001EEE">
      <w:r>
        <w:separator/>
      </w:r>
    </w:p>
  </w:footnote>
  <w:footnote w:type="continuationSeparator" w:id="0">
    <w:p w14:paraId="7C194394" w14:textId="77777777" w:rsidR="005F0D5F" w:rsidRDefault="005F0D5F" w:rsidP="00001EEE">
      <w:r>
        <w:continuationSeparator/>
      </w:r>
    </w:p>
  </w:footnote>
  <w:footnote w:type="continuationNotice" w:id="1">
    <w:p w14:paraId="43F98426" w14:textId="77777777" w:rsidR="005F0D5F" w:rsidRDefault="005F0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8E81" w14:textId="6192A0FD" w:rsidR="00766BE3" w:rsidRPr="004F3E3E" w:rsidRDefault="000E7C62" w:rsidP="00766BE3">
    <w:pPr>
      <w:pStyle w:val="CommentText"/>
      <w:tabs>
        <w:tab w:val="left" w:pos="1242"/>
      </w:tabs>
      <w:rPr>
        <w:rFonts w:cstheme="minorHAnsi"/>
        <w:sz w:val="18"/>
      </w:rPr>
    </w:pPr>
    <w:r>
      <w:rPr>
        <w:rFonts w:cstheme="minorHAnsi"/>
        <w:sz w:val="18"/>
      </w:rPr>
      <w:t>RFP Title: Sustainability Professional Consulting Services</w:t>
    </w:r>
  </w:p>
  <w:p w14:paraId="4F3B3CA5" w14:textId="0E40E38A" w:rsidR="00001EEE" w:rsidRPr="00766BE3" w:rsidRDefault="00766BE3" w:rsidP="00766BE3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 w:rsidRPr="004F3E3E">
      <w:rPr>
        <w:rFonts w:cstheme="minorHAnsi"/>
        <w:sz w:val="18"/>
      </w:rPr>
      <w:t>RFP Number:  RFP-FS-202</w:t>
    </w:r>
    <w:r w:rsidR="004727AA">
      <w:rPr>
        <w:rFonts w:cstheme="minorHAnsi"/>
        <w:sz w:val="18"/>
      </w:rPr>
      <w:t>2</w:t>
    </w:r>
    <w:r w:rsidRPr="004F3E3E">
      <w:rPr>
        <w:rFonts w:cstheme="minorHAnsi"/>
        <w:sz w:val="18"/>
      </w:rPr>
      <w:t>-</w:t>
    </w:r>
    <w:r w:rsidR="000E7C62">
      <w:rPr>
        <w:rFonts w:cstheme="minorHAnsi"/>
        <w:sz w:val="18"/>
      </w:rPr>
      <w:t>09</w:t>
    </w:r>
    <w:r w:rsidRPr="004F3E3E">
      <w:rPr>
        <w:rFonts w:cstheme="minorHAnsi"/>
        <w:sz w:val="18"/>
      </w:rPr>
      <w:t>-</w:t>
    </w:r>
    <w:r w:rsidR="000E7C62">
      <w:rPr>
        <w:rFonts w:cstheme="minorHAnsi"/>
        <w:sz w:val="18"/>
      </w:rPr>
      <w:t>XC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01EB"/>
    <w:multiLevelType w:val="hybridMultilevel"/>
    <w:tmpl w:val="AB98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603"/>
    <w:multiLevelType w:val="hybridMultilevel"/>
    <w:tmpl w:val="A5C0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AD7"/>
    <w:multiLevelType w:val="hybridMultilevel"/>
    <w:tmpl w:val="3D682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1AFE"/>
    <w:multiLevelType w:val="hybridMultilevel"/>
    <w:tmpl w:val="53C41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E6259"/>
    <w:multiLevelType w:val="hybridMultilevel"/>
    <w:tmpl w:val="CC14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86EF1"/>
    <w:multiLevelType w:val="hybridMultilevel"/>
    <w:tmpl w:val="8AB02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65C55"/>
    <w:multiLevelType w:val="hybridMultilevel"/>
    <w:tmpl w:val="FA541510"/>
    <w:lvl w:ilvl="0" w:tplc="4992CD22">
      <w:start w:val="1"/>
      <w:numFmt w:val="decimal"/>
      <w:lvlText w:val="(%1)"/>
      <w:lvlJc w:val="left"/>
      <w:pPr>
        <w:ind w:left="820" w:hanging="5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32B847F6">
      <w:numFmt w:val="bullet"/>
      <w:lvlText w:val="•"/>
      <w:lvlJc w:val="left"/>
      <w:pPr>
        <w:ind w:left="1696" w:hanging="540"/>
      </w:pPr>
      <w:rPr>
        <w:rFonts w:hint="default"/>
      </w:rPr>
    </w:lvl>
    <w:lvl w:ilvl="2" w:tplc="077C924C">
      <w:numFmt w:val="bullet"/>
      <w:lvlText w:val="•"/>
      <w:lvlJc w:val="left"/>
      <w:pPr>
        <w:ind w:left="2572" w:hanging="540"/>
      </w:pPr>
      <w:rPr>
        <w:rFonts w:hint="default"/>
      </w:rPr>
    </w:lvl>
    <w:lvl w:ilvl="3" w:tplc="063EB504">
      <w:numFmt w:val="bullet"/>
      <w:lvlText w:val="•"/>
      <w:lvlJc w:val="left"/>
      <w:pPr>
        <w:ind w:left="3448" w:hanging="540"/>
      </w:pPr>
      <w:rPr>
        <w:rFonts w:hint="default"/>
      </w:rPr>
    </w:lvl>
    <w:lvl w:ilvl="4" w:tplc="0108CD2C">
      <w:numFmt w:val="bullet"/>
      <w:lvlText w:val="•"/>
      <w:lvlJc w:val="left"/>
      <w:pPr>
        <w:ind w:left="4324" w:hanging="540"/>
      </w:pPr>
      <w:rPr>
        <w:rFonts w:hint="default"/>
      </w:rPr>
    </w:lvl>
    <w:lvl w:ilvl="5" w:tplc="B17C5046">
      <w:numFmt w:val="bullet"/>
      <w:lvlText w:val="•"/>
      <w:lvlJc w:val="left"/>
      <w:pPr>
        <w:ind w:left="5200" w:hanging="540"/>
      </w:pPr>
      <w:rPr>
        <w:rFonts w:hint="default"/>
      </w:rPr>
    </w:lvl>
    <w:lvl w:ilvl="6" w:tplc="0BA29428">
      <w:numFmt w:val="bullet"/>
      <w:lvlText w:val="•"/>
      <w:lvlJc w:val="left"/>
      <w:pPr>
        <w:ind w:left="6076" w:hanging="540"/>
      </w:pPr>
      <w:rPr>
        <w:rFonts w:hint="default"/>
      </w:rPr>
    </w:lvl>
    <w:lvl w:ilvl="7" w:tplc="3A6CA73C">
      <w:numFmt w:val="bullet"/>
      <w:lvlText w:val="•"/>
      <w:lvlJc w:val="left"/>
      <w:pPr>
        <w:ind w:left="6952" w:hanging="540"/>
      </w:pPr>
      <w:rPr>
        <w:rFonts w:hint="default"/>
      </w:rPr>
    </w:lvl>
    <w:lvl w:ilvl="8" w:tplc="12F822E6">
      <w:numFmt w:val="bullet"/>
      <w:lvlText w:val="•"/>
      <w:lvlJc w:val="left"/>
      <w:pPr>
        <w:ind w:left="7828" w:hanging="5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55"/>
    <w:rsid w:val="000013A1"/>
    <w:rsid w:val="00001EEE"/>
    <w:rsid w:val="000024AC"/>
    <w:rsid w:val="00012C81"/>
    <w:rsid w:val="00014F08"/>
    <w:rsid w:val="00016077"/>
    <w:rsid w:val="00040E06"/>
    <w:rsid w:val="00063373"/>
    <w:rsid w:val="000746DB"/>
    <w:rsid w:val="0007764D"/>
    <w:rsid w:val="00084BC2"/>
    <w:rsid w:val="00096091"/>
    <w:rsid w:val="00096CB7"/>
    <w:rsid w:val="000A5442"/>
    <w:rsid w:val="000B1114"/>
    <w:rsid w:val="000C1968"/>
    <w:rsid w:val="000C5C5A"/>
    <w:rsid w:val="000E7C62"/>
    <w:rsid w:val="00100449"/>
    <w:rsid w:val="00112B2C"/>
    <w:rsid w:val="0011632F"/>
    <w:rsid w:val="00116594"/>
    <w:rsid w:val="00121E8C"/>
    <w:rsid w:val="00133833"/>
    <w:rsid w:val="001363B1"/>
    <w:rsid w:val="00137930"/>
    <w:rsid w:val="001411F2"/>
    <w:rsid w:val="00147183"/>
    <w:rsid w:val="001574FE"/>
    <w:rsid w:val="00161F88"/>
    <w:rsid w:val="001738D3"/>
    <w:rsid w:val="00174B46"/>
    <w:rsid w:val="001758A5"/>
    <w:rsid w:val="001827B3"/>
    <w:rsid w:val="001925D0"/>
    <w:rsid w:val="001A0C83"/>
    <w:rsid w:val="001A3B91"/>
    <w:rsid w:val="001E0A45"/>
    <w:rsid w:val="00206958"/>
    <w:rsid w:val="00206A0A"/>
    <w:rsid w:val="00212390"/>
    <w:rsid w:val="00235799"/>
    <w:rsid w:val="002407A0"/>
    <w:rsid w:val="00245B11"/>
    <w:rsid w:val="00276DC6"/>
    <w:rsid w:val="00277DB0"/>
    <w:rsid w:val="00286F02"/>
    <w:rsid w:val="00294F44"/>
    <w:rsid w:val="00297E43"/>
    <w:rsid w:val="002A3990"/>
    <w:rsid w:val="002C0C0E"/>
    <w:rsid w:val="002C6F38"/>
    <w:rsid w:val="002D13E1"/>
    <w:rsid w:val="002D3A8B"/>
    <w:rsid w:val="002E029D"/>
    <w:rsid w:val="002F3160"/>
    <w:rsid w:val="0030387D"/>
    <w:rsid w:val="00320955"/>
    <w:rsid w:val="0033284A"/>
    <w:rsid w:val="003479B0"/>
    <w:rsid w:val="00354EEE"/>
    <w:rsid w:val="00371611"/>
    <w:rsid w:val="00373B06"/>
    <w:rsid w:val="003740DF"/>
    <w:rsid w:val="003745BC"/>
    <w:rsid w:val="00374C7C"/>
    <w:rsid w:val="003815D7"/>
    <w:rsid w:val="00390DF7"/>
    <w:rsid w:val="00397A11"/>
    <w:rsid w:val="003A657D"/>
    <w:rsid w:val="003B45C2"/>
    <w:rsid w:val="003B5858"/>
    <w:rsid w:val="003C1D27"/>
    <w:rsid w:val="003C2B0A"/>
    <w:rsid w:val="003D104F"/>
    <w:rsid w:val="00412CA6"/>
    <w:rsid w:val="0041367E"/>
    <w:rsid w:val="004144B3"/>
    <w:rsid w:val="00427260"/>
    <w:rsid w:val="00436A76"/>
    <w:rsid w:val="00443C17"/>
    <w:rsid w:val="00452E71"/>
    <w:rsid w:val="00456CEA"/>
    <w:rsid w:val="00460CB2"/>
    <w:rsid w:val="00466509"/>
    <w:rsid w:val="004727AA"/>
    <w:rsid w:val="00476145"/>
    <w:rsid w:val="004826D7"/>
    <w:rsid w:val="00487649"/>
    <w:rsid w:val="0049404F"/>
    <w:rsid w:val="00494289"/>
    <w:rsid w:val="004A3F04"/>
    <w:rsid w:val="004B5390"/>
    <w:rsid w:val="004B6C5B"/>
    <w:rsid w:val="004C1493"/>
    <w:rsid w:val="004C44E3"/>
    <w:rsid w:val="004C640F"/>
    <w:rsid w:val="0055019F"/>
    <w:rsid w:val="0055236D"/>
    <w:rsid w:val="005756BB"/>
    <w:rsid w:val="00590527"/>
    <w:rsid w:val="005936DC"/>
    <w:rsid w:val="005A76CA"/>
    <w:rsid w:val="005B4346"/>
    <w:rsid w:val="005C0F3D"/>
    <w:rsid w:val="005C3756"/>
    <w:rsid w:val="005D7ACF"/>
    <w:rsid w:val="005E4289"/>
    <w:rsid w:val="005F0D5F"/>
    <w:rsid w:val="005F6938"/>
    <w:rsid w:val="006201C4"/>
    <w:rsid w:val="00626744"/>
    <w:rsid w:val="00631489"/>
    <w:rsid w:val="00634448"/>
    <w:rsid w:val="006441EB"/>
    <w:rsid w:val="006463A5"/>
    <w:rsid w:val="00652517"/>
    <w:rsid w:val="00653BFD"/>
    <w:rsid w:val="006617B8"/>
    <w:rsid w:val="006640CA"/>
    <w:rsid w:val="006655DF"/>
    <w:rsid w:val="0069452E"/>
    <w:rsid w:val="00696A2E"/>
    <w:rsid w:val="006A5B13"/>
    <w:rsid w:val="006B0FE1"/>
    <w:rsid w:val="006B3967"/>
    <w:rsid w:val="006C783B"/>
    <w:rsid w:val="006E6B07"/>
    <w:rsid w:val="006F28B5"/>
    <w:rsid w:val="0072738B"/>
    <w:rsid w:val="00752B73"/>
    <w:rsid w:val="007547EA"/>
    <w:rsid w:val="00754E01"/>
    <w:rsid w:val="00755795"/>
    <w:rsid w:val="00766BE3"/>
    <w:rsid w:val="00770C9F"/>
    <w:rsid w:val="0077705E"/>
    <w:rsid w:val="007928F9"/>
    <w:rsid w:val="007A0770"/>
    <w:rsid w:val="007A121B"/>
    <w:rsid w:val="007B73C2"/>
    <w:rsid w:val="007B7F6A"/>
    <w:rsid w:val="007C1540"/>
    <w:rsid w:val="007C1807"/>
    <w:rsid w:val="007C246A"/>
    <w:rsid w:val="007D21F3"/>
    <w:rsid w:val="007F1912"/>
    <w:rsid w:val="007F5501"/>
    <w:rsid w:val="007F5C45"/>
    <w:rsid w:val="0080056B"/>
    <w:rsid w:val="00801130"/>
    <w:rsid w:val="00802C30"/>
    <w:rsid w:val="008042AE"/>
    <w:rsid w:val="00811D0B"/>
    <w:rsid w:val="00814AC9"/>
    <w:rsid w:val="00815337"/>
    <w:rsid w:val="00827069"/>
    <w:rsid w:val="00846002"/>
    <w:rsid w:val="008502B2"/>
    <w:rsid w:val="00853A31"/>
    <w:rsid w:val="00856789"/>
    <w:rsid w:val="00867EC7"/>
    <w:rsid w:val="008A0CEF"/>
    <w:rsid w:val="008A170E"/>
    <w:rsid w:val="008A7713"/>
    <w:rsid w:val="008D3F06"/>
    <w:rsid w:val="008D67AA"/>
    <w:rsid w:val="008D7823"/>
    <w:rsid w:val="008E3F3B"/>
    <w:rsid w:val="008F0F2B"/>
    <w:rsid w:val="009038DC"/>
    <w:rsid w:val="00905AE5"/>
    <w:rsid w:val="00921022"/>
    <w:rsid w:val="0092456E"/>
    <w:rsid w:val="00930BA9"/>
    <w:rsid w:val="00950592"/>
    <w:rsid w:val="00951E3B"/>
    <w:rsid w:val="00961DE3"/>
    <w:rsid w:val="00965E4B"/>
    <w:rsid w:val="0096642C"/>
    <w:rsid w:val="009666C5"/>
    <w:rsid w:val="00982BCB"/>
    <w:rsid w:val="009A1390"/>
    <w:rsid w:val="009B6597"/>
    <w:rsid w:val="009C319F"/>
    <w:rsid w:val="009C3E09"/>
    <w:rsid w:val="009E1303"/>
    <w:rsid w:val="00A06199"/>
    <w:rsid w:val="00A06471"/>
    <w:rsid w:val="00A11798"/>
    <w:rsid w:val="00A223C4"/>
    <w:rsid w:val="00A31137"/>
    <w:rsid w:val="00A351E3"/>
    <w:rsid w:val="00A40682"/>
    <w:rsid w:val="00A46E11"/>
    <w:rsid w:val="00A47C79"/>
    <w:rsid w:val="00A504F8"/>
    <w:rsid w:val="00A5108C"/>
    <w:rsid w:val="00A61ACB"/>
    <w:rsid w:val="00A7444C"/>
    <w:rsid w:val="00A750E6"/>
    <w:rsid w:val="00A823C1"/>
    <w:rsid w:val="00A911F8"/>
    <w:rsid w:val="00A95016"/>
    <w:rsid w:val="00AC18C2"/>
    <w:rsid w:val="00AC31FC"/>
    <w:rsid w:val="00AE0C74"/>
    <w:rsid w:val="00AE2B9D"/>
    <w:rsid w:val="00AE66EC"/>
    <w:rsid w:val="00AF1BA7"/>
    <w:rsid w:val="00AF625F"/>
    <w:rsid w:val="00B04538"/>
    <w:rsid w:val="00B07E7F"/>
    <w:rsid w:val="00B16F9E"/>
    <w:rsid w:val="00B279B7"/>
    <w:rsid w:val="00B31E72"/>
    <w:rsid w:val="00B33C94"/>
    <w:rsid w:val="00B4220F"/>
    <w:rsid w:val="00B4442D"/>
    <w:rsid w:val="00B468B0"/>
    <w:rsid w:val="00B601FD"/>
    <w:rsid w:val="00B6271C"/>
    <w:rsid w:val="00B67134"/>
    <w:rsid w:val="00B7447E"/>
    <w:rsid w:val="00B766E9"/>
    <w:rsid w:val="00B7779D"/>
    <w:rsid w:val="00B839AD"/>
    <w:rsid w:val="00B83BF1"/>
    <w:rsid w:val="00B904E0"/>
    <w:rsid w:val="00BA02C8"/>
    <w:rsid w:val="00BA67D6"/>
    <w:rsid w:val="00BB1242"/>
    <w:rsid w:val="00BC0370"/>
    <w:rsid w:val="00BC7DA4"/>
    <w:rsid w:val="00BE410F"/>
    <w:rsid w:val="00C00AFC"/>
    <w:rsid w:val="00C13BC1"/>
    <w:rsid w:val="00C15974"/>
    <w:rsid w:val="00C24832"/>
    <w:rsid w:val="00C31C3E"/>
    <w:rsid w:val="00C31FE2"/>
    <w:rsid w:val="00C33F89"/>
    <w:rsid w:val="00C35490"/>
    <w:rsid w:val="00C44A55"/>
    <w:rsid w:val="00C912D4"/>
    <w:rsid w:val="00C955C5"/>
    <w:rsid w:val="00CA6FB5"/>
    <w:rsid w:val="00CB7134"/>
    <w:rsid w:val="00CE3074"/>
    <w:rsid w:val="00CF196C"/>
    <w:rsid w:val="00D01833"/>
    <w:rsid w:val="00D053A3"/>
    <w:rsid w:val="00D113B5"/>
    <w:rsid w:val="00D12456"/>
    <w:rsid w:val="00D12DF2"/>
    <w:rsid w:val="00D15053"/>
    <w:rsid w:val="00D209E3"/>
    <w:rsid w:val="00D21C0B"/>
    <w:rsid w:val="00D43E10"/>
    <w:rsid w:val="00D53850"/>
    <w:rsid w:val="00D54E04"/>
    <w:rsid w:val="00D56F11"/>
    <w:rsid w:val="00D65624"/>
    <w:rsid w:val="00D75701"/>
    <w:rsid w:val="00D80495"/>
    <w:rsid w:val="00D935C4"/>
    <w:rsid w:val="00D95B70"/>
    <w:rsid w:val="00DA6804"/>
    <w:rsid w:val="00DD7D98"/>
    <w:rsid w:val="00DF3EE0"/>
    <w:rsid w:val="00E016A3"/>
    <w:rsid w:val="00E07C35"/>
    <w:rsid w:val="00E13D1C"/>
    <w:rsid w:val="00E16347"/>
    <w:rsid w:val="00E20689"/>
    <w:rsid w:val="00E243DE"/>
    <w:rsid w:val="00E265A1"/>
    <w:rsid w:val="00E3767B"/>
    <w:rsid w:val="00E37830"/>
    <w:rsid w:val="00E428D0"/>
    <w:rsid w:val="00E46DD0"/>
    <w:rsid w:val="00E47E25"/>
    <w:rsid w:val="00E643F4"/>
    <w:rsid w:val="00E726F2"/>
    <w:rsid w:val="00E828F9"/>
    <w:rsid w:val="00E86880"/>
    <w:rsid w:val="00E9357E"/>
    <w:rsid w:val="00E93CEC"/>
    <w:rsid w:val="00E94C5E"/>
    <w:rsid w:val="00E94E55"/>
    <w:rsid w:val="00E970EA"/>
    <w:rsid w:val="00EB7707"/>
    <w:rsid w:val="00EC47DB"/>
    <w:rsid w:val="00ED7D37"/>
    <w:rsid w:val="00EE02E7"/>
    <w:rsid w:val="00EF1109"/>
    <w:rsid w:val="00EF5268"/>
    <w:rsid w:val="00F01EBE"/>
    <w:rsid w:val="00F07F44"/>
    <w:rsid w:val="00F119D8"/>
    <w:rsid w:val="00F23E00"/>
    <w:rsid w:val="00F36053"/>
    <w:rsid w:val="00F451FE"/>
    <w:rsid w:val="00F641EF"/>
    <w:rsid w:val="00F67F70"/>
    <w:rsid w:val="00F713FB"/>
    <w:rsid w:val="00F72A20"/>
    <w:rsid w:val="00F75AB0"/>
    <w:rsid w:val="00F814F8"/>
    <w:rsid w:val="00F818B2"/>
    <w:rsid w:val="00F82220"/>
    <w:rsid w:val="00F84ABD"/>
    <w:rsid w:val="00FA7A28"/>
    <w:rsid w:val="00FB5BB3"/>
    <w:rsid w:val="00FC0F6D"/>
    <w:rsid w:val="00FC142E"/>
    <w:rsid w:val="00FD2D1B"/>
    <w:rsid w:val="00FD3517"/>
    <w:rsid w:val="00FD492D"/>
    <w:rsid w:val="00FE77EF"/>
    <w:rsid w:val="0103FB9B"/>
    <w:rsid w:val="09A2F570"/>
    <w:rsid w:val="10510A2F"/>
    <w:rsid w:val="10AC9A5F"/>
    <w:rsid w:val="1D517A54"/>
    <w:rsid w:val="1F680349"/>
    <w:rsid w:val="20709947"/>
    <w:rsid w:val="3B549FCA"/>
    <w:rsid w:val="3BA9DB4A"/>
    <w:rsid w:val="495E2C45"/>
    <w:rsid w:val="53456463"/>
    <w:rsid w:val="771A7792"/>
    <w:rsid w:val="7A618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7EF986"/>
  <w15:docId w15:val="{243961C8-7F13-4895-AB44-71C1E76E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46"/>
      <w:ind w:left="77" w:right="370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9"/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BB1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24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2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4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1D0B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EEE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unhideWhenUsed/>
    <w:rsid w:val="006C783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C783B"/>
    <w:rPr>
      <w:color w:val="2B579A"/>
      <w:shd w:val="clear" w:color="auto" w:fill="E1DFDD"/>
    </w:rPr>
  </w:style>
  <w:style w:type="paragraph" w:customStyle="1" w:styleId="JCCText">
    <w:name w:val="JCC Text"/>
    <w:basedOn w:val="Normal"/>
    <w:rsid w:val="00AC18C2"/>
    <w:pPr>
      <w:widowControl/>
      <w:autoSpaceDE/>
      <w:autoSpaceDN/>
      <w:spacing w:line="300" w:lineRule="exact"/>
    </w:pPr>
    <w:rPr>
      <w:rFonts w:eastAsia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564593DD-A983-4325-9D21-25148C9AFE81}">
    <t:Anchor>
      <t:Comment id="658968111"/>
    </t:Anchor>
    <t:History>
      <t:Event id="{5E360705-5206-421F-979B-E9544F67B5C1}" time="2022-12-20T20:54:23.457Z">
        <t:Attribution userId="S::xavier.contreras@jud.ca.gov::f3dbac67-53a0-4e3e-9560-510da61716ad" userProvider="AD" userName="Contreras, Xavier"/>
        <t:Anchor>
          <t:Comment id="1199932378"/>
        </t:Anchor>
        <t:Create/>
      </t:Event>
      <t:Event id="{99C79FEA-A16B-42B0-B0E4-7AB49D44D367}" time="2022-12-20T20:54:23.457Z">
        <t:Attribution userId="S::xavier.contreras@jud.ca.gov::f3dbac67-53a0-4e3e-9560-510da61716ad" userProvider="AD" userName="Contreras, Xavier"/>
        <t:Anchor>
          <t:Comment id="1199932378"/>
        </t:Anchor>
        <t:Assign userId="S::Hugh.Dwiggins@jud.ca.gov::b9ab3c2d-173b-4be0-90f9-13bc1b5ac3d5" userProvider="AD" userName="Dwiggins, Hugh"/>
      </t:Event>
      <t:Event id="{7F6BFCC6-7D2C-4D96-B3BA-D5D88A0A665C}" time="2022-12-20T20:54:23.457Z">
        <t:Attribution userId="S::xavier.contreras@jud.ca.gov::f3dbac67-53a0-4e3e-9560-510da61716ad" userProvider="AD" userName="Contreras, Xavier"/>
        <t:Anchor>
          <t:Comment id="1199932378"/>
        </t:Anchor>
        <t:SetTitle title="@Dwiggins, Hugh , we have to have uniform terms for the job titles. We can certainly allow for submission of additional job titles if we have language in the agreement to allow for such a process, which would be a supplement or additional document not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>18</cmFTSubCategory>
    <scRollupDescription xmlns="015accaa-8f36-4070-91e8-4960d3d1de92" xsi:nil="true"/>
    <cmFTCategory xmlns="015accaa-8f36-4070-91e8-4960d3d1de92">5</cmFTCategor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BC4B1-EED6-4932-B872-0B9CFBC1A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677B39-5202-42C0-99F0-C73AEC99DC70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customXml/itemProps3.xml><?xml version="1.0" encoding="utf-8"?>
<ds:datastoreItem xmlns:ds="http://schemas.openxmlformats.org/officeDocument/2006/customXml" ds:itemID="{64ED6923-8AE7-45B8-BC45-3ABC1933CD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5F0EE-CD72-4725-93DA-94B6D57BE1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PFreeman</dc:creator>
  <cp:keywords/>
  <cp:lastModifiedBy>Contreras, Xavier</cp:lastModifiedBy>
  <cp:revision>30</cp:revision>
  <dcterms:created xsi:type="dcterms:W3CDTF">2023-01-26T23:11:00Z</dcterms:created>
  <dcterms:modified xsi:type="dcterms:W3CDTF">2023-02-16T21:52:00Z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2020-10-13T00:00:00Z</vt:filetime>
  </property>
  <property fmtid="{D5CDD505-2E9C-101B-9397-08002B2CF9AE}" pid="5" name="ContentTypeId">
    <vt:lpwstr>0x01010003207965D936FC419890337BDD8E025F1607003FCF0EE232AA354C9AD0E11A3E41BDF8</vt:lpwstr>
  </property>
  <property fmtid="{D5CDD505-2E9C-101B-9397-08002B2CF9AE}" pid="6" name="scDocCategory">
    <vt:lpwstr/>
  </property>
  <property fmtid="{D5CDD505-2E9C-101B-9397-08002B2CF9AE}" pid="7" name="scEntity">
    <vt:lpwstr/>
  </property>
  <property fmtid="{D5CDD505-2E9C-101B-9397-08002B2CF9AE}" pid="8" name="GrammarlyDocumentId">
    <vt:lpwstr>a3ff1cf66c4b1e4da787e2423e0af66b09dd7736de669121b1026d5b7b669dfd</vt:lpwstr>
  </property>
</Properties>
</file>