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E975F" w14:textId="70AEAF5A" w:rsidR="00953A70" w:rsidRPr="003E3856" w:rsidRDefault="00953A70" w:rsidP="00376C80">
      <w:pPr>
        <w:pStyle w:val="paragraph"/>
        <w:spacing w:before="0" w:beforeAutospacing="0" w:after="0" w:afterAutospacing="0"/>
        <w:ind w:left="420"/>
        <w:jc w:val="center"/>
        <w:textAlignment w:val="baseline"/>
        <w:rPr>
          <w:b/>
          <w:bCs/>
        </w:rPr>
      </w:pPr>
      <w:r w:rsidRPr="003E3856">
        <w:rPr>
          <w:b/>
          <w:bCs/>
        </w:rPr>
        <w:t>SERVICE</w:t>
      </w:r>
      <w:r w:rsidR="00376C80">
        <w:rPr>
          <w:b/>
          <w:bCs/>
        </w:rPr>
        <w:t xml:space="preserve"> </w:t>
      </w:r>
      <w:r w:rsidRPr="003E3856">
        <w:rPr>
          <w:b/>
          <w:bCs/>
        </w:rPr>
        <w:t>COVERAGE</w:t>
      </w:r>
      <w:r>
        <w:rPr>
          <w:b/>
          <w:bCs/>
        </w:rPr>
        <w:t xml:space="preserve"> INDICATION</w:t>
      </w:r>
    </w:p>
    <w:p w14:paraId="3CD1CA9D" w14:textId="77777777" w:rsidR="00953A70" w:rsidRPr="00D7044F" w:rsidRDefault="00953A70" w:rsidP="00953A70">
      <w:pPr>
        <w:pStyle w:val="JCCText"/>
        <w:spacing w:line="240" w:lineRule="auto"/>
        <w:ind w:left="360"/>
        <w:jc w:val="both"/>
        <w:rPr>
          <w:szCs w:val="24"/>
        </w:rPr>
      </w:pPr>
    </w:p>
    <w:p w14:paraId="5756BE3A" w14:textId="77777777" w:rsidR="00953A70" w:rsidRPr="003E3856" w:rsidRDefault="00953A70" w:rsidP="00376C80">
      <w:pPr>
        <w:pStyle w:val="JCCText"/>
        <w:spacing w:line="240" w:lineRule="auto"/>
        <w:ind w:left="360"/>
        <w:jc w:val="both"/>
        <w:rPr>
          <w:b/>
          <w:bCs/>
          <w:szCs w:val="24"/>
        </w:rPr>
      </w:pPr>
      <w:r w:rsidRPr="003E3856">
        <w:rPr>
          <w:b/>
          <w:bCs/>
          <w:szCs w:val="24"/>
        </w:rPr>
        <w:t>Table 1</w:t>
      </w:r>
    </w:p>
    <w:p w14:paraId="35CCA511" w14:textId="672BC95D" w:rsidR="00953A70" w:rsidRDefault="008B62FD" w:rsidP="00376C80">
      <w:pPr>
        <w:pStyle w:val="JCCText"/>
        <w:spacing w:line="240" w:lineRule="auto"/>
        <w:ind w:left="360"/>
        <w:jc w:val="both"/>
        <w:rPr>
          <w:szCs w:val="24"/>
        </w:rPr>
      </w:pPr>
      <w:r>
        <w:rPr>
          <w:szCs w:val="24"/>
        </w:rPr>
        <w:t>Consultant</w:t>
      </w:r>
      <w:r w:rsidR="00953A70" w:rsidRPr="00D7044F">
        <w:rPr>
          <w:szCs w:val="24"/>
        </w:rPr>
        <w:t xml:space="preserve"> shall indicate by checking, where applicable, type</w:t>
      </w:r>
      <w:r w:rsidR="00953A70">
        <w:rPr>
          <w:szCs w:val="24"/>
        </w:rPr>
        <w:t xml:space="preserve"> of work</w:t>
      </w:r>
      <w:r w:rsidR="00953A70" w:rsidRPr="00D7044F">
        <w:rPr>
          <w:szCs w:val="24"/>
        </w:rPr>
        <w:t xml:space="preserve"> to be</w:t>
      </w:r>
      <w:r w:rsidR="00953A70">
        <w:rPr>
          <w:szCs w:val="24"/>
        </w:rPr>
        <w:t xml:space="preserve"> provided</w:t>
      </w:r>
      <w:r w:rsidR="00953A70" w:rsidRPr="00D7044F">
        <w:rPr>
          <w:szCs w:val="24"/>
        </w:rPr>
        <w:t xml:space="preserve"> by </w:t>
      </w:r>
      <w:r>
        <w:rPr>
          <w:szCs w:val="24"/>
        </w:rPr>
        <w:t xml:space="preserve">consultant </w:t>
      </w:r>
      <w:r w:rsidR="00953A70" w:rsidRPr="00D7044F">
        <w:rPr>
          <w:szCs w:val="24"/>
        </w:rPr>
        <w:t>and/or subcon</w:t>
      </w:r>
      <w:r>
        <w:rPr>
          <w:szCs w:val="24"/>
        </w:rPr>
        <w:t>sultant</w:t>
      </w:r>
      <w:r w:rsidR="00953A70" w:rsidRPr="00D7044F">
        <w:rPr>
          <w:szCs w:val="24"/>
        </w:rPr>
        <w:t>:</w:t>
      </w:r>
    </w:p>
    <w:p w14:paraId="06E54988" w14:textId="77777777" w:rsidR="00953A70" w:rsidRDefault="00953A70" w:rsidP="00376C80">
      <w:pPr>
        <w:pStyle w:val="JCCText"/>
        <w:spacing w:line="240" w:lineRule="auto"/>
        <w:ind w:left="360"/>
        <w:jc w:val="both"/>
        <w:rPr>
          <w:szCs w:val="24"/>
        </w:rPr>
      </w:pPr>
    </w:p>
    <w:tbl>
      <w:tblPr>
        <w:tblW w:w="9000" w:type="dxa"/>
        <w:tblInd w:w="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6"/>
        <w:gridCol w:w="6037"/>
        <w:gridCol w:w="1167"/>
      </w:tblGrid>
      <w:tr w:rsidR="00953A70" w:rsidRPr="00342B8A" w14:paraId="20FB868C" w14:textId="77777777" w:rsidTr="00B26327">
        <w:trPr>
          <w:trHeight w:val="300"/>
        </w:trPr>
        <w:tc>
          <w:tcPr>
            <w:tcW w:w="1796" w:type="dxa"/>
            <w:tcBorders>
              <w:top w:val="nil"/>
              <w:left w:val="nil"/>
              <w:bottom w:val="single" w:sz="6" w:space="0" w:color="7F7F7F"/>
              <w:right w:val="nil"/>
            </w:tcBorders>
            <w:shd w:val="clear" w:color="auto" w:fill="FFFFFF"/>
            <w:hideMark/>
          </w:tcPr>
          <w:p w14:paraId="25429D68" w14:textId="1182FD23" w:rsidR="00953A70" w:rsidRPr="00342B8A" w:rsidRDefault="008B62FD" w:rsidP="008E0A38">
            <w:pPr>
              <w:pStyle w:val="JCCText"/>
              <w:jc w:val="both"/>
              <w:rPr>
                <w:i/>
                <w:iCs/>
              </w:rPr>
            </w:pPr>
            <w:r>
              <w:rPr>
                <w:b/>
                <w:bCs/>
              </w:rPr>
              <w:t xml:space="preserve">Service </w:t>
            </w:r>
            <w:r w:rsidR="00953A70" w:rsidRPr="00342B8A">
              <w:rPr>
                <w:b/>
                <w:bCs/>
              </w:rPr>
              <w:t>Category</w:t>
            </w:r>
            <w:r w:rsidR="00953A70" w:rsidRPr="00342B8A">
              <w:rPr>
                <w:i/>
                <w:iCs/>
              </w:rPr>
              <w:t> 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6" w:space="0" w:color="7F7F7F"/>
              <w:right w:val="nil"/>
            </w:tcBorders>
            <w:shd w:val="clear" w:color="auto" w:fill="FFFFFF"/>
            <w:hideMark/>
          </w:tcPr>
          <w:p w14:paraId="079D5EB3" w14:textId="6D96E594" w:rsidR="00953A70" w:rsidRPr="00342B8A" w:rsidRDefault="00953A70" w:rsidP="008B62FD">
            <w:pPr>
              <w:pStyle w:val="JCCText"/>
              <w:jc w:val="center"/>
              <w:rPr>
                <w:i/>
                <w:iCs/>
              </w:rPr>
            </w:pPr>
            <w:r w:rsidRPr="00342B8A">
              <w:rPr>
                <w:b/>
                <w:bCs/>
              </w:rPr>
              <w:t>Type of Work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3B46AA2E" w14:textId="0B292488" w:rsidR="00953A70" w:rsidRPr="00342B8A" w:rsidRDefault="00953A70" w:rsidP="008E0A38">
            <w:pPr>
              <w:pStyle w:val="JCCText"/>
              <w:jc w:val="both"/>
              <w:rPr>
                <w:i/>
                <w:iCs/>
              </w:rPr>
            </w:pPr>
            <w:r w:rsidRPr="00342B8A">
              <w:rPr>
                <w:b/>
                <w:bCs/>
              </w:rPr>
              <w:t>Check</w:t>
            </w:r>
            <w:r w:rsidR="008B62FD">
              <w:rPr>
                <w:b/>
                <w:bCs/>
              </w:rPr>
              <w:t xml:space="preserve"> All Applicable</w:t>
            </w:r>
            <w:r w:rsidRPr="00342B8A">
              <w:rPr>
                <w:i/>
                <w:iCs/>
              </w:rPr>
              <w:t> </w:t>
            </w:r>
          </w:p>
        </w:tc>
      </w:tr>
      <w:tr w:rsidR="00376C80" w:rsidRPr="00342B8A" w14:paraId="60C72A33" w14:textId="77777777" w:rsidTr="00B26327">
        <w:trPr>
          <w:trHeight w:val="300"/>
        </w:trPr>
        <w:tc>
          <w:tcPr>
            <w:tcW w:w="17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hideMark/>
          </w:tcPr>
          <w:p w14:paraId="6C65688C" w14:textId="77777777" w:rsidR="00376C80" w:rsidRPr="00342B8A" w:rsidRDefault="00376C80" w:rsidP="00376C80">
            <w:pPr>
              <w:pStyle w:val="JCCText"/>
              <w:jc w:val="both"/>
              <w:rPr>
                <w:i/>
                <w:iCs/>
              </w:rPr>
            </w:pPr>
            <w:r w:rsidRPr="00342B8A">
              <w:rPr>
                <w:i/>
                <w:iCs/>
              </w:rPr>
              <w:t>Policy </w:t>
            </w:r>
          </w:p>
        </w:tc>
        <w:tc>
          <w:tcPr>
            <w:tcW w:w="6037" w:type="dxa"/>
            <w:tcBorders>
              <w:top w:val="single" w:sz="6" w:space="0" w:color="7F7F7F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hideMark/>
          </w:tcPr>
          <w:p w14:paraId="0968ABD6" w14:textId="77777777" w:rsidR="00376C80" w:rsidRPr="00342B8A" w:rsidRDefault="00376C80" w:rsidP="00376C80">
            <w:pPr>
              <w:pStyle w:val="JCCText"/>
              <w:jc w:val="both"/>
            </w:pPr>
            <w:r w:rsidRPr="00342B8A">
              <w:t>Sustainability Policy Development </w:t>
            </w:r>
          </w:p>
        </w:tc>
        <w:sdt>
          <w:sdtPr>
            <w:rPr>
              <w:rFonts w:eastAsia="MS Gothic"/>
              <w:color w:val="000000"/>
              <w:sz w:val="20"/>
            </w:rPr>
            <w:id w:val="-334685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2F2F2"/>
                <w:hideMark/>
              </w:tcPr>
              <w:p w14:paraId="0F94F6A7" w14:textId="32D99713" w:rsidR="00376C80" w:rsidRPr="00342B8A" w:rsidRDefault="00376C80" w:rsidP="008B62FD">
                <w:pPr>
                  <w:pStyle w:val="JCCText"/>
                  <w:jc w:val="center"/>
                </w:pPr>
                <w:r w:rsidRPr="000366E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</w:tr>
      <w:tr w:rsidR="00376C80" w:rsidRPr="00342B8A" w14:paraId="0A20A7D6" w14:textId="77777777" w:rsidTr="00B26327">
        <w:trPr>
          <w:trHeight w:val="300"/>
        </w:trPr>
        <w:tc>
          <w:tcPr>
            <w:tcW w:w="17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hideMark/>
          </w:tcPr>
          <w:p w14:paraId="53AAD5F2" w14:textId="77777777" w:rsidR="00376C80" w:rsidRPr="00342B8A" w:rsidRDefault="00376C80" w:rsidP="00376C80">
            <w:pPr>
              <w:pStyle w:val="JCCText"/>
              <w:jc w:val="both"/>
              <w:rPr>
                <w:i/>
                <w:iCs/>
              </w:rPr>
            </w:pPr>
            <w:r w:rsidRPr="00342B8A">
              <w:rPr>
                <w:i/>
                <w:iCs/>
              </w:rPr>
              <w:t> 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5BDE8293" w14:textId="77777777" w:rsidR="00376C80" w:rsidRPr="00342B8A" w:rsidRDefault="00376C80" w:rsidP="00376C80">
            <w:pPr>
              <w:pStyle w:val="JCCText"/>
              <w:jc w:val="both"/>
            </w:pPr>
            <w:r w:rsidRPr="00342B8A">
              <w:t>Energy Policy Development </w:t>
            </w:r>
          </w:p>
        </w:tc>
        <w:sdt>
          <w:sdtPr>
            <w:rPr>
              <w:rFonts w:eastAsia="MS Gothic"/>
              <w:color w:val="000000"/>
              <w:sz w:val="20"/>
            </w:rPr>
            <w:id w:val="-103341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02441D32" w14:textId="5C6871F8" w:rsidR="00376C80" w:rsidRPr="00342B8A" w:rsidRDefault="00376C80" w:rsidP="008B62FD">
                <w:pPr>
                  <w:pStyle w:val="JCCText"/>
                  <w:jc w:val="center"/>
                </w:pPr>
                <w:r w:rsidRPr="000366E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</w:tr>
      <w:tr w:rsidR="00376C80" w:rsidRPr="00342B8A" w14:paraId="479A0C30" w14:textId="77777777" w:rsidTr="00B26327">
        <w:trPr>
          <w:trHeight w:val="300"/>
        </w:trPr>
        <w:tc>
          <w:tcPr>
            <w:tcW w:w="17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hideMark/>
          </w:tcPr>
          <w:p w14:paraId="21D377B7" w14:textId="77777777" w:rsidR="00376C80" w:rsidRPr="00342B8A" w:rsidRDefault="00376C80" w:rsidP="00376C80">
            <w:pPr>
              <w:pStyle w:val="JCCText"/>
              <w:ind w:hanging="90"/>
              <w:jc w:val="both"/>
              <w:rPr>
                <w:i/>
                <w:iCs/>
              </w:rPr>
            </w:pPr>
            <w:r w:rsidRPr="00342B8A">
              <w:rPr>
                <w:i/>
                <w:iCs/>
              </w:rPr>
              <w:t> 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hideMark/>
          </w:tcPr>
          <w:p w14:paraId="48A47014" w14:textId="77777777" w:rsidR="00376C80" w:rsidRPr="00342B8A" w:rsidRDefault="00376C80" w:rsidP="00376C80">
            <w:pPr>
              <w:pStyle w:val="JCCText"/>
              <w:jc w:val="both"/>
            </w:pPr>
            <w:r w:rsidRPr="00342B8A">
              <w:t>Water Policy Development </w:t>
            </w:r>
          </w:p>
        </w:tc>
        <w:sdt>
          <w:sdtPr>
            <w:rPr>
              <w:rFonts w:eastAsia="MS Gothic"/>
              <w:color w:val="000000"/>
              <w:sz w:val="20"/>
            </w:rPr>
            <w:id w:val="-919791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2F2F2"/>
                <w:hideMark/>
              </w:tcPr>
              <w:p w14:paraId="676C7A3B" w14:textId="5413F4E5" w:rsidR="00376C80" w:rsidRPr="00342B8A" w:rsidRDefault="00376C80" w:rsidP="008B62FD">
                <w:pPr>
                  <w:pStyle w:val="JCCText"/>
                  <w:jc w:val="center"/>
                </w:pPr>
                <w:r w:rsidRPr="000366E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</w:tr>
      <w:tr w:rsidR="00376C80" w:rsidRPr="00342B8A" w14:paraId="3CE641C2" w14:textId="77777777" w:rsidTr="00B26327">
        <w:trPr>
          <w:trHeight w:val="300"/>
        </w:trPr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7BD276B5" w14:textId="77777777" w:rsidR="00376C80" w:rsidRPr="00342B8A" w:rsidRDefault="00376C80" w:rsidP="00376C80">
            <w:pPr>
              <w:pStyle w:val="JCCText"/>
              <w:ind w:hanging="90"/>
              <w:jc w:val="both"/>
              <w:rPr>
                <w:i/>
                <w:iCs/>
              </w:rPr>
            </w:pPr>
            <w:r w:rsidRPr="00342B8A">
              <w:rPr>
                <w:i/>
                <w:iCs/>
              </w:rPr>
              <w:t>  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542105D3" w14:textId="77777777" w:rsidR="00376C80" w:rsidRPr="00342B8A" w:rsidRDefault="00376C80" w:rsidP="00376C80">
            <w:pPr>
              <w:pStyle w:val="JCCText"/>
              <w:jc w:val="both"/>
            </w:pPr>
            <w:r w:rsidRPr="00342B8A">
              <w:t>Waste Policy Development </w:t>
            </w:r>
          </w:p>
        </w:tc>
        <w:sdt>
          <w:sdtPr>
            <w:rPr>
              <w:rFonts w:eastAsia="MS Gothic"/>
              <w:color w:val="000000"/>
              <w:sz w:val="20"/>
            </w:rPr>
            <w:id w:val="-1897656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11E9441A" w14:textId="74174A04" w:rsidR="00376C80" w:rsidRPr="00342B8A" w:rsidRDefault="00376C80" w:rsidP="008B62FD">
                <w:pPr>
                  <w:pStyle w:val="JCCText"/>
                  <w:jc w:val="center"/>
                </w:pPr>
                <w:r w:rsidRPr="000366E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</w:tr>
      <w:tr w:rsidR="00376C80" w:rsidRPr="00342B8A" w14:paraId="592EB577" w14:textId="77777777" w:rsidTr="00B26327">
        <w:trPr>
          <w:trHeight w:val="300"/>
        </w:trPr>
        <w:tc>
          <w:tcPr>
            <w:tcW w:w="179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hideMark/>
          </w:tcPr>
          <w:p w14:paraId="68757EAC" w14:textId="77777777" w:rsidR="00376C80" w:rsidRPr="00342B8A" w:rsidRDefault="00376C80" w:rsidP="00376C80">
            <w:pPr>
              <w:pStyle w:val="JCCText"/>
              <w:jc w:val="both"/>
              <w:rPr>
                <w:i/>
                <w:iCs/>
              </w:rPr>
            </w:pPr>
            <w:r w:rsidRPr="00342B8A">
              <w:rPr>
                <w:i/>
                <w:iCs/>
              </w:rPr>
              <w:t>Development </w:t>
            </w:r>
          </w:p>
        </w:tc>
        <w:tc>
          <w:tcPr>
            <w:tcW w:w="60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hideMark/>
          </w:tcPr>
          <w:p w14:paraId="7E898C75" w14:textId="77777777" w:rsidR="00376C80" w:rsidRPr="00342B8A" w:rsidRDefault="00376C80" w:rsidP="00376C80">
            <w:pPr>
              <w:pStyle w:val="JCCText"/>
              <w:jc w:val="both"/>
            </w:pPr>
            <w:r w:rsidRPr="00342B8A">
              <w:t>S</w:t>
            </w:r>
            <w:r>
              <w:t xml:space="preserve">cope of </w:t>
            </w:r>
            <w:r w:rsidRPr="00342B8A">
              <w:t>W</w:t>
            </w:r>
            <w:r>
              <w:t>ork</w:t>
            </w:r>
            <w:r w:rsidRPr="00342B8A">
              <w:t xml:space="preserve"> Development </w:t>
            </w:r>
          </w:p>
        </w:tc>
        <w:sdt>
          <w:sdtPr>
            <w:rPr>
              <w:rFonts w:eastAsia="MS Gothic"/>
              <w:color w:val="000000"/>
              <w:sz w:val="20"/>
            </w:rPr>
            <w:id w:val="40646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2F2F2"/>
                <w:hideMark/>
              </w:tcPr>
              <w:p w14:paraId="7DDE6DFE" w14:textId="30E0A08A" w:rsidR="00376C80" w:rsidRPr="00342B8A" w:rsidRDefault="00376C80" w:rsidP="008B62FD">
                <w:pPr>
                  <w:pStyle w:val="JCCText"/>
                  <w:jc w:val="center"/>
                </w:pPr>
                <w:r w:rsidRPr="000366E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</w:tr>
      <w:tr w:rsidR="00376C80" w:rsidRPr="00342B8A" w14:paraId="39B56C49" w14:textId="77777777" w:rsidTr="00B26327">
        <w:trPr>
          <w:trHeight w:val="38"/>
        </w:trPr>
        <w:tc>
          <w:tcPr>
            <w:tcW w:w="17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hideMark/>
          </w:tcPr>
          <w:p w14:paraId="6FF46A5F" w14:textId="77777777" w:rsidR="00376C80" w:rsidRPr="00342B8A" w:rsidRDefault="00376C80" w:rsidP="00376C80">
            <w:pPr>
              <w:pStyle w:val="JCCText"/>
              <w:ind w:hanging="90"/>
              <w:jc w:val="both"/>
              <w:rPr>
                <w:i/>
                <w:iCs/>
              </w:rPr>
            </w:pPr>
            <w:r w:rsidRPr="00342B8A">
              <w:rPr>
                <w:i/>
                <w:iCs/>
              </w:rPr>
              <w:t> 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EA1BE0B" w14:textId="77777777" w:rsidR="00376C80" w:rsidRPr="00342B8A" w:rsidRDefault="00376C80" w:rsidP="00376C80">
            <w:pPr>
              <w:pStyle w:val="JCCText"/>
              <w:jc w:val="both"/>
            </w:pPr>
            <w:r w:rsidRPr="00342B8A">
              <w:t>Proposal Evaluation </w:t>
            </w:r>
          </w:p>
        </w:tc>
        <w:sdt>
          <w:sdtPr>
            <w:rPr>
              <w:rFonts w:eastAsia="MS Gothic"/>
              <w:color w:val="000000"/>
              <w:sz w:val="20"/>
            </w:rPr>
            <w:id w:val="247703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6E046577" w14:textId="62385C14" w:rsidR="00376C80" w:rsidRPr="00342B8A" w:rsidRDefault="00376C80" w:rsidP="008B62FD">
                <w:pPr>
                  <w:pStyle w:val="JCCText"/>
                  <w:jc w:val="center"/>
                </w:pPr>
                <w:r w:rsidRPr="000366E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</w:tr>
      <w:tr w:rsidR="00376C80" w:rsidRPr="00342B8A" w14:paraId="3150CA95" w14:textId="77777777" w:rsidTr="00B26327">
        <w:trPr>
          <w:trHeight w:val="300"/>
        </w:trPr>
        <w:tc>
          <w:tcPr>
            <w:tcW w:w="17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hideMark/>
          </w:tcPr>
          <w:p w14:paraId="0007EF49" w14:textId="77777777" w:rsidR="00376C80" w:rsidRPr="00342B8A" w:rsidRDefault="00376C80" w:rsidP="00376C80">
            <w:pPr>
              <w:pStyle w:val="JCCText"/>
              <w:ind w:hanging="90"/>
              <w:jc w:val="both"/>
              <w:rPr>
                <w:i/>
                <w:iCs/>
              </w:rPr>
            </w:pPr>
            <w:r w:rsidRPr="00342B8A">
              <w:rPr>
                <w:i/>
                <w:iCs/>
              </w:rPr>
              <w:t> 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hideMark/>
          </w:tcPr>
          <w:p w14:paraId="4B7370ED" w14:textId="3D01B76D" w:rsidR="00376C80" w:rsidRPr="00342B8A" w:rsidRDefault="005A64FD" w:rsidP="00376C80">
            <w:pPr>
              <w:pStyle w:val="JCCText"/>
              <w:jc w:val="both"/>
            </w:pPr>
            <w:r>
              <w:t xml:space="preserve">Renewable </w:t>
            </w:r>
            <w:r w:rsidR="00B00369">
              <w:t xml:space="preserve">Energy </w:t>
            </w:r>
            <w:r w:rsidR="00B00102">
              <w:t>Generation Systems</w:t>
            </w:r>
            <w:r w:rsidR="00C265AF">
              <w:t xml:space="preserve"> feasibility</w:t>
            </w:r>
            <w:r w:rsidR="00B00102">
              <w:t>/</w:t>
            </w:r>
            <w:r w:rsidR="00376C80" w:rsidRPr="00342B8A">
              <w:t>Grid Decoupling/</w:t>
            </w:r>
            <w:r w:rsidR="00B00102">
              <w:t xml:space="preserve">Energy </w:t>
            </w:r>
            <w:r w:rsidR="00376C80" w:rsidRPr="00342B8A">
              <w:t>Resiliency Consulting </w:t>
            </w:r>
          </w:p>
        </w:tc>
        <w:sdt>
          <w:sdtPr>
            <w:rPr>
              <w:rFonts w:eastAsia="MS Gothic"/>
              <w:color w:val="000000"/>
              <w:sz w:val="20"/>
            </w:rPr>
            <w:id w:val="1490367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2F2F2"/>
                <w:hideMark/>
              </w:tcPr>
              <w:p w14:paraId="26C010CA" w14:textId="262B292B" w:rsidR="00376C80" w:rsidRPr="00342B8A" w:rsidRDefault="00376C80" w:rsidP="008B62FD">
                <w:pPr>
                  <w:pStyle w:val="JCCText"/>
                  <w:jc w:val="center"/>
                </w:pPr>
                <w:r w:rsidRPr="000366E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</w:tr>
      <w:tr w:rsidR="00376C80" w:rsidRPr="00342B8A" w14:paraId="44275C22" w14:textId="77777777" w:rsidTr="00B26327">
        <w:trPr>
          <w:trHeight w:val="300"/>
        </w:trPr>
        <w:tc>
          <w:tcPr>
            <w:tcW w:w="17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hideMark/>
          </w:tcPr>
          <w:p w14:paraId="3B5F7B86" w14:textId="77777777" w:rsidR="00376C80" w:rsidRPr="00342B8A" w:rsidRDefault="00376C80" w:rsidP="00376C80">
            <w:pPr>
              <w:pStyle w:val="JCCText"/>
              <w:jc w:val="both"/>
              <w:rPr>
                <w:i/>
                <w:iCs/>
              </w:rPr>
            </w:pPr>
            <w:r w:rsidRPr="00342B8A">
              <w:rPr>
                <w:i/>
                <w:iCs/>
              </w:rPr>
              <w:t> 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hideMark/>
          </w:tcPr>
          <w:p w14:paraId="5912A948" w14:textId="77777777" w:rsidR="00376C80" w:rsidRPr="00342B8A" w:rsidRDefault="00376C80" w:rsidP="00376C80">
            <w:pPr>
              <w:pStyle w:val="JCCText"/>
              <w:jc w:val="both"/>
            </w:pPr>
            <w:r w:rsidRPr="00342B8A">
              <w:t>Utility Procurement </w:t>
            </w:r>
          </w:p>
        </w:tc>
        <w:sdt>
          <w:sdtPr>
            <w:rPr>
              <w:rFonts w:eastAsia="MS Gothic"/>
              <w:color w:val="000000"/>
              <w:sz w:val="20"/>
            </w:rPr>
            <w:id w:val="-336617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2F2F2"/>
                <w:hideMark/>
              </w:tcPr>
              <w:p w14:paraId="3BF514AF" w14:textId="3C4E2093" w:rsidR="00376C80" w:rsidRPr="00342B8A" w:rsidRDefault="00376C80" w:rsidP="008B62FD">
                <w:pPr>
                  <w:pStyle w:val="JCCText"/>
                  <w:jc w:val="center"/>
                </w:pPr>
                <w:r w:rsidRPr="000366E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</w:tr>
      <w:tr w:rsidR="00376C80" w:rsidRPr="00342B8A" w14:paraId="4C73527C" w14:textId="77777777" w:rsidTr="00B26327">
        <w:trPr>
          <w:trHeight w:val="300"/>
        </w:trPr>
        <w:tc>
          <w:tcPr>
            <w:tcW w:w="17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hideMark/>
          </w:tcPr>
          <w:p w14:paraId="35066708" w14:textId="77777777" w:rsidR="00376C80" w:rsidRPr="00342B8A" w:rsidRDefault="00376C80" w:rsidP="00376C80">
            <w:pPr>
              <w:pStyle w:val="JCCText"/>
              <w:jc w:val="both"/>
              <w:rPr>
                <w:i/>
                <w:iCs/>
              </w:rPr>
            </w:pPr>
            <w:r w:rsidRPr="00342B8A">
              <w:rPr>
                <w:i/>
                <w:iCs/>
              </w:rPr>
              <w:t> 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51AB8036" w14:textId="77777777" w:rsidR="00376C80" w:rsidRPr="00342B8A" w:rsidRDefault="00376C80" w:rsidP="00376C80">
            <w:pPr>
              <w:pStyle w:val="JCCText"/>
              <w:jc w:val="both"/>
            </w:pPr>
            <w:r w:rsidRPr="00342B8A">
              <w:t>Life Cycle Cost Analysis (LCCA) </w:t>
            </w:r>
          </w:p>
        </w:tc>
        <w:sdt>
          <w:sdtPr>
            <w:rPr>
              <w:rFonts w:eastAsia="MS Gothic"/>
              <w:color w:val="000000"/>
              <w:sz w:val="20"/>
            </w:rPr>
            <w:id w:val="439042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3B627D72" w14:textId="17C1054C" w:rsidR="00376C80" w:rsidRPr="00342B8A" w:rsidRDefault="00376C80" w:rsidP="008B62FD">
                <w:pPr>
                  <w:pStyle w:val="JCCText"/>
                  <w:jc w:val="center"/>
                </w:pPr>
                <w:r w:rsidRPr="000366E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</w:tr>
      <w:tr w:rsidR="00376C80" w:rsidRPr="00342B8A" w14:paraId="3540BB6D" w14:textId="77777777" w:rsidTr="00B26327">
        <w:trPr>
          <w:trHeight w:val="300"/>
        </w:trPr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7F30313D" w14:textId="77777777" w:rsidR="00376C80" w:rsidRPr="00342B8A" w:rsidRDefault="00376C80" w:rsidP="00376C80">
            <w:pPr>
              <w:pStyle w:val="JCCText"/>
              <w:jc w:val="both"/>
              <w:rPr>
                <w:i/>
                <w:iCs/>
              </w:rPr>
            </w:pPr>
            <w:r w:rsidRPr="00342B8A">
              <w:rPr>
                <w:i/>
                <w:iCs/>
              </w:rPr>
              <w:t>  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hideMark/>
          </w:tcPr>
          <w:p w14:paraId="76DDFB53" w14:textId="77777777" w:rsidR="00376C80" w:rsidRPr="00342B8A" w:rsidRDefault="00376C80" w:rsidP="00376C80">
            <w:pPr>
              <w:pStyle w:val="JCCText"/>
              <w:jc w:val="both"/>
            </w:pPr>
            <w:r w:rsidRPr="00342B8A">
              <w:t>Building System Consulting </w:t>
            </w:r>
          </w:p>
        </w:tc>
        <w:sdt>
          <w:sdtPr>
            <w:rPr>
              <w:rFonts w:eastAsia="MS Gothic"/>
              <w:color w:val="000000"/>
              <w:sz w:val="20"/>
            </w:rPr>
            <w:id w:val="-679964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2F2F2"/>
                <w:hideMark/>
              </w:tcPr>
              <w:p w14:paraId="3CFF9D42" w14:textId="2C281F09" w:rsidR="00376C80" w:rsidRPr="00342B8A" w:rsidRDefault="00376C80" w:rsidP="008B62FD">
                <w:pPr>
                  <w:pStyle w:val="JCCText"/>
                  <w:jc w:val="center"/>
                </w:pPr>
                <w:r w:rsidRPr="000366E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</w:tr>
      <w:tr w:rsidR="00376C80" w:rsidRPr="00342B8A" w14:paraId="1554D63E" w14:textId="77777777" w:rsidTr="00B26327">
        <w:trPr>
          <w:trHeight w:val="300"/>
        </w:trPr>
        <w:tc>
          <w:tcPr>
            <w:tcW w:w="179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hideMark/>
          </w:tcPr>
          <w:p w14:paraId="0F632542" w14:textId="77777777" w:rsidR="00376C80" w:rsidRPr="00342B8A" w:rsidRDefault="00376C80" w:rsidP="00376C80">
            <w:pPr>
              <w:pStyle w:val="JCCText"/>
              <w:jc w:val="both"/>
              <w:rPr>
                <w:i/>
                <w:iCs/>
              </w:rPr>
            </w:pPr>
            <w:r w:rsidRPr="00342B8A">
              <w:rPr>
                <w:i/>
                <w:iCs/>
              </w:rPr>
              <w:t>Analysis </w:t>
            </w:r>
          </w:p>
        </w:tc>
        <w:tc>
          <w:tcPr>
            <w:tcW w:w="60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69991497" w14:textId="77777777" w:rsidR="00376C80" w:rsidRPr="00342B8A" w:rsidRDefault="00376C80" w:rsidP="00376C80">
            <w:pPr>
              <w:pStyle w:val="JCCText"/>
              <w:jc w:val="both"/>
            </w:pPr>
            <w:r w:rsidRPr="00342B8A">
              <w:t>Utility Consumption Data Analysis </w:t>
            </w:r>
          </w:p>
        </w:tc>
        <w:sdt>
          <w:sdtPr>
            <w:rPr>
              <w:rFonts w:eastAsia="MS Gothic"/>
              <w:color w:val="000000"/>
              <w:sz w:val="20"/>
            </w:rPr>
            <w:id w:val="-344871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30B7C6DD" w14:textId="6F7791D5" w:rsidR="00376C80" w:rsidRPr="00342B8A" w:rsidRDefault="00376C80" w:rsidP="008B62FD">
                <w:pPr>
                  <w:pStyle w:val="JCCText"/>
                  <w:jc w:val="center"/>
                </w:pPr>
                <w:r w:rsidRPr="000366E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</w:tr>
      <w:tr w:rsidR="00376C80" w:rsidRPr="00342B8A" w14:paraId="0A0B9478" w14:textId="77777777" w:rsidTr="00B26327">
        <w:trPr>
          <w:trHeight w:val="300"/>
        </w:trPr>
        <w:tc>
          <w:tcPr>
            <w:tcW w:w="17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hideMark/>
          </w:tcPr>
          <w:p w14:paraId="72ABC6B6" w14:textId="77777777" w:rsidR="00376C80" w:rsidRPr="00342B8A" w:rsidRDefault="00376C80" w:rsidP="00376C80">
            <w:pPr>
              <w:pStyle w:val="JCCText"/>
              <w:jc w:val="both"/>
              <w:rPr>
                <w:i/>
                <w:iCs/>
              </w:rPr>
            </w:pPr>
            <w:r w:rsidRPr="00342B8A">
              <w:rPr>
                <w:i/>
                <w:iCs/>
              </w:rPr>
              <w:t> 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hideMark/>
          </w:tcPr>
          <w:p w14:paraId="42F32B2E" w14:textId="77777777" w:rsidR="00376C80" w:rsidRPr="00342B8A" w:rsidRDefault="00376C80" w:rsidP="00376C80">
            <w:pPr>
              <w:pStyle w:val="JCCText"/>
              <w:jc w:val="both"/>
            </w:pPr>
            <w:r w:rsidRPr="00342B8A">
              <w:t>Utility Rate Analysis </w:t>
            </w:r>
          </w:p>
        </w:tc>
        <w:sdt>
          <w:sdtPr>
            <w:rPr>
              <w:rFonts w:eastAsia="MS Gothic"/>
              <w:color w:val="000000"/>
              <w:sz w:val="20"/>
            </w:rPr>
            <w:id w:val="932709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2F2F2"/>
                <w:hideMark/>
              </w:tcPr>
              <w:p w14:paraId="05CC4F51" w14:textId="3B4DA3A3" w:rsidR="00376C80" w:rsidRPr="00342B8A" w:rsidRDefault="00376C80" w:rsidP="008B62FD">
                <w:pPr>
                  <w:pStyle w:val="JCCText"/>
                  <w:jc w:val="center"/>
                </w:pPr>
                <w:r w:rsidRPr="000366E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</w:tr>
      <w:tr w:rsidR="00376C80" w:rsidRPr="00342B8A" w14:paraId="7738340E" w14:textId="77777777" w:rsidTr="00B26327">
        <w:trPr>
          <w:trHeight w:val="300"/>
        </w:trPr>
        <w:tc>
          <w:tcPr>
            <w:tcW w:w="17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hideMark/>
          </w:tcPr>
          <w:p w14:paraId="794B825A" w14:textId="77777777" w:rsidR="00376C80" w:rsidRPr="00342B8A" w:rsidRDefault="00376C80" w:rsidP="00376C80">
            <w:pPr>
              <w:pStyle w:val="JCCText"/>
              <w:jc w:val="both"/>
              <w:rPr>
                <w:i/>
                <w:iCs/>
              </w:rPr>
            </w:pPr>
            <w:r w:rsidRPr="00342B8A">
              <w:rPr>
                <w:i/>
                <w:iCs/>
              </w:rPr>
              <w:t> 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60D4B0D4" w14:textId="28B8B471" w:rsidR="00376C80" w:rsidRPr="00342B8A" w:rsidRDefault="00376C80" w:rsidP="00376C80">
            <w:pPr>
              <w:pStyle w:val="JCCText"/>
              <w:jc w:val="both"/>
            </w:pPr>
            <w:r w:rsidRPr="00342B8A">
              <w:t>Energy Generation Analysis </w:t>
            </w:r>
          </w:p>
        </w:tc>
        <w:sdt>
          <w:sdtPr>
            <w:rPr>
              <w:rFonts w:eastAsia="MS Gothic"/>
              <w:color w:val="000000"/>
              <w:sz w:val="20"/>
            </w:rPr>
            <w:id w:val="-49151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5A9091DA" w14:textId="190B7036" w:rsidR="00376C80" w:rsidRPr="00342B8A" w:rsidRDefault="00376C80" w:rsidP="008B62FD">
                <w:pPr>
                  <w:pStyle w:val="JCCText"/>
                  <w:jc w:val="center"/>
                </w:pPr>
                <w:r w:rsidRPr="000366E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</w:tr>
      <w:tr w:rsidR="005D6403" w:rsidRPr="00342B8A" w14:paraId="1EAC6D61" w14:textId="77777777" w:rsidTr="00B26327">
        <w:trPr>
          <w:trHeight w:val="300"/>
        </w:trPr>
        <w:tc>
          <w:tcPr>
            <w:tcW w:w="17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14:paraId="7E787896" w14:textId="77777777" w:rsidR="005D6403" w:rsidRPr="00342B8A" w:rsidRDefault="005D6403" w:rsidP="00376C80">
            <w:pPr>
              <w:pStyle w:val="JCCText"/>
              <w:jc w:val="both"/>
              <w:rPr>
                <w:i/>
                <w:iCs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EB6FC37" w14:textId="783ABFBF" w:rsidR="005D6403" w:rsidRPr="00342B8A" w:rsidRDefault="001B4808" w:rsidP="00376C80">
            <w:pPr>
              <w:pStyle w:val="JCCText"/>
              <w:jc w:val="both"/>
            </w:pPr>
            <w:r>
              <w:t xml:space="preserve">Geospatial Analysis </w:t>
            </w:r>
            <w:r w:rsidR="00B00369">
              <w:t>(Geographic Information Systems)</w:t>
            </w:r>
          </w:p>
        </w:tc>
        <w:sdt>
          <w:sdtPr>
            <w:rPr>
              <w:rFonts w:eastAsia="MS Gothic"/>
              <w:color w:val="000000"/>
              <w:sz w:val="20"/>
            </w:rPr>
            <w:id w:val="479738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7CF6AF35" w14:textId="0354895C" w:rsidR="005D6403" w:rsidRDefault="001B4808" w:rsidP="008B62FD">
                <w:pPr>
                  <w:pStyle w:val="JCCText"/>
                  <w:jc w:val="center"/>
                  <w:rPr>
                    <w:rFonts w:eastAsia="MS Gothic"/>
                    <w:color w:val="000000"/>
                    <w:sz w:val="20"/>
                  </w:rPr>
                </w:pPr>
                <w:r w:rsidRPr="000366E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</w:tr>
      <w:tr w:rsidR="00142933" w:rsidRPr="00342B8A" w14:paraId="748C34AA" w14:textId="77777777" w:rsidTr="00B26327">
        <w:trPr>
          <w:trHeight w:val="300"/>
        </w:trPr>
        <w:tc>
          <w:tcPr>
            <w:tcW w:w="17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14:paraId="1194369F" w14:textId="77777777" w:rsidR="00142933" w:rsidRPr="00342B8A" w:rsidRDefault="00142933" w:rsidP="00376C80">
            <w:pPr>
              <w:pStyle w:val="JCCText"/>
              <w:jc w:val="both"/>
              <w:rPr>
                <w:i/>
                <w:iCs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E002409" w14:textId="56A04404" w:rsidR="00142933" w:rsidRPr="00342B8A" w:rsidRDefault="00142933" w:rsidP="00376C80">
            <w:pPr>
              <w:pStyle w:val="JCCText"/>
              <w:jc w:val="both"/>
            </w:pPr>
            <w:r w:rsidRPr="00142933">
              <w:t>GIS Certification Institute (GISCI) GIS Professional (GISP)</w:t>
            </w:r>
          </w:p>
        </w:tc>
        <w:sdt>
          <w:sdtPr>
            <w:rPr>
              <w:rFonts w:eastAsia="MS Gothic"/>
              <w:color w:val="000000"/>
              <w:sz w:val="20"/>
            </w:rPr>
            <w:id w:val="-1755884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667368E6" w14:textId="5C11A41A" w:rsidR="00142933" w:rsidRDefault="005D6403" w:rsidP="008B62FD">
                <w:pPr>
                  <w:pStyle w:val="JCCText"/>
                  <w:jc w:val="center"/>
                  <w:rPr>
                    <w:rFonts w:eastAsia="MS Gothic"/>
                    <w:color w:val="000000"/>
                    <w:sz w:val="20"/>
                  </w:rPr>
                </w:pPr>
                <w:r w:rsidRPr="000366E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</w:tr>
      <w:tr w:rsidR="00376C80" w:rsidRPr="00342B8A" w14:paraId="5033E7E6" w14:textId="77777777" w:rsidTr="00B26327">
        <w:trPr>
          <w:trHeight w:val="300"/>
        </w:trPr>
        <w:tc>
          <w:tcPr>
            <w:tcW w:w="17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hideMark/>
          </w:tcPr>
          <w:p w14:paraId="4231F173" w14:textId="77777777" w:rsidR="00376C80" w:rsidRPr="00342B8A" w:rsidRDefault="00376C80" w:rsidP="00376C80">
            <w:pPr>
              <w:pStyle w:val="JCCText"/>
              <w:jc w:val="both"/>
              <w:rPr>
                <w:i/>
                <w:iCs/>
              </w:rPr>
            </w:pPr>
            <w:r w:rsidRPr="00342B8A">
              <w:rPr>
                <w:i/>
                <w:iCs/>
              </w:rPr>
              <w:t> 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hideMark/>
          </w:tcPr>
          <w:p w14:paraId="1108A611" w14:textId="77777777" w:rsidR="00376C80" w:rsidRPr="00342B8A" w:rsidRDefault="00376C80" w:rsidP="00376C80">
            <w:pPr>
              <w:pStyle w:val="JCCText"/>
              <w:jc w:val="both"/>
            </w:pPr>
            <w:r w:rsidRPr="00342B8A">
              <w:t>Demand Analysis </w:t>
            </w:r>
          </w:p>
        </w:tc>
        <w:sdt>
          <w:sdtPr>
            <w:rPr>
              <w:rFonts w:eastAsia="MS Gothic"/>
              <w:color w:val="000000"/>
              <w:sz w:val="20"/>
            </w:rPr>
            <w:id w:val="1722637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2F2F2"/>
                <w:hideMark/>
              </w:tcPr>
              <w:p w14:paraId="13D79320" w14:textId="54C92E15" w:rsidR="00376C80" w:rsidRPr="00342B8A" w:rsidRDefault="00376C80" w:rsidP="008B62FD">
                <w:pPr>
                  <w:pStyle w:val="JCCText"/>
                  <w:jc w:val="center"/>
                </w:pPr>
                <w:r w:rsidRPr="000366E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</w:tr>
      <w:tr w:rsidR="00376C80" w:rsidRPr="00342B8A" w14:paraId="5B9EB0A6" w14:textId="77777777" w:rsidTr="00B26327">
        <w:trPr>
          <w:trHeight w:val="300"/>
        </w:trPr>
        <w:tc>
          <w:tcPr>
            <w:tcW w:w="17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hideMark/>
          </w:tcPr>
          <w:p w14:paraId="72544203" w14:textId="77777777" w:rsidR="00376C80" w:rsidRPr="00342B8A" w:rsidRDefault="00376C80" w:rsidP="00376C80">
            <w:pPr>
              <w:pStyle w:val="JCCText"/>
              <w:jc w:val="both"/>
              <w:rPr>
                <w:i/>
                <w:iCs/>
              </w:rPr>
            </w:pPr>
            <w:r w:rsidRPr="00342B8A">
              <w:rPr>
                <w:i/>
                <w:iCs/>
              </w:rPr>
              <w:t> 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57556AA" w14:textId="108AE368" w:rsidR="00376C80" w:rsidRPr="00342B8A" w:rsidRDefault="00175387" w:rsidP="00376C80">
            <w:pPr>
              <w:pStyle w:val="JCCText"/>
              <w:jc w:val="both"/>
            </w:pPr>
            <w:r>
              <w:t>Embodied</w:t>
            </w:r>
            <w:r w:rsidR="00376C80" w:rsidRPr="00342B8A">
              <w:t xml:space="preserve"> Carbon Analysis </w:t>
            </w:r>
          </w:p>
        </w:tc>
        <w:sdt>
          <w:sdtPr>
            <w:rPr>
              <w:rFonts w:eastAsia="MS Gothic"/>
              <w:color w:val="000000"/>
              <w:sz w:val="20"/>
            </w:rPr>
            <w:id w:val="2022426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218A8F0D" w14:textId="44776355" w:rsidR="00376C80" w:rsidRPr="00342B8A" w:rsidRDefault="00376C80" w:rsidP="008B62FD">
                <w:pPr>
                  <w:pStyle w:val="JCCText"/>
                  <w:jc w:val="center"/>
                </w:pPr>
                <w:r w:rsidRPr="000366E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</w:tr>
      <w:tr w:rsidR="00376C80" w:rsidRPr="00342B8A" w14:paraId="5EFFF8A5" w14:textId="77777777" w:rsidTr="00B26327">
        <w:trPr>
          <w:trHeight w:val="300"/>
        </w:trPr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71EBC2B8" w14:textId="77777777" w:rsidR="00376C80" w:rsidRPr="00342B8A" w:rsidRDefault="00376C80" w:rsidP="00376C80">
            <w:pPr>
              <w:pStyle w:val="JCCText"/>
              <w:jc w:val="both"/>
              <w:rPr>
                <w:i/>
                <w:iCs/>
              </w:rPr>
            </w:pPr>
            <w:r w:rsidRPr="00342B8A">
              <w:rPr>
                <w:i/>
                <w:iCs/>
              </w:rPr>
              <w:t>  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hideMark/>
          </w:tcPr>
          <w:p w14:paraId="7C99F4B1" w14:textId="77777777" w:rsidR="00376C80" w:rsidRPr="00342B8A" w:rsidRDefault="00376C80" w:rsidP="00376C80">
            <w:pPr>
              <w:pStyle w:val="JCCText"/>
              <w:jc w:val="both"/>
            </w:pPr>
            <w:r w:rsidRPr="00342B8A">
              <w:t>GHG Analysis </w:t>
            </w:r>
          </w:p>
        </w:tc>
        <w:sdt>
          <w:sdtPr>
            <w:rPr>
              <w:rFonts w:eastAsia="MS Gothic"/>
              <w:color w:val="000000"/>
              <w:sz w:val="20"/>
            </w:rPr>
            <w:id w:val="43189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2F2F2"/>
                <w:hideMark/>
              </w:tcPr>
              <w:p w14:paraId="394D2136" w14:textId="11FEA97D" w:rsidR="00376C80" w:rsidRPr="00342B8A" w:rsidRDefault="00376C80" w:rsidP="008B62FD">
                <w:pPr>
                  <w:pStyle w:val="JCCText"/>
                  <w:jc w:val="center"/>
                </w:pPr>
                <w:r w:rsidRPr="000366E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</w:tr>
      <w:tr w:rsidR="00376C80" w:rsidRPr="00342B8A" w14:paraId="2EC97967" w14:textId="77777777" w:rsidTr="00B26327">
        <w:trPr>
          <w:trHeight w:val="300"/>
        </w:trPr>
        <w:tc>
          <w:tcPr>
            <w:tcW w:w="179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hideMark/>
          </w:tcPr>
          <w:p w14:paraId="1CF2BE97" w14:textId="77777777" w:rsidR="00376C80" w:rsidRPr="00342B8A" w:rsidRDefault="00376C80" w:rsidP="00376C80">
            <w:pPr>
              <w:pStyle w:val="JCCText"/>
              <w:jc w:val="both"/>
              <w:rPr>
                <w:i/>
                <w:iCs/>
              </w:rPr>
            </w:pPr>
            <w:r w:rsidRPr="00342B8A">
              <w:rPr>
                <w:i/>
                <w:iCs/>
              </w:rPr>
              <w:t>Implementation </w:t>
            </w:r>
          </w:p>
        </w:tc>
        <w:tc>
          <w:tcPr>
            <w:tcW w:w="60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78668DE" w14:textId="77777777" w:rsidR="00376C80" w:rsidRPr="00342B8A" w:rsidRDefault="00376C80" w:rsidP="00376C80">
            <w:pPr>
              <w:pStyle w:val="JCCText"/>
              <w:jc w:val="both"/>
            </w:pPr>
            <w:r w:rsidRPr="00342B8A">
              <w:t>Rebate Processing </w:t>
            </w:r>
          </w:p>
        </w:tc>
        <w:sdt>
          <w:sdtPr>
            <w:rPr>
              <w:rFonts w:eastAsia="MS Gothic"/>
              <w:color w:val="000000"/>
              <w:sz w:val="20"/>
            </w:rPr>
            <w:id w:val="-1212185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6A71E776" w14:textId="2723589C" w:rsidR="00376C80" w:rsidRPr="00342B8A" w:rsidRDefault="00376C80" w:rsidP="008B62FD">
                <w:pPr>
                  <w:pStyle w:val="JCCText"/>
                  <w:jc w:val="center"/>
                </w:pPr>
                <w:r w:rsidRPr="000366E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</w:tr>
      <w:tr w:rsidR="00376C80" w:rsidRPr="00342B8A" w14:paraId="21399F84" w14:textId="77777777" w:rsidTr="00B26327">
        <w:trPr>
          <w:trHeight w:val="300"/>
        </w:trPr>
        <w:tc>
          <w:tcPr>
            <w:tcW w:w="17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hideMark/>
          </w:tcPr>
          <w:p w14:paraId="02432E9A" w14:textId="77777777" w:rsidR="00376C80" w:rsidRPr="00342B8A" w:rsidRDefault="00376C80" w:rsidP="00376C80">
            <w:pPr>
              <w:pStyle w:val="JCCText"/>
              <w:jc w:val="both"/>
              <w:rPr>
                <w:i/>
                <w:iCs/>
              </w:rPr>
            </w:pPr>
            <w:r w:rsidRPr="00342B8A">
              <w:rPr>
                <w:i/>
                <w:iCs/>
              </w:rPr>
              <w:t> 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hideMark/>
          </w:tcPr>
          <w:p w14:paraId="665F76AD" w14:textId="6CB99276" w:rsidR="00376C80" w:rsidRPr="00342B8A" w:rsidRDefault="00376C80" w:rsidP="00376C80">
            <w:pPr>
              <w:pStyle w:val="JCCText"/>
              <w:jc w:val="both"/>
            </w:pPr>
            <w:r w:rsidRPr="00342B8A">
              <w:t>E</w:t>
            </w:r>
            <w:r w:rsidR="006F4818">
              <w:t xml:space="preserve">nergy </w:t>
            </w:r>
            <w:r w:rsidRPr="00342B8A">
              <w:t>E</w:t>
            </w:r>
            <w:r w:rsidR="006F4818">
              <w:t>fficiency</w:t>
            </w:r>
            <w:r w:rsidRPr="00342B8A">
              <w:t xml:space="preserve"> Project Implementation </w:t>
            </w:r>
          </w:p>
        </w:tc>
        <w:sdt>
          <w:sdtPr>
            <w:rPr>
              <w:rFonts w:eastAsia="MS Gothic"/>
              <w:color w:val="000000"/>
              <w:sz w:val="20"/>
            </w:rPr>
            <w:id w:val="-1537961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2F2F2"/>
                <w:hideMark/>
              </w:tcPr>
              <w:p w14:paraId="7758B58B" w14:textId="31E8080D" w:rsidR="00376C80" w:rsidRPr="00342B8A" w:rsidRDefault="00376C80" w:rsidP="008B62FD">
                <w:pPr>
                  <w:pStyle w:val="JCCText"/>
                  <w:jc w:val="center"/>
                </w:pPr>
                <w:r w:rsidRPr="000366E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</w:tr>
      <w:tr w:rsidR="00376C80" w:rsidRPr="00342B8A" w14:paraId="2E596094" w14:textId="77777777" w:rsidTr="00B26327">
        <w:trPr>
          <w:trHeight w:val="300"/>
        </w:trPr>
        <w:tc>
          <w:tcPr>
            <w:tcW w:w="17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hideMark/>
          </w:tcPr>
          <w:p w14:paraId="3AA954E8" w14:textId="77777777" w:rsidR="00376C80" w:rsidRPr="00342B8A" w:rsidRDefault="00376C80" w:rsidP="00376C80">
            <w:pPr>
              <w:pStyle w:val="JCCText"/>
              <w:jc w:val="both"/>
              <w:rPr>
                <w:i/>
                <w:iCs/>
              </w:rPr>
            </w:pPr>
            <w:r w:rsidRPr="00342B8A">
              <w:rPr>
                <w:i/>
                <w:iCs/>
              </w:rPr>
              <w:t> 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D2B2CD7" w14:textId="77777777" w:rsidR="00376C80" w:rsidRPr="00342B8A" w:rsidRDefault="00376C80" w:rsidP="00376C80">
            <w:pPr>
              <w:pStyle w:val="JCCText"/>
              <w:jc w:val="both"/>
            </w:pPr>
            <w:r w:rsidRPr="00342B8A">
              <w:t>Energy Revenue Tracking </w:t>
            </w:r>
          </w:p>
        </w:tc>
        <w:sdt>
          <w:sdtPr>
            <w:rPr>
              <w:rFonts w:eastAsia="MS Gothic"/>
              <w:color w:val="000000"/>
              <w:sz w:val="20"/>
            </w:rPr>
            <w:id w:val="633527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4C63DE71" w14:textId="4B7EBA3A" w:rsidR="00376C80" w:rsidRPr="00342B8A" w:rsidRDefault="00376C80" w:rsidP="008B62FD">
                <w:pPr>
                  <w:pStyle w:val="JCCText"/>
                  <w:jc w:val="center"/>
                </w:pPr>
                <w:r w:rsidRPr="000366E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</w:tr>
      <w:tr w:rsidR="00376C80" w:rsidRPr="00342B8A" w14:paraId="2F74E35D" w14:textId="77777777" w:rsidTr="00B26327">
        <w:trPr>
          <w:trHeight w:val="300"/>
        </w:trPr>
        <w:tc>
          <w:tcPr>
            <w:tcW w:w="17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hideMark/>
          </w:tcPr>
          <w:p w14:paraId="35DAEB34" w14:textId="77777777" w:rsidR="00376C80" w:rsidRPr="00342B8A" w:rsidRDefault="00376C80" w:rsidP="00376C80">
            <w:pPr>
              <w:pStyle w:val="JCCText"/>
              <w:jc w:val="both"/>
              <w:rPr>
                <w:i/>
                <w:iCs/>
              </w:rPr>
            </w:pPr>
            <w:r w:rsidRPr="00342B8A">
              <w:rPr>
                <w:i/>
                <w:iCs/>
              </w:rPr>
              <w:t> 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hideMark/>
          </w:tcPr>
          <w:p w14:paraId="2A7DF0C6" w14:textId="77777777" w:rsidR="00376C80" w:rsidRPr="00342B8A" w:rsidRDefault="00376C80" w:rsidP="00376C80">
            <w:pPr>
              <w:pStyle w:val="JCCText"/>
              <w:jc w:val="both"/>
            </w:pPr>
            <w:r w:rsidRPr="00342B8A">
              <w:t>Waste Diversion Implementation </w:t>
            </w:r>
          </w:p>
        </w:tc>
        <w:sdt>
          <w:sdtPr>
            <w:rPr>
              <w:rFonts w:eastAsia="MS Gothic"/>
              <w:color w:val="000000"/>
              <w:sz w:val="20"/>
            </w:rPr>
            <w:id w:val="-2076586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2F2F2"/>
                <w:hideMark/>
              </w:tcPr>
              <w:p w14:paraId="3C8AAF53" w14:textId="0B27F499" w:rsidR="00376C80" w:rsidRPr="00342B8A" w:rsidRDefault="00376C80" w:rsidP="008B62FD">
                <w:pPr>
                  <w:pStyle w:val="JCCText"/>
                  <w:jc w:val="center"/>
                </w:pPr>
                <w:r w:rsidRPr="000366E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</w:tr>
      <w:tr w:rsidR="00376C80" w:rsidRPr="00342B8A" w14:paraId="05CE6E6F" w14:textId="77777777" w:rsidTr="00B26327">
        <w:trPr>
          <w:trHeight w:val="300"/>
        </w:trPr>
        <w:tc>
          <w:tcPr>
            <w:tcW w:w="17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hideMark/>
          </w:tcPr>
          <w:p w14:paraId="324322F4" w14:textId="77777777" w:rsidR="00376C80" w:rsidRPr="00342B8A" w:rsidRDefault="00376C80" w:rsidP="00376C80">
            <w:pPr>
              <w:pStyle w:val="JCCText"/>
              <w:jc w:val="both"/>
              <w:rPr>
                <w:i/>
                <w:iCs/>
              </w:rPr>
            </w:pPr>
            <w:r w:rsidRPr="00342B8A">
              <w:rPr>
                <w:i/>
                <w:iCs/>
              </w:rPr>
              <w:t> 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54A0BF02" w14:textId="77777777" w:rsidR="00376C80" w:rsidRPr="00342B8A" w:rsidRDefault="00376C80" w:rsidP="00376C80">
            <w:pPr>
              <w:pStyle w:val="JCCText"/>
              <w:jc w:val="both"/>
            </w:pPr>
            <w:r w:rsidRPr="00342B8A">
              <w:t>Water Conservation Implementation </w:t>
            </w:r>
          </w:p>
        </w:tc>
        <w:sdt>
          <w:sdtPr>
            <w:rPr>
              <w:rFonts w:eastAsia="MS Gothic"/>
              <w:color w:val="000000"/>
              <w:sz w:val="20"/>
            </w:rPr>
            <w:id w:val="473023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35CC9DCC" w14:textId="79818736" w:rsidR="00376C80" w:rsidRPr="00342B8A" w:rsidRDefault="00376C80" w:rsidP="008B62FD">
                <w:pPr>
                  <w:pStyle w:val="JCCText"/>
                  <w:jc w:val="center"/>
                </w:pPr>
                <w:r w:rsidRPr="000366E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</w:tr>
      <w:tr w:rsidR="00376C80" w:rsidRPr="00342B8A" w14:paraId="0E265CFC" w14:textId="77777777" w:rsidTr="00B26327">
        <w:trPr>
          <w:trHeight w:val="300"/>
        </w:trPr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5B6F4B33" w14:textId="77777777" w:rsidR="00376C80" w:rsidRPr="00342B8A" w:rsidRDefault="00376C80" w:rsidP="00376C80">
            <w:pPr>
              <w:pStyle w:val="JCCText"/>
              <w:jc w:val="both"/>
              <w:rPr>
                <w:i/>
                <w:iCs/>
              </w:rPr>
            </w:pPr>
            <w:r w:rsidRPr="00342B8A">
              <w:rPr>
                <w:i/>
                <w:iCs/>
              </w:rPr>
              <w:t>  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hideMark/>
          </w:tcPr>
          <w:p w14:paraId="57A4CA2E" w14:textId="215C181F" w:rsidR="00376C80" w:rsidRPr="00342B8A" w:rsidRDefault="00376C80" w:rsidP="00376C80">
            <w:pPr>
              <w:pStyle w:val="JCCText"/>
              <w:jc w:val="both"/>
            </w:pPr>
            <w:r w:rsidRPr="00342B8A">
              <w:t>M</w:t>
            </w:r>
            <w:r w:rsidR="006F4818">
              <w:t xml:space="preserve">easurement </w:t>
            </w:r>
            <w:r w:rsidRPr="00342B8A">
              <w:t>&amp;V</w:t>
            </w:r>
            <w:r w:rsidR="006F4818">
              <w:t>erification</w:t>
            </w:r>
            <w:r w:rsidRPr="00342B8A">
              <w:t xml:space="preserve"> Services </w:t>
            </w:r>
          </w:p>
        </w:tc>
        <w:sdt>
          <w:sdtPr>
            <w:rPr>
              <w:rFonts w:eastAsia="MS Gothic"/>
              <w:color w:val="000000"/>
              <w:sz w:val="20"/>
            </w:rPr>
            <w:id w:val="-145015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2F2F2"/>
                <w:hideMark/>
              </w:tcPr>
              <w:p w14:paraId="67ED1AB4" w14:textId="47A2D88D" w:rsidR="00376C80" w:rsidRPr="00342B8A" w:rsidRDefault="00376C80" w:rsidP="008B62FD">
                <w:pPr>
                  <w:pStyle w:val="JCCText"/>
                  <w:jc w:val="center"/>
                </w:pPr>
                <w:r w:rsidRPr="000366E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</w:tr>
      <w:tr w:rsidR="00376C80" w:rsidRPr="00342B8A" w14:paraId="157E0095" w14:textId="77777777" w:rsidTr="00B26327">
        <w:trPr>
          <w:trHeight w:val="300"/>
        </w:trPr>
        <w:tc>
          <w:tcPr>
            <w:tcW w:w="179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hideMark/>
          </w:tcPr>
          <w:p w14:paraId="70C9F11B" w14:textId="77777777" w:rsidR="00376C80" w:rsidRPr="00342B8A" w:rsidRDefault="00376C80" w:rsidP="00376C80">
            <w:pPr>
              <w:pStyle w:val="JCCText"/>
              <w:jc w:val="both"/>
              <w:rPr>
                <w:i/>
                <w:iCs/>
              </w:rPr>
            </w:pPr>
            <w:r w:rsidRPr="00342B8A">
              <w:rPr>
                <w:i/>
                <w:iCs/>
              </w:rPr>
              <w:t>Certification </w:t>
            </w:r>
          </w:p>
        </w:tc>
        <w:tc>
          <w:tcPr>
            <w:tcW w:w="60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E33968B" w14:textId="77777777" w:rsidR="00376C80" w:rsidRPr="00342B8A" w:rsidRDefault="00376C80" w:rsidP="00376C80">
            <w:pPr>
              <w:pStyle w:val="JCCText"/>
              <w:jc w:val="both"/>
            </w:pPr>
            <w:r w:rsidRPr="00342B8A">
              <w:t>New Construction Certification </w:t>
            </w:r>
          </w:p>
        </w:tc>
        <w:sdt>
          <w:sdtPr>
            <w:rPr>
              <w:rFonts w:eastAsia="MS Gothic"/>
              <w:color w:val="000000"/>
              <w:sz w:val="20"/>
            </w:rPr>
            <w:id w:val="1138219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6C22FE2D" w14:textId="053C19B3" w:rsidR="00376C80" w:rsidRPr="00342B8A" w:rsidRDefault="00376C80" w:rsidP="008B62FD">
                <w:pPr>
                  <w:pStyle w:val="JCCText"/>
                  <w:jc w:val="center"/>
                </w:pPr>
                <w:r w:rsidRPr="000366E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</w:tr>
      <w:tr w:rsidR="00376C80" w:rsidRPr="00342B8A" w14:paraId="1776CAAA" w14:textId="77777777" w:rsidTr="00B26327">
        <w:trPr>
          <w:trHeight w:val="300"/>
        </w:trPr>
        <w:tc>
          <w:tcPr>
            <w:tcW w:w="17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hideMark/>
          </w:tcPr>
          <w:p w14:paraId="1DE90DE7" w14:textId="77777777" w:rsidR="00376C80" w:rsidRPr="00342B8A" w:rsidRDefault="00376C80" w:rsidP="00376C80">
            <w:pPr>
              <w:pStyle w:val="JCCText"/>
              <w:jc w:val="both"/>
              <w:rPr>
                <w:i/>
                <w:iCs/>
              </w:rPr>
            </w:pPr>
            <w:r w:rsidRPr="00342B8A">
              <w:rPr>
                <w:i/>
                <w:iCs/>
              </w:rPr>
              <w:t> 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hideMark/>
          </w:tcPr>
          <w:p w14:paraId="10C70C1F" w14:textId="77777777" w:rsidR="00376C80" w:rsidRPr="00342B8A" w:rsidRDefault="00376C80" w:rsidP="00376C80">
            <w:pPr>
              <w:pStyle w:val="JCCText"/>
              <w:jc w:val="both"/>
            </w:pPr>
            <w:r w:rsidRPr="00342B8A">
              <w:t>Existing Building Certification </w:t>
            </w:r>
          </w:p>
        </w:tc>
        <w:sdt>
          <w:sdtPr>
            <w:rPr>
              <w:rFonts w:eastAsia="MS Gothic"/>
              <w:color w:val="000000"/>
              <w:sz w:val="20"/>
            </w:rPr>
            <w:id w:val="-231771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2F2F2"/>
                <w:hideMark/>
              </w:tcPr>
              <w:p w14:paraId="3F28B364" w14:textId="781DE066" w:rsidR="00376C80" w:rsidRPr="00342B8A" w:rsidRDefault="00376C80" w:rsidP="008B62FD">
                <w:pPr>
                  <w:pStyle w:val="JCCText"/>
                  <w:jc w:val="center"/>
                </w:pPr>
                <w:r w:rsidRPr="000366E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</w:tr>
      <w:tr w:rsidR="00376C80" w:rsidRPr="00342B8A" w14:paraId="790B5FBC" w14:textId="77777777" w:rsidTr="00B26327">
        <w:trPr>
          <w:trHeight w:val="300"/>
        </w:trPr>
        <w:tc>
          <w:tcPr>
            <w:tcW w:w="17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hideMark/>
          </w:tcPr>
          <w:p w14:paraId="43498C3D" w14:textId="77777777" w:rsidR="00376C80" w:rsidRPr="00342B8A" w:rsidRDefault="00376C80" w:rsidP="00376C80">
            <w:pPr>
              <w:pStyle w:val="JCCText"/>
              <w:jc w:val="both"/>
              <w:rPr>
                <w:i/>
                <w:iCs/>
              </w:rPr>
            </w:pPr>
            <w:r w:rsidRPr="00342B8A">
              <w:rPr>
                <w:i/>
                <w:iCs/>
              </w:rPr>
              <w:t> 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7795C7A4" w14:textId="77777777" w:rsidR="00376C80" w:rsidRPr="00342B8A" w:rsidRDefault="00376C80" w:rsidP="00376C80">
            <w:pPr>
              <w:pStyle w:val="JCCText"/>
              <w:jc w:val="both"/>
            </w:pPr>
            <w:r w:rsidRPr="00342B8A">
              <w:t xml:space="preserve">Waste </w:t>
            </w:r>
            <w:proofErr w:type="gramStart"/>
            <w:r w:rsidRPr="00342B8A">
              <w:t>Tracking  &amp;</w:t>
            </w:r>
            <w:proofErr w:type="gramEnd"/>
            <w:r w:rsidRPr="00342B8A">
              <w:t xml:space="preserve"> Certification </w:t>
            </w:r>
          </w:p>
        </w:tc>
        <w:sdt>
          <w:sdtPr>
            <w:rPr>
              <w:rFonts w:eastAsia="MS Gothic"/>
              <w:color w:val="000000"/>
              <w:sz w:val="20"/>
            </w:rPr>
            <w:id w:val="1201511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4818C35B" w14:textId="7AEEC791" w:rsidR="00376C80" w:rsidRPr="00342B8A" w:rsidRDefault="00376C80" w:rsidP="008B62FD">
                <w:pPr>
                  <w:pStyle w:val="JCCText"/>
                  <w:jc w:val="center"/>
                </w:pPr>
                <w:r w:rsidRPr="000366E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</w:tr>
      <w:tr w:rsidR="00376C80" w:rsidRPr="00342B8A" w14:paraId="185A43C6" w14:textId="77777777" w:rsidTr="00B26327">
        <w:trPr>
          <w:trHeight w:val="300"/>
        </w:trPr>
        <w:tc>
          <w:tcPr>
            <w:tcW w:w="179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hideMark/>
          </w:tcPr>
          <w:p w14:paraId="44649BCB" w14:textId="77777777" w:rsidR="00376C80" w:rsidRPr="00342B8A" w:rsidRDefault="00376C80" w:rsidP="00376C80">
            <w:pPr>
              <w:pStyle w:val="JCCText"/>
              <w:jc w:val="both"/>
              <w:rPr>
                <w:i/>
                <w:iCs/>
              </w:rPr>
            </w:pPr>
            <w:r w:rsidRPr="00342B8A">
              <w:rPr>
                <w:i/>
                <w:iCs/>
              </w:rPr>
              <w:t> 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hideMark/>
          </w:tcPr>
          <w:p w14:paraId="62B9952F" w14:textId="77777777" w:rsidR="00376C80" w:rsidRPr="00342B8A" w:rsidRDefault="00376C80" w:rsidP="00376C80">
            <w:pPr>
              <w:pStyle w:val="JCCText"/>
              <w:jc w:val="both"/>
            </w:pPr>
            <w:r w:rsidRPr="00342B8A">
              <w:t>GHG Tracking &amp; Certification </w:t>
            </w:r>
          </w:p>
        </w:tc>
        <w:sdt>
          <w:sdtPr>
            <w:rPr>
              <w:rFonts w:eastAsia="MS Gothic"/>
              <w:color w:val="000000"/>
              <w:sz w:val="20"/>
            </w:rPr>
            <w:id w:val="-945070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2F2F2"/>
                <w:hideMark/>
              </w:tcPr>
              <w:p w14:paraId="049D0F22" w14:textId="4AC12895" w:rsidR="00376C80" w:rsidRPr="00342B8A" w:rsidRDefault="00376C80" w:rsidP="008B62FD">
                <w:pPr>
                  <w:pStyle w:val="JCCText"/>
                  <w:jc w:val="center"/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</w:tr>
      <w:tr w:rsidR="00376C80" w:rsidRPr="00342B8A" w14:paraId="61810F18" w14:textId="77777777" w:rsidTr="00B26327">
        <w:trPr>
          <w:trHeight w:val="200"/>
        </w:trPr>
        <w:tc>
          <w:tcPr>
            <w:tcW w:w="1796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hideMark/>
          </w:tcPr>
          <w:p w14:paraId="59E6D427" w14:textId="77777777" w:rsidR="00376C80" w:rsidRPr="00342B8A" w:rsidRDefault="00376C80" w:rsidP="00376C80">
            <w:pPr>
              <w:pStyle w:val="JCCText"/>
              <w:jc w:val="both"/>
              <w:rPr>
                <w:i/>
                <w:iCs/>
              </w:rPr>
            </w:pPr>
            <w:r w:rsidRPr="00342B8A">
              <w:rPr>
                <w:i/>
                <w:iCs/>
              </w:rPr>
              <w:t>  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636EC31F" w14:textId="27B1A4C8" w:rsidR="00376C80" w:rsidRPr="00342B8A" w:rsidRDefault="00376C80" w:rsidP="00376C80">
            <w:pPr>
              <w:pStyle w:val="JCCText"/>
              <w:jc w:val="both"/>
            </w:pPr>
            <w:r w:rsidRPr="00342B8A">
              <w:t>Water Use Tracking &amp; Certification </w:t>
            </w:r>
          </w:p>
        </w:tc>
        <w:sdt>
          <w:sdtPr>
            <w:rPr>
              <w:rFonts w:eastAsia="MS Gothic"/>
              <w:color w:val="000000"/>
              <w:sz w:val="20"/>
            </w:rPr>
            <w:id w:val="-118610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2B406C22" w14:textId="687D6EA5" w:rsidR="00376C80" w:rsidRPr="00342B8A" w:rsidRDefault="00376C80" w:rsidP="008B62FD">
                <w:pPr>
                  <w:pStyle w:val="JCCText"/>
                  <w:jc w:val="center"/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</w:tr>
      <w:tr w:rsidR="00376C80" w:rsidRPr="00342B8A" w14:paraId="69E2632F" w14:textId="77777777" w:rsidTr="00B26327">
        <w:trPr>
          <w:trHeight w:val="200"/>
        </w:trPr>
        <w:tc>
          <w:tcPr>
            <w:tcW w:w="1796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14:paraId="26B000E7" w14:textId="77777777" w:rsidR="00376C80" w:rsidRPr="00342B8A" w:rsidRDefault="00376C80" w:rsidP="00376C80">
            <w:pPr>
              <w:pStyle w:val="JCCText"/>
              <w:jc w:val="both"/>
              <w:rPr>
                <w:i/>
                <w:iCs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91F695F" w14:textId="2F12FD18" w:rsidR="00376C80" w:rsidRPr="00342B8A" w:rsidRDefault="001E4D0D" w:rsidP="00376C80">
            <w:pPr>
              <w:pStyle w:val="JCCText"/>
              <w:jc w:val="both"/>
            </w:pPr>
            <w:r>
              <w:t>Third-</w:t>
            </w:r>
            <w:r w:rsidR="00376C80" w:rsidRPr="00342B8A">
              <w:t>Party Verification: Carbon Emissions </w:t>
            </w:r>
          </w:p>
        </w:tc>
        <w:sdt>
          <w:sdtPr>
            <w:rPr>
              <w:rFonts w:eastAsia="MS Gothic"/>
              <w:color w:val="000000"/>
              <w:sz w:val="20"/>
            </w:rPr>
            <w:id w:val="-553616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7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2F2F2" w:themeFill="background1" w:themeFillShade="F2"/>
              </w:tcPr>
              <w:p w14:paraId="551A37FA" w14:textId="1E827FE0" w:rsidR="00376C80" w:rsidRPr="000366E8" w:rsidRDefault="00376C80" w:rsidP="008B62FD">
                <w:pPr>
                  <w:pStyle w:val="JCCText"/>
                  <w:jc w:val="center"/>
                  <w:rPr>
                    <w:rFonts w:eastAsia="MS Gothic"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</w:tr>
    </w:tbl>
    <w:p w14:paraId="2F2CF525" w14:textId="77777777" w:rsidR="00953A70" w:rsidRDefault="00953A70" w:rsidP="00953A70">
      <w:pPr>
        <w:pStyle w:val="JCCText"/>
        <w:spacing w:line="240" w:lineRule="auto"/>
        <w:jc w:val="both"/>
        <w:rPr>
          <w:szCs w:val="24"/>
        </w:rPr>
      </w:pPr>
    </w:p>
    <w:p w14:paraId="27B434E3" w14:textId="77777777" w:rsidR="00953A70" w:rsidRDefault="00953A70" w:rsidP="00953A70">
      <w:pPr>
        <w:pStyle w:val="JCCText"/>
        <w:spacing w:line="240" w:lineRule="auto"/>
        <w:jc w:val="both"/>
        <w:rPr>
          <w:b/>
          <w:bCs/>
          <w:szCs w:val="24"/>
        </w:rPr>
      </w:pPr>
    </w:p>
    <w:p w14:paraId="6D67FBE4" w14:textId="77777777" w:rsidR="00953A70" w:rsidRDefault="00953A70" w:rsidP="00953A70">
      <w:pPr>
        <w:pStyle w:val="JCCText"/>
        <w:spacing w:line="240" w:lineRule="auto"/>
        <w:jc w:val="both"/>
        <w:rPr>
          <w:b/>
          <w:bCs/>
          <w:szCs w:val="24"/>
        </w:rPr>
      </w:pPr>
    </w:p>
    <w:p w14:paraId="6BD63308" w14:textId="77777777" w:rsidR="00953A70" w:rsidRDefault="00953A70" w:rsidP="00953A70">
      <w:pPr>
        <w:pStyle w:val="JCCText"/>
        <w:spacing w:line="240" w:lineRule="auto"/>
        <w:jc w:val="both"/>
        <w:rPr>
          <w:b/>
          <w:bCs/>
          <w:szCs w:val="24"/>
        </w:rPr>
      </w:pPr>
    </w:p>
    <w:p w14:paraId="61CF6D79" w14:textId="77777777" w:rsidR="00953A70" w:rsidRDefault="00953A70" w:rsidP="00953A70">
      <w:pPr>
        <w:pStyle w:val="JCCText"/>
        <w:spacing w:line="240" w:lineRule="auto"/>
        <w:jc w:val="both"/>
        <w:rPr>
          <w:b/>
          <w:bCs/>
          <w:szCs w:val="24"/>
        </w:rPr>
      </w:pPr>
    </w:p>
    <w:p w14:paraId="53852AF1" w14:textId="77777777" w:rsidR="00953A70" w:rsidRDefault="00953A70" w:rsidP="00953A70">
      <w:pPr>
        <w:pStyle w:val="JCCText"/>
        <w:spacing w:line="240" w:lineRule="auto"/>
        <w:jc w:val="both"/>
        <w:rPr>
          <w:b/>
          <w:bCs/>
          <w:szCs w:val="24"/>
        </w:rPr>
      </w:pPr>
    </w:p>
    <w:p w14:paraId="6AC555B8" w14:textId="6DA7A581" w:rsidR="00953A70" w:rsidRPr="003E3856" w:rsidRDefault="00953A70" w:rsidP="00376C80">
      <w:pPr>
        <w:pStyle w:val="JCCText"/>
        <w:spacing w:line="240" w:lineRule="auto"/>
        <w:ind w:left="360"/>
        <w:jc w:val="both"/>
        <w:rPr>
          <w:b/>
          <w:bCs/>
          <w:szCs w:val="24"/>
        </w:rPr>
      </w:pPr>
      <w:r w:rsidRPr="003E3856">
        <w:rPr>
          <w:b/>
          <w:bCs/>
          <w:szCs w:val="24"/>
        </w:rPr>
        <w:t>Table 2</w:t>
      </w:r>
    </w:p>
    <w:p w14:paraId="2F766669" w14:textId="40D1DBB4" w:rsidR="00953A70" w:rsidRDefault="008B62FD" w:rsidP="00376C80">
      <w:pPr>
        <w:pStyle w:val="JCCText"/>
        <w:spacing w:line="240" w:lineRule="auto"/>
        <w:ind w:left="360"/>
        <w:jc w:val="both"/>
        <w:rPr>
          <w:szCs w:val="24"/>
        </w:rPr>
      </w:pPr>
      <w:r>
        <w:rPr>
          <w:szCs w:val="24"/>
        </w:rPr>
        <w:t>Consultant</w:t>
      </w:r>
      <w:r w:rsidR="00953A70" w:rsidRPr="00D7044F">
        <w:rPr>
          <w:szCs w:val="24"/>
        </w:rPr>
        <w:t xml:space="preserve"> shall indicate by </w:t>
      </w:r>
      <w:r w:rsidR="00953A70">
        <w:rPr>
          <w:szCs w:val="24"/>
        </w:rPr>
        <w:t>checking</w:t>
      </w:r>
      <w:r w:rsidR="00953A70" w:rsidRPr="00D7044F">
        <w:rPr>
          <w:szCs w:val="24"/>
        </w:rPr>
        <w:t xml:space="preserve">, where applicable, </w:t>
      </w:r>
      <w:r w:rsidR="00953A70">
        <w:rPr>
          <w:szCs w:val="24"/>
        </w:rPr>
        <w:t xml:space="preserve">categories of licenses (or other applicable licensure), and corresponding </w:t>
      </w:r>
      <w:r w:rsidR="00376C80">
        <w:rPr>
          <w:szCs w:val="24"/>
        </w:rPr>
        <w:t>applicable</w:t>
      </w:r>
      <w:r w:rsidR="00953A70">
        <w:rPr>
          <w:szCs w:val="24"/>
        </w:rPr>
        <w:t xml:space="preserve"> State(s), possessed</w:t>
      </w:r>
      <w:r w:rsidR="00953A70" w:rsidRPr="00D7044F">
        <w:rPr>
          <w:szCs w:val="24"/>
        </w:rPr>
        <w:t xml:space="preserve"> by </w:t>
      </w:r>
      <w:r>
        <w:rPr>
          <w:szCs w:val="24"/>
        </w:rPr>
        <w:t>consultant</w:t>
      </w:r>
      <w:r w:rsidR="00953A70" w:rsidRPr="00D7044F">
        <w:rPr>
          <w:szCs w:val="24"/>
        </w:rPr>
        <w:t xml:space="preserve"> and/or subco</w:t>
      </w:r>
      <w:r>
        <w:rPr>
          <w:szCs w:val="24"/>
        </w:rPr>
        <w:t>nsultant</w:t>
      </w:r>
      <w:r w:rsidR="00953A70" w:rsidRPr="00D7044F">
        <w:rPr>
          <w:szCs w:val="24"/>
        </w:rPr>
        <w:t>:</w:t>
      </w:r>
    </w:p>
    <w:p w14:paraId="6C4399A4" w14:textId="77777777" w:rsidR="00953A70" w:rsidRDefault="00953A70" w:rsidP="00953A70">
      <w:pPr>
        <w:pStyle w:val="JCCText"/>
        <w:spacing w:line="240" w:lineRule="auto"/>
        <w:ind w:left="360"/>
        <w:jc w:val="both"/>
        <w:rPr>
          <w:szCs w:val="24"/>
        </w:rPr>
      </w:pPr>
    </w:p>
    <w:tbl>
      <w:tblPr>
        <w:tblW w:w="9180" w:type="dxa"/>
        <w:tblInd w:w="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8"/>
        <w:gridCol w:w="2806"/>
        <w:gridCol w:w="1286"/>
        <w:gridCol w:w="1610"/>
        <w:gridCol w:w="1720"/>
      </w:tblGrid>
      <w:tr w:rsidR="008B62FD" w:rsidRPr="00342B8A" w14:paraId="5FB9467B" w14:textId="77777777" w:rsidTr="008B62FD">
        <w:trPr>
          <w:trHeight w:val="300"/>
        </w:trPr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86A1E10" w14:textId="1204FEE2" w:rsidR="00953A70" w:rsidRPr="00342B8A" w:rsidRDefault="00376C80" w:rsidP="00376C80">
            <w:pPr>
              <w:pStyle w:val="JCCText"/>
              <w:rPr>
                <w:i/>
                <w:iCs/>
              </w:rPr>
            </w:pPr>
            <w:r>
              <w:rPr>
                <w:b/>
                <w:bCs/>
              </w:rPr>
              <w:t xml:space="preserve">Service </w:t>
            </w:r>
            <w:r w:rsidR="00953A70" w:rsidRPr="00342B8A">
              <w:rPr>
                <w:b/>
                <w:bCs/>
              </w:rPr>
              <w:t>Category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A1044D3" w14:textId="266D7A6F" w:rsidR="00953A70" w:rsidRPr="00342B8A" w:rsidRDefault="00953A70" w:rsidP="00376C80">
            <w:pPr>
              <w:pStyle w:val="JCCText"/>
              <w:jc w:val="center"/>
              <w:rPr>
                <w:i/>
                <w:iCs/>
              </w:rPr>
            </w:pPr>
            <w:r w:rsidRPr="00342B8A">
              <w:rPr>
                <w:b/>
                <w:bCs/>
              </w:rPr>
              <w:t>License Type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D2D139D" w14:textId="42EDB090" w:rsidR="00953A70" w:rsidRPr="00342B8A" w:rsidRDefault="00953A70" w:rsidP="00376C80">
            <w:pPr>
              <w:pStyle w:val="JCCText"/>
              <w:jc w:val="center"/>
              <w:rPr>
                <w:i/>
                <w:iCs/>
              </w:rPr>
            </w:pPr>
            <w:r w:rsidRPr="00342B8A">
              <w:rPr>
                <w:b/>
                <w:bCs/>
              </w:rPr>
              <w:t>Check</w:t>
            </w:r>
            <w:r w:rsidR="008B62FD">
              <w:rPr>
                <w:b/>
                <w:bCs/>
              </w:rPr>
              <w:t xml:space="preserve"> All Applicable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5565A62" w14:textId="5597A836" w:rsidR="00953A70" w:rsidRPr="00342B8A" w:rsidRDefault="00953A70" w:rsidP="00376C80">
            <w:pPr>
              <w:pStyle w:val="JCCText"/>
              <w:jc w:val="center"/>
              <w:rPr>
                <w:i/>
                <w:iCs/>
              </w:rPr>
            </w:pPr>
            <w:r w:rsidRPr="00342B8A">
              <w:rPr>
                <w:b/>
                <w:bCs/>
              </w:rPr>
              <w:t>Other Licensure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CD62E41" w14:textId="361D02E6" w:rsidR="00953A70" w:rsidRPr="00342B8A" w:rsidRDefault="00953A70" w:rsidP="00376C80">
            <w:pPr>
              <w:pStyle w:val="JCCText"/>
              <w:jc w:val="right"/>
              <w:rPr>
                <w:i/>
                <w:iCs/>
              </w:rPr>
            </w:pPr>
            <w:r w:rsidRPr="00342B8A">
              <w:rPr>
                <w:b/>
                <w:bCs/>
              </w:rPr>
              <w:t>Applicable State</w:t>
            </w:r>
          </w:p>
        </w:tc>
      </w:tr>
      <w:tr w:rsidR="008B62FD" w:rsidRPr="00342B8A" w14:paraId="0A940A36" w14:textId="77777777" w:rsidTr="008B62FD">
        <w:trPr>
          <w:trHeight w:val="467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hideMark/>
          </w:tcPr>
          <w:p w14:paraId="61D1D8D7" w14:textId="77777777" w:rsidR="00376C80" w:rsidRPr="00342B8A" w:rsidRDefault="00376C80" w:rsidP="00376C80">
            <w:pPr>
              <w:pStyle w:val="JCCText"/>
              <w:jc w:val="both"/>
              <w:rPr>
                <w:i/>
                <w:iCs/>
              </w:rPr>
            </w:pPr>
            <w:r w:rsidRPr="00342B8A">
              <w:rPr>
                <w:i/>
                <w:iCs/>
              </w:rPr>
              <w:t>Professional Engineering 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hideMark/>
          </w:tcPr>
          <w:p w14:paraId="4A78891F" w14:textId="77777777" w:rsidR="00376C80" w:rsidRPr="00342B8A" w:rsidRDefault="00376C80" w:rsidP="00376C80">
            <w:pPr>
              <w:pStyle w:val="JCCText"/>
              <w:jc w:val="both"/>
            </w:pPr>
            <w:r w:rsidRPr="00342B8A">
              <w:t>Mechanical </w:t>
            </w:r>
          </w:p>
        </w:tc>
        <w:sdt>
          <w:sdtPr>
            <w:rPr>
              <w:rFonts w:eastAsia="MS Gothic"/>
              <w:color w:val="000000"/>
              <w:sz w:val="20"/>
            </w:rPr>
            <w:id w:val="-743258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6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2F2F2"/>
                <w:hideMark/>
              </w:tcPr>
              <w:p w14:paraId="0D313C03" w14:textId="04A5D3F0" w:rsidR="00376C80" w:rsidRPr="00342B8A" w:rsidRDefault="00376C80" w:rsidP="008B62FD">
                <w:pPr>
                  <w:pStyle w:val="JCCText"/>
                  <w:jc w:val="center"/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  <w:tc>
          <w:tcPr>
            <w:tcW w:w="1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34D7F916" w14:textId="77777777" w:rsidR="00376C80" w:rsidRPr="00342B8A" w:rsidRDefault="00376C80" w:rsidP="00376C80">
            <w:pPr>
              <w:pStyle w:val="JCCText"/>
              <w:jc w:val="both"/>
            </w:pPr>
            <w:r w:rsidRPr="00342B8A"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hideMark/>
          </w:tcPr>
          <w:p w14:paraId="5C7B8B18" w14:textId="77777777" w:rsidR="00376C80" w:rsidRPr="00342B8A" w:rsidRDefault="00376C80" w:rsidP="00376C80">
            <w:pPr>
              <w:pStyle w:val="JCCText"/>
              <w:jc w:val="both"/>
            </w:pPr>
            <w:r w:rsidRPr="00342B8A">
              <w:t> </w:t>
            </w:r>
          </w:p>
        </w:tc>
      </w:tr>
      <w:tr w:rsidR="00376C80" w:rsidRPr="00342B8A" w14:paraId="10186270" w14:textId="77777777" w:rsidTr="008B62FD">
        <w:trPr>
          <w:trHeight w:val="300"/>
        </w:trPr>
        <w:tc>
          <w:tcPr>
            <w:tcW w:w="175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hideMark/>
          </w:tcPr>
          <w:p w14:paraId="6C588212" w14:textId="77777777" w:rsidR="00376C80" w:rsidRPr="00342B8A" w:rsidRDefault="00376C80" w:rsidP="00376C80">
            <w:pPr>
              <w:pStyle w:val="JCCText"/>
              <w:jc w:val="both"/>
              <w:rPr>
                <w:i/>
                <w:iCs/>
              </w:rPr>
            </w:pPr>
            <w:r w:rsidRPr="00342B8A">
              <w:rPr>
                <w:i/>
                <w:iCs/>
              </w:rPr>
              <w:t> 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1A82DF2F" w14:textId="451379B6" w:rsidR="00376C80" w:rsidRPr="00342B8A" w:rsidRDefault="00376C80" w:rsidP="00376C80">
            <w:pPr>
              <w:pStyle w:val="JCCText"/>
              <w:jc w:val="both"/>
            </w:pPr>
            <w:r w:rsidRPr="00342B8A">
              <w:t>Civil</w:t>
            </w:r>
          </w:p>
        </w:tc>
        <w:sdt>
          <w:sdtPr>
            <w:rPr>
              <w:rFonts w:eastAsia="MS Gothic"/>
              <w:color w:val="000000"/>
              <w:sz w:val="20"/>
            </w:rPr>
            <w:id w:val="-2036270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29B8BE41" w14:textId="634462AC" w:rsidR="00376C80" w:rsidRPr="00342B8A" w:rsidRDefault="00376C80" w:rsidP="008B62FD">
                <w:pPr>
                  <w:pStyle w:val="JCCText"/>
                  <w:jc w:val="center"/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679596" w14:textId="77777777" w:rsidR="00376C80" w:rsidRPr="00342B8A" w:rsidRDefault="00376C80" w:rsidP="00376C80">
            <w:pPr>
              <w:pStyle w:val="JCCText"/>
              <w:jc w:val="both"/>
            </w:pPr>
            <w:r w:rsidRPr="00342B8A">
              <w:t> 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3E26A65" w14:textId="77777777" w:rsidR="00376C80" w:rsidRPr="00342B8A" w:rsidRDefault="00376C80" w:rsidP="00376C80">
            <w:pPr>
              <w:pStyle w:val="JCCText"/>
              <w:jc w:val="both"/>
            </w:pPr>
            <w:r w:rsidRPr="00342B8A">
              <w:t> </w:t>
            </w:r>
          </w:p>
        </w:tc>
      </w:tr>
      <w:tr w:rsidR="008B62FD" w:rsidRPr="00342B8A" w14:paraId="7648699A" w14:textId="77777777" w:rsidTr="008B62FD">
        <w:trPr>
          <w:trHeight w:val="300"/>
        </w:trPr>
        <w:tc>
          <w:tcPr>
            <w:tcW w:w="175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hideMark/>
          </w:tcPr>
          <w:p w14:paraId="12850994" w14:textId="77777777" w:rsidR="00376C80" w:rsidRPr="00342B8A" w:rsidRDefault="00376C80" w:rsidP="00376C80">
            <w:pPr>
              <w:pStyle w:val="JCCText"/>
              <w:jc w:val="both"/>
              <w:rPr>
                <w:i/>
                <w:iCs/>
              </w:rPr>
            </w:pPr>
            <w:r w:rsidRPr="00342B8A">
              <w:rPr>
                <w:i/>
                <w:iCs/>
              </w:rPr>
              <w:t> 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hideMark/>
          </w:tcPr>
          <w:p w14:paraId="14CD30A9" w14:textId="77777777" w:rsidR="00376C80" w:rsidRPr="00342B8A" w:rsidRDefault="00376C80" w:rsidP="00376C80">
            <w:pPr>
              <w:pStyle w:val="JCCText"/>
              <w:jc w:val="both"/>
            </w:pPr>
            <w:r w:rsidRPr="00342B8A">
              <w:t>Structural </w:t>
            </w:r>
          </w:p>
        </w:tc>
        <w:sdt>
          <w:sdtPr>
            <w:rPr>
              <w:rFonts w:eastAsia="MS Gothic"/>
              <w:color w:val="000000"/>
              <w:sz w:val="20"/>
            </w:rPr>
            <w:id w:val="1341047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2F2F2"/>
                <w:hideMark/>
              </w:tcPr>
              <w:p w14:paraId="1ED07839" w14:textId="20648E2A" w:rsidR="00376C80" w:rsidRPr="00342B8A" w:rsidRDefault="00376C80" w:rsidP="008B62FD">
                <w:pPr>
                  <w:pStyle w:val="JCCText"/>
                  <w:jc w:val="center"/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3EA0D85B" w14:textId="77777777" w:rsidR="00376C80" w:rsidRPr="00342B8A" w:rsidRDefault="00376C80" w:rsidP="00376C80">
            <w:pPr>
              <w:pStyle w:val="JCCText"/>
              <w:jc w:val="both"/>
            </w:pPr>
            <w:r w:rsidRPr="00342B8A">
              <w:t> 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hideMark/>
          </w:tcPr>
          <w:p w14:paraId="3B98F6FF" w14:textId="77777777" w:rsidR="00376C80" w:rsidRPr="00342B8A" w:rsidRDefault="00376C80" w:rsidP="00376C80">
            <w:pPr>
              <w:pStyle w:val="JCCText"/>
              <w:jc w:val="both"/>
            </w:pPr>
            <w:r w:rsidRPr="00342B8A">
              <w:t> </w:t>
            </w:r>
          </w:p>
        </w:tc>
      </w:tr>
      <w:tr w:rsidR="00376C80" w:rsidRPr="00342B8A" w14:paraId="7666FF7C" w14:textId="77777777" w:rsidTr="008B62FD">
        <w:trPr>
          <w:trHeight w:val="30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53083866" w14:textId="77777777" w:rsidR="00376C80" w:rsidRPr="00342B8A" w:rsidRDefault="00376C80" w:rsidP="00376C80">
            <w:pPr>
              <w:pStyle w:val="JCCText"/>
              <w:jc w:val="both"/>
              <w:rPr>
                <w:i/>
                <w:iCs/>
              </w:rPr>
            </w:pPr>
            <w:r w:rsidRPr="00342B8A">
              <w:rPr>
                <w:i/>
                <w:iCs/>
              </w:rPr>
              <w:t>  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7D6879D7" w14:textId="77777777" w:rsidR="00376C80" w:rsidRPr="00342B8A" w:rsidRDefault="00376C80" w:rsidP="00376C80">
            <w:pPr>
              <w:pStyle w:val="JCCText"/>
              <w:jc w:val="both"/>
            </w:pPr>
            <w:r w:rsidRPr="00342B8A">
              <w:t>Electrical </w:t>
            </w:r>
          </w:p>
        </w:tc>
        <w:sdt>
          <w:sdtPr>
            <w:rPr>
              <w:rFonts w:eastAsia="MS Gothic"/>
              <w:color w:val="000000"/>
              <w:sz w:val="20"/>
            </w:rPr>
            <w:id w:val="1476802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2C1736AD" w14:textId="320C47DD" w:rsidR="00376C80" w:rsidRPr="00342B8A" w:rsidRDefault="00376C80" w:rsidP="008B62FD">
                <w:pPr>
                  <w:pStyle w:val="JCCText"/>
                  <w:jc w:val="center"/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995135" w14:textId="77777777" w:rsidR="00376C80" w:rsidRPr="00342B8A" w:rsidRDefault="00376C80" w:rsidP="00376C80">
            <w:pPr>
              <w:pStyle w:val="JCCText"/>
              <w:jc w:val="both"/>
            </w:pPr>
            <w:r w:rsidRPr="00342B8A">
              <w:t> 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1CD273C" w14:textId="77777777" w:rsidR="00376C80" w:rsidRPr="00342B8A" w:rsidRDefault="00376C80" w:rsidP="00376C80">
            <w:pPr>
              <w:pStyle w:val="JCCText"/>
              <w:jc w:val="both"/>
            </w:pPr>
            <w:r w:rsidRPr="00342B8A">
              <w:t> </w:t>
            </w:r>
          </w:p>
        </w:tc>
      </w:tr>
      <w:tr w:rsidR="008B62FD" w:rsidRPr="00342B8A" w14:paraId="7F4E33AC" w14:textId="77777777" w:rsidTr="008B62FD">
        <w:trPr>
          <w:trHeight w:val="300"/>
        </w:trPr>
        <w:tc>
          <w:tcPr>
            <w:tcW w:w="175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hideMark/>
          </w:tcPr>
          <w:p w14:paraId="68643E51" w14:textId="77777777" w:rsidR="00376C80" w:rsidRPr="00342B8A" w:rsidRDefault="00376C80" w:rsidP="00376C80">
            <w:pPr>
              <w:pStyle w:val="JCCText"/>
              <w:jc w:val="both"/>
              <w:rPr>
                <w:i/>
                <w:iCs/>
              </w:rPr>
            </w:pPr>
            <w:r w:rsidRPr="00342B8A">
              <w:rPr>
                <w:i/>
                <w:iCs/>
              </w:rPr>
              <w:t>LEED Certifications </w:t>
            </w:r>
          </w:p>
        </w:tc>
        <w:tc>
          <w:tcPr>
            <w:tcW w:w="28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hideMark/>
          </w:tcPr>
          <w:p w14:paraId="68B79672" w14:textId="77777777" w:rsidR="00376C80" w:rsidRPr="00342B8A" w:rsidRDefault="00376C80" w:rsidP="00376C80">
            <w:pPr>
              <w:pStyle w:val="JCCText"/>
              <w:jc w:val="both"/>
            </w:pPr>
            <w:r>
              <w:t>Leadership in Energy &amp; Development Design (</w:t>
            </w:r>
            <w:r w:rsidRPr="00342B8A">
              <w:t>LEED</w:t>
            </w:r>
            <w:r>
              <w:t>)</w:t>
            </w:r>
            <w:r w:rsidRPr="00342B8A">
              <w:t xml:space="preserve"> – </w:t>
            </w:r>
            <w:r>
              <w:t>Building Design &amp; Construction (</w:t>
            </w:r>
            <w:r w:rsidRPr="00342B8A">
              <w:t>BD+C</w:t>
            </w:r>
            <w:r>
              <w:t>)</w:t>
            </w:r>
          </w:p>
        </w:tc>
        <w:sdt>
          <w:sdtPr>
            <w:rPr>
              <w:rFonts w:eastAsia="MS Gothic"/>
              <w:color w:val="000000"/>
              <w:sz w:val="20"/>
            </w:rPr>
            <w:id w:val="-1306459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2F2F2"/>
                <w:hideMark/>
              </w:tcPr>
              <w:p w14:paraId="66137844" w14:textId="55EABFCC" w:rsidR="00376C80" w:rsidRPr="00342B8A" w:rsidRDefault="00376C80" w:rsidP="008B62FD">
                <w:pPr>
                  <w:pStyle w:val="JCCText"/>
                  <w:jc w:val="center"/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3F9B547" w14:textId="77777777" w:rsidR="00376C80" w:rsidRPr="00342B8A" w:rsidRDefault="00376C80" w:rsidP="00376C80">
            <w:pPr>
              <w:pStyle w:val="JCCText"/>
              <w:jc w:val="both"/>
            </w:pPr>
            <w:r w:rsidRPr="00342B8A">
              <w:t> 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hideMark/>
          </w:tcPr>
          <w:p w14:paraId="6DAC1FD6" w14:textId="77777777" w:rsidR="00376C80" w:rsidRPr="00342B8A" w:rsidRDefault="00376C80" w:rsidP="00376C80">
            <w:pPr>
              <w:pStyle w:val="JCCText"/>
              <w:jc w:val="both"/>
            </w:pPr>
            <w:r w:rsidRPr="00342B8A">
              <w:t>N/A </w:t>
            </w:r>
          </w:p>
        </w:tc>
      </w:tr>
      <w:tr w:rsidR="00376C80" w:rsidRPr="00342B8A" w14:paraId="01D483AC" w14:textId="77777777" w:rsidTr="008B62FD">
        <w:trPr>
          <w:trHeight w:val="300"/>
        </w:trPr>
        <w:tc>
          <w:tcPr>
            <w:tcW w:w="175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hideMark/>
          </w:tcPr>
          <w:p w14:paraId="76215314" w14:textId="77777777" w:rsidR="00376C80" w:rsidRPr="00342B8A" w:rsidRDefault="00376C80" w:rsidP="00376C80">
            <w:pPr>
              <w:pStyle w:val="JCCText"/>
              <w:jc w:val="both"/>
              <w:rPr>
                <w:i/>
                <w:iCs/>
              </w:rPr>
            </w:pPr>
            <w:r w:rsidRPr="00342B8A">
              <w:rPr>
                <w:i/>
                <w:iCs/>
              </w:rPr>
              <w:t> 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777D215F" w14:textId="77777777" w:rsidR="00376C80" w:rsidRPr="00342B8A" w:rsidRDefault="00376C80" w:rsidP="00376C80">
            <w:pPr>
              <w:pStyle w:val="JCCText"/>
              <w:jc w:val="both"/>
            </w:pPr>
            <w:r w:rsidRPr="00342B8A">
              <w:t xml:space="preserve">LEED – </w:t>
            </w:r>
            <w:r>
              <w:t>Interior Design &amp; Construction (</w:t>
            </w:r>
            <w:r w:rsidRPr="00342B8A">
              <w:t>ID+C</w:t>
            </w:r>
            <w:r>
              <w:t>)</w:t>
            </w:r>
          </w:p>
        </w:tc>
        <w:sdt>
          <w:sdtPr>
            <w:rPr>
              <w:rFonts w:eastAsia="MS Gothic"/>
              <w:color w:val="000000"/>
              <w:sz w:val="20"/>
            </w:rPr>
            <w:id w:val="-391503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16762423" w14:textId="3B9FD4B3" w:rsidR="00376C80" w:rsidRPr="00342B8A" w:rsidRDefault="00376C80" w:rsidP="008B62FD">
                <w:pPr>
                  <w:pStyle w:val="JCCText"/>
                  <w:jc w:val="center"/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551879" w14:textId="77777777" w:rsidR="00376C80" w:rsidRPr="00342B8A" w:rsidRDefault="00376C80" w:rsidP="00376C80">
            <w:pPr>
              <w:pStyle w:val="JCCText"/>
              <w:jc w:val="both"/>
            </w:pPr>
            <w:r w:rsidRPr="00342B8A">
              <w:t> 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498B7EB" w14:textId="77777777" w:rsidR="00376C80" w:rsidRPr="00342B8A" w:rsidRDefault="00376C80" w:rsidP="00376C80">
            <w:pPr>
              <w:pStyle w:val="JCCText"/>
              <w:jc w:val="both"/>
            </w:pPr>
            <w:r w:rsidRPr="00342B8A">
              <w:t>N/A </w:t>
            </w:r>
          </w:p>
        </w:tc>
      </w:tr>
      <w:tr w:rsidR="008B62FD" w:rsidRPr="00342B8A" w14:paraId="10D5362A" w14:textId="77777777" w:rsidTr="008B62FD">
        <w:trPr>
          <w:trHeight w:val="300"/>
        </w:trPr>
        <w:tc>
          <w:tcPr>
            <w:tcW w:w="175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hideMark/>
          </w:tcPr>
          <w:p w14:paraId="50CC1408" w14:textId="77777777" w:rsidR="00376C80" w:rsidRPr="00342B8A" w:rsidRDefault="00376C80" w:rsidP="00376C80">
            <w:pPr>
              <w:pStyle w:val="JCCText"/>
              <w:jc w:val="both"/>
              <w:rPr>
                <w:i/>
                <w:iCs/>
              </w:rPr>
            </w:pPr>
            <w:r w:rsidRPr="00342B8A">
              <w:rPr>
                <w:i/>
                <w:iCs/>
              </w:rPr>
              <w:t> 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hideMark/>
          </w:tcPr>
          <w:p w14:paraId="402959BD" w14:textId="77777777" w:rsidR="00376C80" w:rsidRPr="00342B8A" w:rsidRDefault="00376C80" w:rsidP="00376C80">
            <w:pPr>
              <w:pStyle w:val="JCCText"/>
              <w:jc w:val="both"/>
            </w:pPr>
            <w:r w:rsidRPr="00342B8A">
              <w:t xml:space="preserve">LEED – </w:t>
            </w:r>
            <w:r>
              <w:t>Operations &amp; Maintenance (</w:t>
            </w:r>
            <w:r w:rsidRPr="00342B8A">
              <w:t>O+M</w:t>
            </w:r>
            <w:r>
              <w:t>)</w:t>
            </w:r>
          </w:p>
        </w:tc>
        <w:sdt>
          <w:sdtPr>
            <w:rPr>
              <w:rFonts w:eastAsia="MS Gothic"/>
              <w:color w:val="000000"/>
              <w:sz w:val="20"/>
            </w:rPr>
            <w:id w:val="690651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2F2F2"/>
                <w:hideMark/>
              </w:tcPr>
              <w:p w14:paraId="0D64888C" w14:textId="53644155" w:rsidR="00376C80" w:rsidRPr="00342B8A" w:rsidRDefault="00376C80" w:rsidP="008B62FD">
                <w:pPr>
                  <w:pStyle w:val="JCCText"/>
                  <w:jc w:val="center"/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4D71103" w14:textId="77777777" w:rsidR="00376C80" w:rsidRPr="00342B8A" w:rsidRDefault="00376C80" w:rsidP="00376C80">
            <w:pPr>
              <w:pStyle w:val="JCCText"/>
              <w:jc w:val="both"/>
            </w:pPr>
            <w:r w:rsidRPr="00342B8A">
              <w:t> 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hideMark/>
          </w:tcPr>
          <w:p w14:paraId="29B49C19" w14:textId="77777777" w:rsidR="00376C80" w:rsidRPr="00342B8A" w:rsidRDefault="00376C80" w:rsidP="00376C80">
            <w:pPr>
              <w:pStyle w:val="JCCText"/>
              <w:jc w:val="both"/>
            </w:pPr>
            <w:r w:rsidRPr="00342B8A">
              <w:t>N/A </w:t>
            </w:r>
          </w:p>
        </w:tc>
      </w:tr>
      <w:tr w:rsidR="00376C80" w:rsidRPr="00342B8A" w14:paraId="404AA4DD" w14:textId="77777777" w:rsidTr="008B62FD">
        <w:trPr>
          <w:trHeight w:val="300"/>
        </w:trPr>
        <w:tc>
          <w:tcPr>
            <w:tcW w:w="175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hideMark/>
          </w:tcPr>
          <w:p w14:paraId="5E8B9CE2" w14:textId="77777777" w:rsidR="00376C80" w:rsidRPr="00342B8A" w:rsidRDefault="00376C80" w:rsidP="00376C80">
            <w:pPr>
              <w:pStyle w:val="JCCText"/>
              <w:jc w:val="both"/>
              <w:rPr>
                <w:i/>
                <w:iCs/>
              </w:rPr>
            </w:pPr>
            <w:r w:rsidRPr="00342B8A">
              <w:rPr>
                <w:i/>
                <w:iCs/>
              </w:rPr>
              <w:t> 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D0E69B6" w14:textId="77777777" w:rsidR="00376C80" w:rsidRPr="00342B8A" w:rsidRDefault="00376C80" w:rsidP="00376C80">
            <w:pPr>
              <w:pStyle w:val="JCCText"/>
              <w:jc w:val="both"/>
            </w:pPr>
            <w:r w:rsidRPr="00342B8A">
              <w:t>LEED – Green Associate </w:t>
            </w:r>
          </w:p>
        </w:tc>
        <w:sdt>
          <w:sdtPr>
            <w:rPr>
              <w:rFonts w:eastAsia="MS Gothic"/>
              <w:color w:val="000000"/>
              <w:sz w:val="20"/>
            </w:rPr>
            <w:id w:val="-1333071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1CFA3C44" w14:textId="1AD49219" w:rsidR="00376C80" w:rsidRPr="00342B8A" w:rsidRDefault="00376C80" w:rsidP="008B62FD">
                <w:pPr>
                  <w:pStyle w:val="JCCText"/>
                  <w:jc w:val="center"/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E6CBAD" w14:textId="77777777" w:rsidR="00376C80" w:rsidRPr="00342B8A" w:rsidRDefault="00376C80" w:rsidP="00376C80">
            <w:pPr>
              <w:pStyle w:val="JCCText"/>
              <w:jc w:val="both"/>
            </w:pPr>
            <w:r w:rsidRPr="00342B8A">
              <w:t> 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1F2096EC" w14:textId="77777777" w:rsidR="00376C80" w:rsidRPr="00342B8A" w:rsidRDefault="00376C80" w:rsidP="00376C80">
            <w:pPr>
              <w:pStyle w:val="JCCText"/>
              <w:jc w:val="both"/>
            </w:pPr>
            <w:r w:rsidRPr="00342B8A">
              <w:t>N/A </w:t>
            </w:r>
          </w:p>
        </w:tc>
      </w:tr>
      <w:tr w:rsidR="008B62FD" w:rsidRPr="00342B8A" w14:paraId="68F1D128" w14:textId="77777777" w:rsidTr="008B62FD">
        <w:trPr>
          <w:trHeight w:val="300"/>
        </w:trPr>
        <w:tc>
          <w:tcPr>
            <w:tcW w:w="175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hideMark/>
          </w:tcPr>
          <w:p w14:paraId="0AA396EB" w14:textId="77777777" w:rsidR="00376C80" w:rsidRPr="00342B8A" w:rsidRDefault="00376C80" w:rsidP="00376C80">
            <w:pPr>
              <w:pStyle w:val="JCCText"/>
              <w:jc w:val="both"/>
              <w:rPr>
                <w:i/>
                <w:iCs/>
              </w:rPr>
            </w:pPr>
            <w:r w:rsidRPr="00342B8A">
              <w:rPr>
                <w:i/>
                <w:iCs/>
              </w:rPr>
              <w:t> 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hideMark/>
          </w:tcPr>
          <w:p w14:paraId="40E166AD" w14:textId="77777777" w:rsidR="00376C80" w:rsidRPr="00342B8A" w:rsidRDefault="00376C80" w:rsidP="00376C80">
            <w:pPr>
              <w:pStyle w:val="JCCText"/>
              <w:jc w:val="both"/>
            </w:pPr>
            <w:r w:rsidRPr="00342B8A">
              <w:t>Other </w:t>
            </w:r>
          </w:p>
        </w:tc>
        <w:sdt>
          <w:sdtPr>
            <w:rPr>
              <w:rFonts w:eastAsia="MS Gothic"/>
              <w:color w:val="000000"/>
              <w:sz w:val="20"/>
            </w:rPr>
            <w:id w:val="1438870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2F2F2"/>
                <w:hideMark/>
              </w:tcPr>
              <w:p w14:paraId="222CC242" w14:textId="79C87F26" w:rsidR="00376C80" w:rsidRPr="00342B8A" w:rsidRDefault="00376C80" w:rsidP="008B62FD">
                <w:pPr>
                  <w:pStyle w:val="JCCText"/>
                  <w:jc w:val="center"/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A25156D" w14:textId="77777777" w:rsidR="00376C80" w:rsidRPr="00342B8A" w:rsidRDefault="00376C80" w:rsidP="00376C80">
            <w:pPr>
              <w:pStyle w:val="JCCText"/>
              <w:jc w:val="both"/>
            </w:pPr>
            <w:r w:rsidRPr="00342B8A">
              <w:t> 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hideMark/>
          </w:tcPr>
          <w:p w14:paraId="6BB3B9F5" w14:textId="77777777" w:rsidR="00376C80" w:rsidRPr="00342B8A" w:rsidRDefault="00376C80" w:rsidP="00376C80">
            <w:pPr>
              <w:pStyle w:val="JCCText"/>
              <w:jc w:val="both"/>
            </w:pPr>
            <w:r w:rsidRPr="00342B8A">
              <w:t>N/A </w:t>
            </w:r>
          </w:p>
        </w:tc>
      </w:tr>
      <w:tr w:rsidR="00376C80" w:rsidRPr="00342B8A" w14:paraId="6F70B78C" w14:textId="77777777" w:rsidTr="008B62FD">
        <w:trPr>
          <w:trHeight w:val="300"/>
        </w:trPr>
        <w:tc>
          <w:tcPr>
            <w:tcW w:w="175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hideMark/>
          </w:tcPr>
          <w:p w14:paraId="1FF1CDC4" w14:textId="77777777" w:rsidR="00376C80" w:rsidRPr="00342B8A" w:rsidRDefault="00376C80" w:rsidP="00376C80">
            <w:pPr>
              <w:pStyle w:val="JCCText"/>
              <w:jc w:val="both"/>
              <w:rPr>
                <w:i/>
                <w:iCs/>
              </w:rPr>
            </w:pPr>
            <w:r w:rsidRPr="00342B8A">
              <w:rPr>
                <w:i/>
                <w:iCs/>
              </w:rPr>
              <w:t>Energy/Water </w:t>
            </w:r>
          </w:p>
        </w:tc>
        <w:tc>
          <w:tcPr>
            <w:tcW w:w="28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1A6F90B4" w14:textId="77777777" w:rsidR="00376C80" w:rsidRPr="00342B8A" w:rsidRDefault="00376C80" w:rsidP="00376C80">
            <w:pPr>
              <w:pStyle w:val="JCCText"/>
              <w:jc w:val="both"/>
            </w:pPr>
            <w:r>
              <w:t>Certified Energy Auditor (</w:t>
            </w:r>
            <w:r w:rsidRPr="00342B8A">
              <w:t>CEA</w:t>
            </w:r>
            <w:r>
              <w:t>)</w:t>
            </w:r>
          </w:p>
        </w:tc>
        <w:sdt>
          <w:sdtPr>
            <w:rPr>
              <w:rFonts w:eastAsia="MS Gothic"/>
              <w:color w:val="000000"/>
              <w:sz w:val="20"/>
            </w:rPr>
            <w:id w:val="1538312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450EFB38" w14:textId="3A240BA4" w:rsidR="00376C80" w:rsidRPr="00342B8A" w:rsidRDefault="00376C80" w:rsidP="008B62FD">
                <w:pPr>
                  <w:pStyle w:val="JCCText"/>
                  <w:jc w:val="center"/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C8652A" w14:textId="77777777" w:rsidR="00376C80" w:rsidRPr="00342B8A" w:rsidRDefault="00376C80" w:rsidP="00376C80">
            <w:pPr>
              <w:pStyle w:val="JCCText"/>
              <w:jc w:val="both"/>
            </w:pPr>
            <w:r w:rsidRPr="00342B8A">
              <w:t> 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4DDE396" w14:textId="77777777" w:rsidR="00376C80" w:rsidRPr="00342B8A" w:rsidRDefault="00376C80" w:rsidP="00376C80">
            <w:pPr>
              <w:pStyle w:val="JCCText"/>
              <w:jc w:val="both"/>
            </w:pPr>
            <w:r w:rsidRPr="00342B8A">
              <w:t>N/A </w:t>
            </w:r>
          </w:p>
        </w:tc>
      </w:tr>
      <w:tr w:rsidR="008B62FD" w:rsidRPr="00342B8A" w14:paraId="32107982" w14:textId="77777777" w:rsidTr="008B62FD">
        <w:trPr>
          <w:trHeight w:val="300"/>
        </w:trPr>
        <w:tc>
          <w:tcPr>
            <w:tcW w:w="175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hideMark/>
          </w:tcPr>
          <w:p w14:paraId="523E6FB1" w14:textId="77777777" w:rsidR="00376C80" w:rsidRPr="00342B8A" w:rsidRDefault="00376C80" w:rsidP="00376C80">
            <w:pPr>
              <w:pStyle w:val="JCCText"/>
              <w:jc w:val="both"/>
              <w:rPr>
                <w:i/>
                <w:iCs/>
              </w:rPr>
            </w:pPr>
            <w:r w:rsidRPr="00342B8A">
              <w:rPr>
                <w:i/>
                <w:iCs/>
              </w:rPr>
              <w:t> 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hideMark/>
          </w:tcPr>
          <w:p w14:paraId="404FC0A1" w14:textId="6F55BD1E" w:rsidR="00376C80" w:rsidRPr="00342B8A" w:rsidRDefault="00376C80" w:rsidP="00376C80">
            <w:pPr>
              <w:pStyle w:val="JCCText"/>
              <w:jc w:val="both"/>
            </w:pPr>
            <w:r>
              <w:t>Associat</w:t>
            </w:r>
            <w:r w:rsidR="003310E9">
              <w:t>ion</w:t>
            </w:r>
            <w:r>
              <w:t xml:space="preserve"> of Energy Engineers (AEE) Certified Measurement &amp; Verification (</w:t>
            </w:r>
            <w:r w:rsidRPr="00342B8A">
              <w:t>CMVP</w:t>
            </w:r>
            <w:r>
              <w:t>)</w:t>
            </w:r>
          </w:p>
        </w:tc>
        <w:sdt>
          <w:sdtPr>
            <w:rPr>
              <w:rFonts w:eastAsia="MS Gothic"/>
              <w:color w:val="000000"/>
              <w:sz w:val="20"/>
            </w:rPr>
            <w:id w:val="-1318804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2F2F2"/>
                <w:hideMark/>
              </w:tcPr>
              <w:p w14:paraId="4E9DA679" w14:textId="4882BE34" w:rsidR="00376C80" w:rsidRPr="00342B8A" w:rsidRDefault="00376C80" w:rsidP="008B62FD">
                <w:pPr>
                  <w:pStyle w:val="JCCText"/>
                  <w:jc w:val="center"/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1083C76" w14:textId="77777777" w:rsidR="00376C80" w:rsidRPr="00342B8A" w:rsidRDefault="00376C80" w:rsidP="00376C80">
            <w:pPr>
              <w:pStyle w:val="JCCText"/>
              <w:jc w:val="both"/>
            </w:pPr>
            <w:r w:rsidRPr="00342B8A">
              <w:t> 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hideMark/>
          </w:tcPr>
          <w:p w14:paraId="04043FCE" w14:textId="77777777" w:rsidR="00376C80" w:rsidRPr="00342B8A" w:rsidRDefault="00376C80" w:rsidP="00376C80">
            <w:pPr>
              <w:pStyle w:val="JCCText"/>
              <w:jc w:val="both"/>
            </w:pPr>
            <w:r w:rsidRPr="00342B8A">
              <w:t>N/A </w:t>
            </w:r>
          </w:p>
        </w:tc>
      </w:tr>
      <w:tr w:rsidR="00376C80" w:rsidRPr="00342B8A" w14:paraId="0F9151ED" w14:textId="77777777" w:rsidTr="008B62FD">
        <w:trPr>
          <w:trHeight w:val="300"/>
        </w:trPr>
        <w:tc>
          <w:tcPr>
            <w:tcW w:w="175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hideMark/>
          </w:tcPr>
          <w:p w14:paraId="3D12487E" w14:textId="77777777" w:rsidR="00376C80" w:rsidRPr="00342B8A" w:rsidRDefault="00376C80" w:rsidP="00376C80">
            <w:pPr>
              <w:pStyle w:val="JCCText"/>
              <w:jc w:val="both"/>
              <w:rPr>
                <w:i/>
                <w:iCs/>
              </w:rPr>
            </w:pPr>
            <w:r w:rsidRPr="00342B8A">
              <w:rPr>
                <w:i/>
                <w:iCs/>
              </w:rPr>
              <w:t> 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173E291" w14:textId="77777777" w:rsidR="00376C80" w:rsidRPr="00342B8A" w:rsidRDefault="00376C80" w:rsidP="00376C80">
            <w:pPr>
              <w:pStyle w:val="JCCText"/>
              <w:jc w:val="both"/>
            </w:pPr>
            <w:r>
              <w:t>AEE - Energy Efficiency Practitioner (</w:t>
            </w:r>
            <w:r w:rsidRPr="00342B8A">
              <w:t>EEP</w:t>
            </w:r>
            <w:r>
              <w:t>)</w:t>
            </w:r>
          </w:p>
        </w:tc>
        <w:sdt>
          <w:sdtPr>
            <w:rPr>
              <w:rFonts w:eastAsia="MS Gothic"/>
              <w:color w:val="000000"/>
              <w:sz w:val="20"/>
            </w:rPr>
            <w:id w:val="-558555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55C79184" w14:textId="269D152C" w:rsidR="00376C80" w:rsidRPr="00342B8A" w:rsidRDefault="00376C80" w:rsidP="008B62FD">
                <w:pPr>
                  <w:pStyle w:val="JCCText"/>
                  <w:jc w:val="center"/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2661AC" w14:textId="77777777" w:rsidR="00376C80" w:rsidRPr="00342B8A" w:rsidRDefault="00376C80" w:rsidP="00376C80">
            <w:pPr>
              <w:pStyle w:val="JCCText"/>
              <w:jc w:val="both"/>
            </w:pPr>
            <w:r w:rsidRPr="00342B8A">
              <w:t> 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F7DFE4B" w14:textId="77777777" w:rsidR="00376C80" w:rsidRPr="00342B8A" w:rsidRDefault="00376C80" w:rsidP="00376C80">
            <w:pPr>
              <w:pStyle w:val="JCCText"/>
              <w:jc w:val="both"/>
            </w:pPr>
            <w:r w:rsidRPr="00342B8A">
              <w:t>N/A </w:t>
            </w:r>
          </w:p>
        </w:tc>
      </w:tr>
      <w:tr w:rsidR="008B62FD" w:rsidRPr="00342B8A" w14:paraId="0E012862" w14:textId="77777777" w:rsidTr="008B62FD">
        <w:trPr>
          <w:trHeight w:val="300"/>
        </w:trPr>
        <w:tc>
          <w:tcPr>
            <w:tcW w:w="175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hideMark/>
          </w:tcPr>
          <w:p w14:paraId="550099EF" w14:textId="77777777" w:rsidR="00376C80" w:rsidRPr="00342B8A" w:rsidRDefault="00376C80" w:rsidP="00376C80">
            <w:pPr>
              <w:pStyle w:val="JCCText"/>
              <w:jc w:val="both"/>
              <w:rPr>
                <w:i/>
                <w:iCs/>
              </w:rPr>
            </w:pPr>
            <w:r w:rsidRPr="00342B8A">
              <w:rPr>
                <w:i/>
                <w:iCs/>
              </w:rPr>
              <w:t> 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hideMark/>
          </w:tcPr>
          <w:p w14:paraId="131E3F71" w14:textId="77777777" w:rsidR="00376C80" w:rsidRPr="00342B8A" w:rsidRDefault="00376C80" w:rsidP="00376C80">
            <w:pPr>
              <w:pStyle w:val="JCCText"/>
              <w:jc w:val="both"/>
            </w:pPr>
            <w:r>
              <w:t>AEE – Certified Energy Manager (</w:t>
            </w:r>
            <w:r w:rsidRPr="00342B8A">
              <w:t>CEM</w:t>
            </w:r>
            <w:r>
              <w:t>)</w:t>
            </w:r>
          </w:p>
        </w:tc>
        <w:sdt>
          <w:sdtPr>
            <w:rPr>
              <w:rFonts w:eastAsia="MS Gothic"/>
              <w:color w:val="000000"/>
              <w:sz w:val="20"/>
            </w:rPr>
            <w:id w:val="1403558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2F2F2"/>
                <w:hideMark/>
              </w:tcPr>
              <w:p w14:paraId="0A748ED2" w14:textId="38F3C73D" w:rsidR="00376C80" w:rsidRPr="00342B8A" w:rsidRDefault="00376C80" w:rsidP="008B62FD">
                <w:pPr>
                  <w:pStyle w:val="JCCText"/>
                  <w:jc w:val="center"/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3497CDAE" w14:textId="77777777" w:rsidR="00376C80" w:rsidRPr="00342B8A" w:rsidRDefault="00376C80" w:rsidP="00376C80">
            <w:pPr>
              <w:pStyle w:val="JCCText"/>
              <w:jc w:val="both"/>
            </w:pPr>
            <w:r w:rsidRPr="00342B8A">
              <w:t> 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hideMark/>
          </w:tcPr>
          <w:p w14:paraId="3EBA5950" w14:textId="77777777" w:rsidR="00376C80" w:rsidRPr="00342B8A" w:rsidRDefault="00376C80" w:rsidP="00376C80">
            <w:pPr>
              <w:pStyle w:val="JCCText"/>
              <w:jc w:val="both"/>
            </w:pPr>
            <w:r w:rsidRPr="00342B8A">
              <w:t>N/A </w:t>
            </w:r>
          </w:p>
        </w:tc>
      </w:tr>
      <w:tr w:rsidR="00376C80" w:rsidRPr="00342B8A" w14:paraId="47CFBA8B" w14:textId="77777777" w:rsidTr="008B62FD">
        <w:trPr>
          <w:trHeight w:val="300"/>
        </w:trPr>
        <w:tc>
          <w:tcPr>
            <w:tcW w:w="175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hideMark/>
          </w:tcPr>
          <w:p w14:paraId="5D76F4AB" w14:textId="77777777" w:rsidR="00376C80" w:rsidRPr="00342B8A" w:rsidRDefault="00376C80" w:rsidP="00376C80">
            <w:pPr>
              <w:pStyle w:val="JCCText"/>
              <w:jc w:val="both"/>
              <w:rPr>
                <w:i/>
                <w:iCs/>
              </w:rPr>
            </w:pPr>
            <w:r w:rsidRPr="00342B8A">
              <w:rPr>
                <w:i/>
                <w:iCs/>
              </w:rPr>
              <w:t> 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37951F62" w14:textId="77777777" w:rsidR="00376C80" w:rsidRPr="00342B8A" w:rsidRDefault="00376C80" w:rsidP="00376C80">
            <w:pPr>
              <w:pStyle w:val="JCCText"/>
              <w:jc w:val="both"/>
            </w:pPr>
            <w:r>
              <w:t>AEE – Certified Lighting Efficiency Professional (</w:t>
            </w:r>
            <w:r w:rsidRPr="00342B8A">
              <w:t>CLEP</w:t>
            </w:r>
            <w:r>
              <w:t>)</w:t>
            </w:r>
          </w:p>
        </w:tc>
        <w:sdt>
          <w:sdtPr>
            <w:rPr>
              <w:rFonts w:eastAsia="MS Gothic"/>
              <w:color w:val="000000"/>
              <w:sz w:val="20"/>
            </w:rPr>
            <w:id w:val="771367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6EE1D594" w14:textId="60C28EA7" w:rsidR="00376C80" w:rsidRPr="00342B8A" w:rsidRDefault="00376C80" w:rsidP="008B62FD">
                <w:pPr>
                  <w:pStyle w:val="JCCText"/>
                  <w:jc w:val="center"/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CB8CF1" w14:textId="77777777" w:rsidR="00376C80" w:rsidRPr="00342B8A" w:rsidRDefault="00376C80" w:rsidP="00376C80">
            <w:pPr>
              <w:pStyle w:val="JCCText"/>
              <w:jc w:val="both"/>
            </w:pPr>
            <w:r w:rsidRPr="00342B8A">
              <w:t> 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63EAF541" w14:textId="77777777" w:rsidR="00376C80" w:rsidRPr="00342B8A" w:rsidRDefault="00376C80" w:rsidP="00376C80">
            <w:pPr>
              <w:pStyle w:val="JCCText"/>
              <w:jc w:val="both"/>
            </w:pPr>
            <w:r w:rsidRPr="00342B8A">
              <w:t>N/A </w:t>
            </w:r>
          </w:p>
        </w:tc>
      </w:tr>
      <w:tr w:rsidR="008B62FD" w:rsidRPr="00342B8A" w14:paraId="2F631BBE" w14:textId="77777777" w:rsidTr="008B62FD">
        <w:trPr>
          <w:trHeight w:val="300"/>
        </w:trPr>
        <w:tc>
          <w:tcPr>
            <w:tcW w:w="175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hideMark/>
          </w:tcPr>
          <w:p w14:paraId="073450F9" w14:textId="77777777" w:rsidR="00376C80" w:rsidRPr="00342B8A" w:rsidRDefault="00376C80" w:rsidP="00376C80">
            <w:pPr>
              <w:pStyle w:val="JCCText"/>
              <w:jc w:val="both"/>
              <w:rPr>
                <w:i/>
                <w:iCs/>
              </w:rPr>
            </w:pPr>
            <w:r w:rsidRPr="00342B8A">
              <w:rPr>
                <w:i/>
                <w:iCs/>
              </w:rPr>
              <w:t> 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hideMark/>
          </w:tcPr>
          <w:p w14:paraId="7D131833" w14:textId="77777777" w:rsidR="00376C80" w:rsidRPr="00342B8A" w:rsidRDefault="00376C80" w:rsidP="00376C80">
            <w:pPr>
              <w:pStyle w:val="JCCText"/>
              <w:jc w:val="both"/>
            </w:pPr>
            <w:r>
              <w:t>AEE – Certified Building Commissioning Professional (</w:t>
            </w:r>
            <w:r w:rsidRPr="00342B8A">
              <w:t>CBCP</w:t>
            </w:r>
            <w:r>
              <w:t>)</w:t>
            </w:r>
          </w:p>
        </w:tc>
        <w:sdt>
          <w:sdtPr>
            <w:rPr>
              <w:rFonts w:eastAsia="MS Gothic"/>
              <w:color w:val="000000"/>
              <w:sz w:val="20"/>
            </w:rPr>
            <w:id w:val="-1765299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2F2F2"/>
                <w:hideMark/>
              </w:tcPr>
              <w:p w14:paraId="6094621F" w14:textId="08653B2F" w:rsidR="00376C80" w:rsidRPr="00342B8A" w:rsidRDefault="00376C80" w:rsidP="008B62FD">
                <w:pPr>
                  <w:pStyle w:val="JCCText"/>
                  <w:jc w:val="center"/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37853A5F" w14:textId="77777777" w:rsidR="00376C80" w:rsidRPr="00342B8A" w:rsidRDefault="00376C80" w:rsidP="00376C80">
            <w:pPr>
              <w:pStyle w:val="JCCText"/>
              <w:jc w:val="both"/>
            </w:pPr>
            <w:r w:rsidRPr="00342B8A">
              <w:t> 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hideMark/>
          </w:tcPr>
          <w:p w14:paraId="0D1D12B3" w14:textId="77777777" w:rsidR="00376C80" w:rsidRPr="00342B8A" w:rsidRDefault="00376C80" w:rsidP="00376C80">
            <w:pPr>
              <w:pStyle w:val="JCCText"/>
              <w:jc w:val="both"/>
            </w:pPr>
            <w:r w:rsidRPr="00342B8A">
              <w:t>N/A </w:t>
            </w:r>
          </w:p>
        </w:tc>
      </w:tr>
      <w:tr w:rsidR="00376C80" w:rsidRPr="00342B8A" w14:paraId="47160C03" w14:textId="77777777" w:rsidTr="008B62FD">
        <w:trPr>
          <w:trHeight w:val="300"/>
        </w:trPr>
        <w:tc>
          <w:tcPr>
            <w:tcW w:w="175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hideMark/>
          </w:tcPr>
          <w:p w14:paraId="082C2324" w14:textId="77777777" w:rsidR="00376C80" w:rsidRPr="00342B8A" w:rsidRDefault="00376C80" w:rsidP="00376C80">
            <w:pPr>
              <w:pStyle w:val="JCCText"/>
              <w:jc w:val="both"/>
              <w:rPr>
                <w:i/>
                <w:iCs/>
              </w:rPr>
            </w:pPr>
            <w:r w:rsidRPr="00342B8A">
              <w:rPr>
                <w:i/>
                <w:iCs/>
              </w:rPr>
              <w:lastRenderedPageBreak/>
              <w:t> 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04CCAC3" w14:textId="77777777" w:rsidR="00376C80" w:rsidRPr="00342B8A" w:rsidRDefault="00376C80" w:rsidP="00376C80">
            <w:pPr>
              <w:pStyle w:val="JCCText"/>
              <w:jc w:val="both"/>
            </w:pPr>
            <w:r>
              <w:t>Certified Water Efficiency Professional (</w:t>
            </w:r>
            <w:r w:rsidRPr="00342B8A">
              <w:t>CWEP</w:t>
            </w:r>
            <w:r>
              <w:t>)</w:t>
            </w:r>
          </w:p>
        </w:tc>
        <w:sdt>
          <w:sdtPr>
            <w:rPr>
              <w:rFonts w:eastAsia="MS Gothic"/>
              <w:color w:val="000000"/>
              <w:sz w:val="20"/>
            </w:rPr>
            <w:id w:val="2004626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3D0B5489" w14:textId="4F44D615" w:rsidR="00376C80" w:rsidRPr="00342B8A" w:rsidRDefault="00376C80" w:rsidP="008B62FD">
                <w:pPr>
                  <w:pStyle w:val="JCCText"/>
                  <w:jc w:val="center"/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B6E05C" w14:textId="77777777" w:rsidR="00376C80" w:rsidRPr="00342B8A" w:rsidRDefault="00376C80" w:rsidP="00376C80">
            <w:pPr>
              <w:pStyle w:val="JCCText"/>
              <w:jc w:val="both"/>
            </w:pPr>
            <w:r w:rsidRPr="00342B8A">
              <w:t> 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60CA2C65" w14:textId="77777777" w:rsidR="00376C80" w:rsidRPr="00342B8A" w:rsidRDefault="00376C80" w:rsidP="00376C80">
            <w:pPr>
              <w:pStyle w:val="JCCText"/>
              <w:jc w:val="both"/>
            </w:pPr>
            <w:r w:rsidRPr="00342B8A">
              <w:t>N/A </w:t>
            </w:r>
          </w:p>
        </w:tc>
      </w:tr>
      <w:tr w:rsidR="00303BB8" w:rsidRPr="00342B8A" w14:paraId="4139C981" w14:textId="77777777" w:rsidTr="008B62FD">
        <w:trPr>
          <w:trHeight w:val="300"/>
        </w:trPr>
        <w:tc>
          <w:tcPr>
            <w:tcW w:w="175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43765581" w14:textId="77777777" w:rsidR="00303BB8" w:rsidRPr="00342B8A" w:rsidRDefault="00303BB8" w:rsidP="00303BB8">
            <w:pPr>
              <w:pStyle w:val="JCCText"/>
              <w:jc w:val="both"/>
              <w:rPr>
                <w:i/>
                <w:iCs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DBB0690" w14:textId="740AB783" w:rsidR="00303BB8" w:rsidRDefault="00303BB8" w:rsidP="00303BB8">
            <w:pPr>
              <w:pStyle w:val="JCCText"/>
              <w:jc w:val="both"/>
            </w:pPr>
            <w:r w:rsidRPr="00CA4F11">
              <w:t>Water Use Efficiency Practitioner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F78DD6" w14:textId="3251C9CE" w:rsidR="00303BB8" w:rsidRDefault="00303BB8" w:rsidP="00303BB8">
            <w:pPr>
              <w:pStyle w:val="JCCText"/>
              <w:jc w:val="center"/>
              <w:rPr>
                <w:rFonts w:eastAsia="MS Gothic"/>
                <w:color w:val="000000"/>
                <w:sz w:val="20"/>
              </w:rPr>
            </w:pPr>
            <w:r w:rsidRPr="00342B8A">
              <w:t>  </w:t>
            </w:r>
            <w:sdt>
              <w:sdtPr>
                <w:rPr>
                  <w:rFonts w:eastAsia="MS Gothic"/>
                  <w:color w:val="000000"/>
                  <w:sz w:val="20"/>
                </w:rPr>
                <w:id w:val="12500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94E8B" w14:textId="06B7B00B" w:rsidR="00303BB8" w:rsidRPr="00342B8A" w:rsidRDefault="00303BB8" w:rsidP="00303BB8">
            <w:pPr>
              <w:pStyle w:val="JCCText"/>
              <w:jc w:val="both"/>
            </w:pPr>
            <w:r w:rsidRPr="00342B8A">
              <w:t> 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E16F174" w14:textId="4FE93F0E" w:rsidR="00303BB8" w:rsidRPr="00342B8A" w:rsidRDefault="00303BB8" w:rsidP="00303BB8">
            <w:pPr>
              <w:pStyle w:val="JCCText"/>
              <w:jc w:val="both"/>
            </w:pPr>
            <w:r w:rsidRPr="00342B8A">
              <w:t>N/A </w:t>
            </w:r>
          </w:p>
        </w:tc>
      </w:tr>
      <w:tr w:rsidR="00303BB8" w:rsidRPr="00342B8A" w14:paraId="51B2AA5A" w14:textId="77777777" w:rsidTr="008B62FD">
        <w:trPr>
          <w:trHeight w:val="300"/>
        </w:trPr>
        <w:tc>
          <w:tcPr>
            <w:tcW w:w="175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27826C06" w14:textId="77777777" w:rsidR="00303BB8" w:rsidRPr="00342B8A" w:rsidRDefault="00303BB8" w:rsidP="00303BB8">
            <w:pPr>
              <w:pStyle w:val="JCCText"/>
              <w:jc w:val="both"/>
              <w:rPr>
                <w:i/>
                <w:iCs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176D8CD" w14:textId="57FB02BA" w:rsidR="00303BB8" w:rsidRDefault="00303BB8" w:rsidP="00303BB8">
            <w:pPr>
              <w:pStyle w:val="JCCText"/>
              <w:jc w:val="both"/>
            </w:pPr>
            <w:r w:rsidRPr="004517CC">
              <w:t>Qualified Water Efficient Landscaper (QWEL)</w:t>
            </w:r>
          </w:p>
        </w:tc>
        <w:sdt>
          <w:sdtPr>
            <w:rPr>
              <w:rFonts w:eastAsia="MS Gothic"/>
              <w:color w:val="000000"/>
              <w:sz w:val="20"/>
            </w:rPr>
            <w:id w:val="-1246486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57681A45" w14:textId="1ACF611D" w:rsidR="00303BB8" w:rsidRDefault="00303BB8" w:rsidP="00303BB8">
                <w:pPr>
                  <w:pStyle w:val="JCCText"/>
                  <w:jc w:val="center"/>
                  <w:rPr>
                    <w:rFonts w:eastAsia="MS Gothic"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4B530" w14:textId="77777777" w:rsidR="00303BB8" w:rsidRPr="00342B8A" w:rsidRDefault="00303BB8" w:rsidP="00303BB8">
            <w:pPr>
              <w:pStyle w:val="JCCText"/>
              <w:jc w:val="both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867D066" w14:textId="20CD5CB8" w:rsidR="00303BB8" w:rsidRPr="00342B8A" w:rsidRDefault="00303BB8" w:rsidP="00303BB8">
            <w:pPr>
              <w:pStyle w:val="JCCText"/>
              <w:jc w:val="both"/>
            </w:pPr>
            <w:r w:rsidRPr="00342B8A">
              <w:t>N/A </w:t>
            </w:r>
          </w:p>
        </w:tc>
      </w:tr>
      <w:tr w:rsidR="00DE4F9C" w:rsidRPr="00342B8A" w14:paraId="26AC6F59" w14:textId="77777777" w:rsidTr="008B62FD">
        <w:trPr>
          <w:trHeight w:val="300"/>
        </w:trPr>
        <w:tc>
          <w:tcPr>
            <w:tcW w:w="175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7B653716" w14:textId="77777777" w:rsidR="00DE4F9C" w:rsidRPr="00342B8A" w:rsidRDefault="00DE4F9C" w:rsidP="00DE4F9C">
            <w:pPr>
              <w:pStyle w:val="JCCText"/>
              <w:jc w:val="both"/>
              <w:rPr>
                <w:i/>
                <w:iCs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14:paraId="74FF4073" w14:textId="5739E79D" w:rsidR="00DE4F9C" w:rsidRDefault="00DE4F9C" w:rsidP="00DE4F9C">
            <w:pPr>
              <w:pStyle w:val="JCCText"/>
              <w:jc w:val="both"/>
            </w:pPr>
            <w:r>
              <w:t>California licensed Landscape Architect</w:t>
            </w:r>
          </w:p>
        </w:tc>
        <w:sdt>
          <w:sdtPr>
            <w:rPr>
              <w:rFonts w:eastAsia="MS Gothic"/>
              <w:color w:val="000000"/>
              <w:sz w:val="20"/>
            </w:rPr>
            <w:id w:val="-1530332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2F2F2"/>
              </w:tcPr>
              <w:p w14:paraId="7F58668C" w14:textId="63775E3B" w:rsidR="00DE4F9C" w:rsidRDefault="00DE4F9C" w:rsidP="00DE4F9C">
                <w:pPr>
                  <w:pStyle w:val="JCCText"/>
                  <w:jc w:val="center"/>
                  <w:rPr>
                    <w:rFonts w:eastAsia="MS Gothic"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7D6302EA" w14:textId="7566E25C" w:rsidR="00DE4F9C" w:rsidRPr="00342B8A" w:rsidRDefault="00DE4F9C" w:rsidP="00DE4F9C">
            <w:pPr>
              <w:pStyle w:val="JCCText"/>
              <w:jc w:val="both"/>
            </w:pPr>
            <w:r w:rsidRPr="00342B8A">
              <w:t> 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14:paraId="5A73C72A" w14:textId="0706D6F7" w:rsidR="00DE4F9C" w:rsidRPr="00342B8A" w:rsidRDefault="00DE4F9C" w:rsidP="00DE4F9C">
            <w:pPr>
              <w:pStyle w:val="JCCText"/>
              <w:jc w:val="both"/>
            </w:pPr>
            <w:r w:rsidRPr="00342B8A">
              <w:t>N/A </w:t>
            </w:r>
          </w:p>
        </w:tc>
      </w:tr>
      <w:tr w:rsidR="00DE4F9C" w:rsidRPr="00342B8A" w14:paraId="2C3708BF" w14:textId="77777777" w:rsidTr="008B62FD">
        <w:trPr>
          <w:trHeight w:val="300"/>
        </w:trPr>
        <w:tc>
          <w:tcPr>
            <w:tcW w:w="175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198A0DD9" w14:textId="77777777" w:rsidR="00DE4F9C" w:rsidRPr="00342B8A" w:rsidRDefault="00DE4F9C" w:rsidP="00DE4F9C">
            <w:pPr>
              <w:pStyle w:val="JCCText"/>
              <w:jc w:val="both"/>
              <w:rPr>
                <w:i/>
                <w:iCs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14:paraId="6041ED8F" w14:textId="44CFB6C1" w:rsidR="00DE4F9C" w:rsidRDefault="00DE4F9C" w:rsidP="00DE4F9C">
            <w:pPr>
              <w:pStyle w:val="JCCText"/>
              <w:jc w:val="both"/>
            </w:pPr>
            <w:r>
              <w:t xml:space="preserve">American Society of Heating, Refrigerating and Air-Conditioning Engineers (ASHRAE) - </w:t>
            </w:r>
            <w:r w:rsidRPr="00C53F70">
              <w:t>Building Energy</w:t>
            </w:r>
            <w:r>
              <w:t xml:space="preserve"> </w:t>
            </w:r>
            <w:r w:rsidRPr="00C53F70">
              <w:t>Modeling Professional Certification</w:t>
            </w:r>
            <w:r>
              <w:t xml:space="preserve"> (BEMP)</w:t>
            </w:r>
          </w:p>
        </w:tc>
        <w:sdt>
          <w:sdtPr>
            <w:rPr>
              <w:rFonts w:eastAsia="MS Gothic"/>
              <w:color w:val="000000"/>
              <w:sz w:val="20"/>
            </w:rPr>
            <w:id w:val="-1981765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2F2F2"/>
              </w:tcPr>
              <w:p w14:paraId="5C437BD6" w14:textId="4BED86E9" w:rsidR="00DE4F9C" w:rsidRDefault="00DE4F9C" w:rsidP="00DE4F9C">
                <w:pPr>
                  <w:pStyle w:val="JCCText"/>
                  <w:jc w:val="center"/>
                  <w:rPr>
                    <w:rFonts w:eastAsia="MS Gothic"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3F2A85F" w14:textId="77777777" w:rsidR="00DE4F9C" w:rsidRPr="00342B8A" w:rsidRDefault="00DE4F9C" w:rsidP="00DE4F9C">
            <w:pPr>
              <w:pStyle w:val="JCCText"/>
              <w:jc w:val="both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14:paraId="2F320002" w14:textId="4BE5832A" w:rsidR="00DE4F9C" w:rsidRPr="00342B8A" w:rsidRDefault="00DE4F9C" w:rsidP="00DE4F9C">
            <w:pPr>
              <w:pStyle w:val="JCCText"/>
              <w:jc w:val="both"/>
            </w:pPr>
            <w:r w:rsidRPr="00342B8A">
              <w:t>N/A </w:t>
            </w:r>
          </w:p>
        </w:tc>
      </w:tr>
      <w:tr w:rsidR="00DE4F9C" w:rsidRPr="00342B8A" w14:paraId="76A4D58E" w14:textId="77777777" w:rsidTr="008B62FD">
        <w:trPr>
          <w:trHeight w:val="300"/>
        </w:trPr>
        <w:tc>
          <w:tcPr>
            <w:tcW w:w="175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hideMark/>
          </w:tcPr>
          <w:p w14:paraId="33D7A974" w14:textId="77777777" w:rsidR="00DE4F9C" w:rsidRPr="00342B8A" w:rsidRDefault="00DE4F9C" w:rsidP="00DE4F9C">
            <w:pPr>
              <w:pStyle w:val="JCCText"/>
              <w:jc w:val="both"/>
              <w:rPr>
                <w:i/>
                <w:iCs/>
              </w:rPr>
            </w:pPr>
            <w:r w:rsidRPr="00342B8A">
              <w:rPr>
                <w:i/>
                <w:iCs/>
              </w:rPr>
              <w:t> 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hideMark/>
          </w:tcPr>
          <w:p w14:paraId="738CA33A" w14:textId="77777777" w:rsidR="00DE4F9C" w:rsidRPr="00342B8A" w:rsidRDefault="00DE4F9C" w:rsidP="00DE4F9C">
            <w:pPr>
              <w:pStyle w:val="JCCText"/>
              <w:jc w:val="both"/>
            </w:pPr>
            <w:r>
              <w:t>American Society of Heating, Refrigerating and Air-Conditioning Engineers (ASHRAE) – Building Commissioning Professional (</w:t>
            </w:r>
            <w:proofErr w:type="spellStart"/>
            <w:r w:rsidRPr="00342B8A">
              <w:t>BCxP</w:t>
            </w:r>
            <w:proofErr w:type="spellEnd"/>
            <w:r>
              <w:t>)</w:t>
            </w:r>
          </w:p>
        </w:tc>
        <w:sdt>
          <w:sdtPr>
            <w:rPr>
              <w:rFonts w:eastAsia="MS Gothic"/>
              <w:color w:val="000000"/>
              <w:sz w:val="20"/>
            </w:rPr>
            <w:id w:val="378606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2F2F2"/>
                <w:hideMark/>
              </w:tcPr>
              <w:p w14:paraId="755ECAF9" w14:textId="31711D17" w:rsidR="00DE4F9C" w:rsidRPr="00342B8A" w:rsidRDefault="00DE4F9C" w:rsidP="00DE4F9C">
                <w:pPr>
                  <w:pStyle w:val="JCCText"/>
                  <w:jc w:val="center"/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09DA9AB" w14:textId="77777777" w:rsidR="00DE4F9C" w:rsidRPr="00342B8A" w:rsidRDefault="00DE4F9C" w:rsidP="00DE4F9C">
            <w:pPr>
              <w:pStyle w:val="JCCText"/>
              <w:jc w:val="both"/>
            </w:pPr>
            <w:r w:rsidRPr="00342B8A">
              <w:t> 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hideMark/>
          </w:tcPr>
          <w:p w14:paraId="4B82DEA9" w14:textId="77777777" w:rsidR="00DE4F9C" w:rsidRPr="00342B8A" w:rsidRDefault="00DE4F9C" w:rsidP="00DE4F9C">
            <w:pPr>
              <w:pStyle w:val="JCCText"/>
              <w:jc w:val="both"/>
            </w:pPr>
            <w:r w:rsidRPr="00342B8A">
              <w:t>N/A </w:t>
            </w:r>
          </w:p>
        </w:tc>
      </w:tr>
      <w:tr w:rsidR="00DE4F9C" w:rsidRPr="00342B8A" w14:paraId="29DC8544" w14:textId="77777777" w:rsidTr="008B62FD">
        <w:trPr>
          <w:trHeight w:val="30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2CA19276" w14:textId="77777777" w:rsidR="00DE4F9C" w:rsidRPr="00342B8A" w:rsidRDefault="00DE4F9C" w:rsidP="00DE4F9C">
            <w:pPr>
              <w:pStyle w:val="JCCText"/>
              <w:jc w:val="both"/>
              <w:rPr>
                <w:i/>
                <w:iCs/>
              </w:rPr>
            </w:pPr>
            <w:r w:rsidRPr="00342B8A">
              <w:rPr>
                <w:i/>
                <w:iCs/>
              </w:rPr>
              <w:t>  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4D7C85AB" w14:textId="77777777" w:rsidR="00DE4F9C" w:rsidRPr="00342B8A" w:rsidRDefault="00DE4F9C" w:rsidP="00DE4F9C">
            <w:pPr>
              <w:pStyle w:val="JCCText"/>
              <w:jc w:val="both"/>
            </w:pPr>
            <w:r w:rsidRPr="00342B8A">
              <w:t>Other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20D1EE" w14:textId="1257CF38" w:rsidR="00DE4F9C" w:rsidRPr="00342B8A" w:rsidRDefault="00DE4F9C" w:rsidP="00DE4F9C">
            <w:pPr>
              <w:pStyle w:val="JCCText"/>
              <w:jc w:val="center"/>
            </w:pPr>
            <w:r w:rsidRPr="00342B8A">
              <w:t>  </w:t>
            </w:r>
            <w:sdt>
              <w:sdtPr>
                <w:rPr>
                  <w:rFonts w:eastAsia="MS Gothic"/>
                  <w:color w:val="000000"/>
                  <w:sz w:val="20"/>
                </w:rPr>
                <w:id w:val="-153526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226503" w14:textId="77777777" w:rsidR="00DE4F9C" w:rsidRPr="00342B8A" w:rsidRDefault="00DE4F9C" w:rsidP="00DE4F9C">
            <w:pPr>
              <w:pStyle w:val="JCCText"/>
              <w:jc w:val="both"/>
            </w:pPr>
            <w:r w:rsidRPr="00342B8A">
              <w:t> 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589FDDA" w14:textId="77777777" w:rsidR="00DE4F9C" w:rsidRPr="00342B8A" w:rsidRDefault="00DE4F9C" w:rsidP="00DE4F9C">
            <w:pPr>
              <w:pStyle w:val="JCCText"/>
              <w:jc w:val="both"/>
            </w:pPr>
            <w:r w:rsidRPr="00342B8A">
              <w:t>N/A </w:t>
            </w:r>
          </w:p>
        </w:tc>
      </w:tr>
      <w:tr w:rsidR="00DE4F9C" w:rsidRPr="00342B8A" w14:paraId="3D91A6E1" w14:textId="77777777" w:rsidTr="008B62FD">
        <w:trPr>
          <w:trHeight w:val="300"/>
        </w:trPr>
        <w:tc>
          <w:tcPr>
            <w:tcW w:w="175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hideMark/>
          </w:tcPr>
          <w:p w14:paraId="0BF138DB" w14:textId="77777777" w:rsidR="00DE4F9C" w:rsidRPr="00342B8A" w:rsidRDefault="00DE4F9C" w:rsidP="00DE4F9C">
            <w:pPr>
              <w:pStyle w:val="JCCText"/>
              <w:jc w:val="both"/>
              <w:rPr>
                <w:i/>
                <w:iCs/>
              </w:rPr>
            </w:pPr>
            <w:r w:rsidRPr="00342B8A">
              <w:rPr>
                <w:i/>
                <w:iCs/>
              </w:rPr>
              <w:t>Solar </w:t>
            </w:r>
          </w:p>
        </w:tc>
        <w:tc>
          <w:tcPr>
            <w:tcW w:w="28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hideMark/>
          </w:tcPr>
          <w:p w14:paraId="401ED10C" w14:textId="4B247988" w:rsidR="00DE4F9C" w:rsidRPr="00342B8A" w:rsidRDefault="00DE4F9C" w:rsidP="00DE4F9C">
            <w:pPr>
              <w:pStyle w:val="JCCText"/>
              <w:jc w:val="both"/>
            </w:pPr>
            <w:r>
              <w:t>North American Board of Certified Energy Practitioners (</w:t>
            </w:r>
            <w:r w:rsidRPr="00342B8A">
              <w:t>NABCEP</w:t>
            </w:r>
            <w:r>
              <w:t>)</w:t>
            </w:r>
            <w:r w:rsidRPr="00342B8A">
              <w:t xml:space="preserve"> – </w:t>
            </w:r>
            <w:r>
              <w:t>Photo-</w:t>
            </w:r>
            <w:proofErr w:type="gramStart"/>
            <w:r>
              <w:t>Voltaic  (</w:t>
            </w:r>
            <w:proofErr w:type="gramEnd"/>
            <w:r>
              <w:t>PV) Installation Professional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94688A1" w14:textId="24C72AA4" w:rsidR="00DE4F9C" w:rsidRPr="00342B8A" w:rsidRDefault="00DE4F9C" w:rsidP="00DE4F9C">
            <w:pPr>
              <w:pStyle w:val="JCCText"/>
              <w:jc w:val="center"/>
            </w:pPr>
            <w:r w:rsidRPr="00342B8A">
              <w:t>  </w:t>
            </w:r>
            <w:sdt>
              <w:sdtPr>
                <w:rPr>
                  <w:rFonts w:eastAsia="MS Gothic"/>
                  <w:color w:val="000000"/>
                  <w:sz w:val="20"/>
                </w:rPr>
                <w:id w:val="-18282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1F48F70" w14:textId="77777777" w:rsidR="00DE4F9C" w:rsidRPr="00342B8A" w:rsidRDefault="00DE4F9C" w:rsidP="00DE4F9C">
            <w:pPr>
              <w:pStyle w:val="JCCText"/>
              <w:jc w:val="both"/>
            </w:pPr>
            <w:r w:rsidRPr="00342B8A">
              <w:t> 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hideMark/>
          </w:tcPr>
          <w:p w14:paraId="3E2F7469" w14:textId="77777777" w:rsidR="00DE4F9C" w:rsidRPr="00342B8A" w:rsidRDefault="00DE4F9C" w:rsidP="00DE4F9C">
            <w:pPr>
              <w:pStyle w:val="JCCText"/>
              <w:jc w:val="both"/>
            </w:pPr>
            <w:r w:rsidRPr="00342B8A">
              <w:t>N/A </w:t>
            </w:r>
          </w:p>
        </w:tc>
      </w:tr>
      <w:tr w:rsidR="00DE4F9C" w:rsidRPr="00342B8A" w14:paraId="6C6B8A77" w14:textId="77777777" w:rsidTr="008B62FD">
        <w:trPr>
          <w:trHeight w:val="300"/>
        </w:trPr>
        <w:tc>
          <w:tcPr>
            <w:tcW w:w="175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hideMark/>
          </w:tcPr>
          <w:p w14:paraId="17BBCB33" w14:textId="77777777" w:rsidR="00DE4F9C" w:rsidRPr="00342B8A" w:rsidRDefault="00DE4F9C" w:rsidP="00DE4F9C">
            <w:pPr>
              <w:pStyle w:val="JCCText"/>
              <w:jc w:val="both"/>
              <w:rPr>
                <w:i/>
                <w:iCs/>
              </w:rPr>
            </w:pPr>
            <w:r w:rsidRPr="00342B8A">
              <w:rPr>
                <w:i/>
                <w:iCs/>
              </w:rPr>
              <w:t> 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1A6F259E" w14:textId="77777777" w:rsidR="00DE4F9C" w:rsidRPr="00342B8A" w:rsidRDefault="00DE4F9C" w:rsidP="00DE4F9C">
            <w:pPr>
              <w:pStyle w:val="JCCText"/>
              <w:jc w:val="both"/>
            </w:pPr>
            <w:r w:rsidRPr="00342B8A">
              <w:t>Other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02D9D1" w14:textId="34C87846" w:rsidR="00DE4F9C" w:rsidRPr="00342B8A" w:rsidRDefault="00DE4F9C" w:rsidP="00DE4F9C">
            <w:pPr>
              <w:pStyle w:val="JCCText"/>
              <w:jc w:val="center"/>
            </w:pPr>
            <w:r w:rsidRPr="00342B8A">
              <w:t>  </w:t>
            </w:r>
            <w:sdt>
              <w:sdtPr>
                <w:rPr>
                  <w:rFonts w:eastAsia="MS Gothic"/>
                  <w:color w:val="000000"/>
                  <w:sz w:val="20"/>
                </w:rPr>
                <w:id w:val="-197204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6B0257" w14:textId="77777777" w:rsidR="00DE4F9C" w:rsidRPr="00342B8A" w:rsidRDefault="00DE4F9C" w:rsidP="00DE4F9C">
            <w:pPr>
              <w:pStyle w:val="JCCText"/>
              <w:jc w:val="both"/>
            </w:pPr>
            <w:r w:rsidRPr="00342B8A">
              <w:t> 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9458E29" w14:textId="77777777" w:rsidR="00DE4F9C" w:rsidRPr="00342B8A" w:rsidRDefault="00DE4F9C" w:rsidP="00DE4F9C">
            <w:pPr>
              <w:pStyle w:val="JCCText"/>
              <w:jc w:val="both"/>
            </w:pPr>
            <w:r w:rsidRPr="00342B8A">
              <w:t>N/A </w:t>
            </w:r>
          </w:p>
        </w:tc>
      </w:tr>
      <w:tr w:rsidR="00DE4F9C" w:rsidRPr="00342B8A" w14:paraId="6CABA104" w14:textId="77777777" w:rsidTr="008B62FD">
        <w:trPr>
          <w:trHeight w:val="300"/>
        </w:trPr>
        <w:tc>
          <w:tcPr>
            <w:tcW w:w="175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hideMark/>
          </w:tcPr>
          <w:p w14:paraId="74ABF3AF" w14:textId="77777777" w:rsidR="00DE4F9C" w:rsidRPr="00342B8A" w:rsidRDefault="00DE4F9C" w:rsidP="00DE4F9C">
            <w:pPr>
              <w:pStyle w:val="JCCText"/>
              <w:jc w:val="both"/>
              <w:rPr>
                <w:i/>
                <w:iCs/>
              </w:rPr>
            </w:pPr>
            <w:r w:rsidRPr="00342B8A">
              <w:rPr>
                <w:i/>
                <w:iCs/>
              </w:rPr>
              <w:t>Energy Management </w:t>
            </w:r>
          </w:p>
        </w:tc>
        <w:tc>
          <w:tcPr>
            <w:tcW w:w="28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hideMark/>
          </w:tcPr>
          <w:p w14:paraId="03B0758B" w14:textId="5EA2A1C5" w:rsidR="00DE4F9C" w:rsidRPr="00342B8A" w:rsidRDefault="00DE4F9C" w:rsidP="00DE4F9C">
            <w:pPr>
              <w:pStyle w:val="JCCText"/>
              <w:jc w:val="both"/>
            </w:pPr>
            <w:r>
              <w:t>International Organization of Standardization (</w:t>
            </w:r>
            <w:proofErr w:type="gramStart"/>
            <w:r w:rsidRPr="00342B8A">
              <w:t>ISO</w:t>
            </w:r>
            <w:r>
              <w:t xml:space="preserve">)  </w:t>
            </w:r>
            <w:r w:rsidRPr="002D73D6">
              <w:t>ISO</w:t>
            </w:r>
            <w:proofErr w:type="gramEnd"/>
            <w:r w:rsidRPr="002D73D6">
              <w:t xml:space="preserve"> 50001:2018 Energy management systems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399F771" w14:textId="279CF9CC" w:rsidR="00DE4F9C" w:rsidRPr="00342B8A" w:rsidRDefault="00DE4F9C" w:rsidP="00DE4F9C">
            <w:pPr>
              <w:pStyle w:val="JCCText"/>
              <w:jc w:val="center"/>
            </w:pPr>
            <w:r w:rsidRPr="00342B8A">
              <w:t>  </w:t>
            </w:r>
            <w:sdt>
              <w:sdtPr>
                <w:rPr>
                  <w:rFonts w:eastAsia="MS Gothic"/>
                  <w:color w:val="000000"/>
                  <w:sz w:val="20"/>
                </w:rPr>
                <w:id w:val="6638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4B66864" w14:textId="77777777" w:rsidR="00DE4F9C" w:rsidRPr="00342B8A" w:rsidRDefault="00DE4F9C" w:rsidP="00DE4F9C">
            <w:pPr>
              <w:pStyle w:val="JCCText"/>
              <w:jc w:val="both"/>
            </w:pPr>
            <w:r w:rsidRPr="00342B8A">
              <w:t> 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hideMark/>
          </w:tcPr>
          <w:p w14:paraId="44CFA2F6" w14:textId="77777777" w:rsidR="00DE4F9C" w:rsidRPr="00342B8A" w:rsidRDefault="00DE4F9C" w:rsidP="00DE4F9C">
            <w:pPr>
              <w:pStyle w:val="JCCText"/>
              <w:jc w:val="both"/>
            </w:pPr>
            <w:r w:rsidRPr="00342B8A">
              <w:t>N/A </w:t>
            </w:r>
          </w:p>
        </w:tc>
      </w:tr>
      <w:tr w:rsidR="00DE4F9C" w:rsidRPr="00342B8A" w14:paraId="6B90191D" w14:textId="77777777" w:rsidTr="008B62FD">
        <w:trPr>
          <w:trHeight w:val="30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AD57D70" w14:textId="77777777" w:rsidR="00DE4F9C" w:rsidRPr="00342B8A" w:rsidRDefault="00DE4F9C" w:rsidP="00DE4F9C">
            <w:pPr>
              <w:pStyle w:val="JCCText"/>
              <w:jc w:val="both"/>
              <w:rPr>
                <w:i/>
                <w:iCs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B3A0A8D" w14:textId="4C1FB4FF" w:rsidR="00DE4F9C" w:rsidRPr="00342B8A" w:rsidRDefault="00DE4F9C" w:rsidP="00DE4F9C">
            <w:pPr>
              <w:pStyle w:val="JCCText"/>
              <w:jc w:val="both"/>
            </w:pPr>
            <w:r w:rsidRPr="00EE55D6">
              <w:t>Department of Energy, Superior</w:t>
            </w:r>
            <w:r>
              <w:t xml:space="preserve"> </w:t>
            </w:r>
            <w:r w:rsidRPr="00EE55D6">
              <w:t>Energy Performance 50001™ (SEP 50001™)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CB3AD66" w14:textId="76E50FFE" w:rsidR="00DE4F9C" w:rsidRPr="00342B8A" w:rsidRDefault="00DE4F9C" w:rsidP="00DE4F9C">
            <w:pPr>
              <w:pStyle w:val="JCCText"/>
              <w:jc w:val="center"/>
            </w:pPr>
            <w:r w:rsidRPr="00342B8A">
              <w:t>  </w:t>
            </w:r>
            <w:sdt>
              <w:sdtPr>
                <w:rPr>
                  <w:rFonts w:eastAsia="MS Gothic"/>
                  <w:color w:val="000000"/>
                  <w:sz w:val="20"/>
                </w:rPr>
                <w:id w:val="-54320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40FE44A" w14:textId="77777777" w:rsidR="00DE4F9C" w:rsidRPr="00342B8A" w:rsidRDefault="00DE4F9C" w:rsidP="00DE4F9C">
            <w:pPr>
              <w:pStyle w:val="JCCText"/>
              <w:jc w:val="both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5DA9A" w14:textId="31AD56AD" w:rsidR="00DE4F9C" w:rsidRPr="00342B8A" w:rsidRDefault="00DE4F9C" w:rsidP="00DE4F9C">
            <w:pPr>
              <w:pStyle w:val="JCCText"/>
              <w:jc w:val="both"/>
            </w:pPr>
            <w:r w:rsidRPr="00342B8A">
              <w:t>N/A </w:t>
            </w:r>
          </w:p>
        </w:tc>
      </w:tr>
      <w:tr w:rsidR="00DE4F9C" w:rsidRPr="00342B8A" w14:paraId="53D37E88" w14:textId="77777777" w:rsidTr="008B62FD">
        <w:trPr>
          <w:trHeight w:val="30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0F4CF4A4" w14:textId="77777777" w:rsidR="00DE4F9C" w:rsidRPr="00342B8A" w:rsidRDefault="00DE4F9C" w:rsidP="00DE4F9C">
            <w:pPr>
              <w:pStyle w:val="JCCText"/>
              <w:jc w:val="both"/>
              <w:rPr>
                <w:i/>
                <w:iCs/>
              </w:rPr>
            </w:pPr>
            <w:r w:rsidRPr="00342B8A">
              <w:rPr>
                <w:i/>
                <w:iCs/>
              </w:rPr>
              <w:t> 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1651F77F" w14:textId="77777777" w:rsidR="00DE4F9C" w:rsidRPr="00342B8A" w:rsidRDefault="00DE4F9C" w:rsidP="00DE4F9C">
            <w:pPr>
              <w:pStyle w:val="JCCText"/>
              <w:jc w:val="both"/>
            </w:pPr>
            <w:r w:rsidRPr="00342B8A">
              <w:t>Other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6190744A" w14:textId="5F30C20C" w:rsidR="00DE4F9C" w:rsidRPr="00342B8A" w:rsidRDefault="00DE4F9C" w:rsidP="00DE4F9C">
            <w:pPr>
              <w:pStyle w:val="JCCText"/>
              <w:jc w:val="center"/>
            </w:pPr>
            <w:r w:rsidRPr="00342B8A">
              <w:t>  </w:t>
            </w:r>
            <w:sdt>
              <w:sdtPr>
                <w:rPr>
                  <w:rFonts w:eastAsia="MS Gothic"/>
                  <w:color w:val="000000"/>
                  <w:sz w:val="20"/>
                </w:rPr>
                <w:id w:val="157694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7DCA1AB6" w14:textId="77777777" w:rsidR="00DE4F9C" w:rsidRPr="00342B8A" w:rsidRDefault="00DE4F9C" w:rsidP="00DE4F9C">
            <w:pPr>
              <w:pStyle w:val="JCCText"/>
              <w:jc w:val="both"/>
            </w:pPr>
            <w:r w:rsidRPr="00342B8A">
              <w:t> 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FC488" w14:textId="77777777" w:rsidR="00DE4F9C" w:rsidRPr="00342B8A" w:rsidRDefault="00DE4F9C" w:rsidP="00DE4F9C">
            <w:pPr>
              <w:pStyle w:val="JCCText"/>
              <w:jc w:val="both"/>
            </w:pPr>
            <w:r w:rsidRPr="00342B8A">
              <w:t>N/A </w:t>
            </w:r>
          </w:p>
        </w:tc>
      </w:tr>
    </w:tbl>
    <w:p w14:paraId="2A2CAB88" w14:textId="77777777" w:rsidR="00F832EA" w:rsidRDefault="00F832EA"/>
    <w:sectPr w:rsidR="00F832E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51581" w14:textId="77777777" w:rsidR="00B73F68" w:rsidRDefault="00B73F68" w:rsidP="00953A70">
      <w:r>
        <w:separator/>
      </w:r>
    </w:p>
  </w:endnote>
  <w:endnote w:type="continuationSeparator" w:id="0">
    <w:p w14:paraId="7DA234D6" w14:textId="77777777" w:rsidR="00B73F68" w:rsidRDefault="00B73F68" w:rsidP="00953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01922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7BCBF7" w14:textId="26CBA256" w:rsidR="00953A70" w:rsidRDefault="00376C80" w:rsidP="00953A70">
        <w:pPr>
          <w:pStyle w:val="Footer"/>
          <w:jc w:val="center"/>
        </w:pPr>
        <w:r>
          <w:t xml:space="preserve">Page </w:t>
        </w:r>
        <w:sdt>
          <w:sdtPr>
            <w:id w:val="826177430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953A70">
              <w:fldChar w:fldCharType="begin"/>
            </w:r>
            <w:r w:rsidR="00953A70">
              <w:instrText xml:space="preserve"> PAGE   \* MERGEFORMAT </w:instrText>
            </w:r>
            <w:r w:rsidR="00953A70">
              <w:fldChar w:fldCharType="separate"/>
            </w:r>
            <w:r w:rsidR="00953A70">
              <w:t>1</w:t>
            </w:r>
            <w:r w:rsidR="00953A70">
              <w:rPr>
                <w:noProof/>
              </w:rPr>
              <w:fldChar w:fldCharType="end"/>
            </w:r>
            <w:r w:rsidR="00953A70">
              <w:rPr>
                <w:noProof/>
              </w:rPr>
              <w:t xml:space="preserve"> of 3</w:t>
            </w:r>
          </w:sdtContent>
        </w:sdt>
      </w:p>
      <w:p w14:paraId="4652E190" w14:textId="2F4C9993" w:rsidR="00953A70" w:rsidRDefault="00B26327">
        <w:pPr>
          <w:pStyle w:val="Footer"/>
          <w:jc w:val="center"/>
        </w:pPr>
      </w:p>
    </w:sdtContent>
  </w:sdt>
  <w:p w14:paraId="35C3E258" w14:textId="51D72929" w:rsidR="00953A70" w:rsidRDefault="00953A70" w:rsidP="00953A70">
    <w:pPr>
      <w:pStyle w:val="Footer"/>
      <w:tabs>
        <w:tab w:val="clear" w:pos="4680"/>
        <w:tab w:val="clear" w:pos="9360"/>
        <w:tab w:val="left" w:pos="566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2F47A" w14:textId="77777777" w:rsidR="00B73F68" w:rsidRDefault="00B73F68" w:rsidP="00953A70">
      <w:r>
        <w:separator/>
      </w:r>
    </w:p>
  </w:footnote>
  <w:footnote w:type="continuationSeparator" w:id="0">
    <w:p w14:paraId="736BECD7" w14:textId="77777777" w:rsidR="00B73F68" w:rsidRDefault="00B73F68" w:rsidP="00953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6245" w14:textId="77777777" w:rsidR="00953A70" w:rsidRPr="004F3E3E" w:rsidRDefault="00953A70" w:rsidP="00953A70">
    <w:pPr>
      <w:pStyle w:val="CommentText"/>
      <w:tabs>
        <w:tab w:val="left" w:pos="1242"/>
      </w:tabs>
      <w:rPr>
        <w:rFonts w:cstheme="minorHAnsi"/>
        <w:sz w:val="18"/>
      </w:rPr>
    </w:pPr>
    <w:r>
      <w:rPr>
        <w:rFonts w:cstheme="minorHAnsi"/>
        <w:sz w:val="18"/>
      </w:rPr>
      <w:t>RFP Title: Sustainability Professional Consulting Services</w:t>
    </w:r>
  </w:p>
  <w:p w14:paraId="5B77E820" w14:textId="77777777" w:rsidR="00953A70" w:rsidRPr="00766BE3" w:rsidRDefault="00953A70" w:rsidP="00953A70">
    <w:pPr>
      <w:pStyle w:val="CommentText"/>
      <w:tabs>
        <w:tab w:val="left" w:pos="1242"/>
      </w:tabs>
      <w:rPr>
        <w:rFonts w:ascii="Times New Roman Bold" w:hAnsi="Times New Roman Bold"/>
        <w:b/>
        <w:bCs/>
        <w:sz w:val="24"/>
      </w:rPr>
    </w:pPr>
    <w:r w:rsidRPr="004F3E3E">
      <w:rPr>
        <w:rFonts w:cstheme="minorHAnsi"/>
        <w:sz w:val="18"/>
      </w:rPr>
      <w:t>RFP Number:  RFP-FS-202</w:t>
    </w:r>
    <w:r>
      <w:rPr>
        <w:rFonts w:cstheme="minorHAnsi"/>
        <w:sz w:val="18"/>
      </w:rPr>
      <w:t>2</w:t>
    </w:r>
    <w:r w:rsidRPr="004F3E3E">
      <w:rPr>
        <w:rFonts w:cstheme="minorHAnsi"/>
        <w:sz w:val="18"/>
      </w:rPr>
      <w:t>-</w:t>
    </w:r>
    <w:r>
      <w:rPr>
        <w:rFonts w:cstheme="minorHAnsi"/>
        <w:sz w:val="18"/>
      </w:rPr>
      <w:t>09</w:t>
    </w:r>
    <w:r w:rsidRPr="004F3E3E">
      <w:rPr>
        <w:rFonts w:cstheme="minorHAnsi"/>
        <w:sz w:val="18"/>
      </w:rPr>
      <w:t>-</w:t>
    </w:r>
    <w:r>
      <w:rPr>
        <w:rFonts w:cstheme="minorHAnsi"/>
        <w:sz w:val="18"/>
      </w:rPr>
      <w:t>XC</w:t>
    </w:r>
  </w:p>
  <w:p w14:paraId="428D4159" w14:textId="77777777" w:rsidR="00953A70" w:rsidRDefault="00953A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86F8B"/>
    <w:multiLevelType w:val="multilevel"/>
    <w:tmpl w:val="E12AB8D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4D964320"/>
    <w:multiLevelType w:val="multilevel"/>
    <w:tmpl w:val="0E82EC5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90" w:hanging="48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A70"/>
    <w:rsid w:val="00126339"/>
    <w:rsid w:val="00142933"/>
    <w:rsid w:val="00175387"/>
    <w:rsid w:val="001B4808"/>
    <w:rsid w:val="001E4D0D"/>
    <w:rsid w:val="00211EB7"/>
    <w:rsid w:val="00280B0F"/>
    <w:rsid w:val="002A35B3"/>
    <w:rsid w:val="002D73D6"/>
    <w:rsid w:val="00303BB8"/>
    <w:rsid w:val="003310E9"/>
    <w:rsid w:val="003569A0"/>
    <w:rsid w:val="00376C80"/>
    <w:rsid w:val="003B22CC"/>
    <w:rsid w:val="004517CC"/>
    <w:rsid w:val="00517725"/>
    <w:rsid w:val="005A64FD"/>
    <w:rsid w:val="005D6403"/>
    <w:rsid w:val="006147B7"/>
    <w:rsid w:val="006D5887"/>
    <w:rsid w:val="006F4818"/>
    <w:rsid w:val="00840D99"/>
    <w:rsid w:val="00860F38"/>
    <w:rsid w:val="008B62FD"/>
    <w:rsid w:val="00945055"/>
    <w:rsid w:val="00953A70"/>
    <w:rsid w:val="0096448F"/>
    <w:rsid w:val="0098048C"/>
    <w:rsid w:val="00A447D1"/>
    <w:rsid w:val="00B00102"/>
    <w:rsid w:val="00B00369"/>
    <w:rsid w:val="00B26327"/>
    <w:rsid w:val="00B73F68"/>
    <w:rsid w:val="00C265AF"/>
    <w:rsid w:val="00C53F70"/>
    <w:rsid w:val="00CA4F11"/>
    <w:rsid w:val="00CA5AAD"/>
    <w:rsid w:val="00D2072E"/>
    <w:rsid w:val="00DE4F9C"/>
    <w:rsid w:val="00EE55D6"/>
    <w:rsid w:val="00F832EA"/>
    <w:rsid w:val="00FF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140D64"/>
  <w15:chartTrackingRefBased/>
  <w15:docId w15:val="{D9EF333D-DF9D-4570-AA52-1020C239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A70"/>
    <w:pPr>
      <w:spacing w:line="240" w:lineRule="auto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35B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A35B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A35B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5B3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5B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5B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5B3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35B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35B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A35B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5B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5B3"/>
  </w:style>
  <w:style w:type="character" w:customStyle="1" w:styleId="Heading8Char">
    <w:name w:val="Heading 8 Char"/>
    <w:basedOn w:val="DefaultParagraphFont"/>
    <w:link w:val="Heading8"/>
    <w:uiPriority w:val="9"/>
    <w:semiHidden/>
    <w:rsid w:val="002A35B3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5B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A35B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A35B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35B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A35B3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35B3"/>
    <w:pPr>
      <w:outlineLvl w:val="9"/>
    </w:pPr>
  </w:style>
  <w:style w:type="paragraph" w:styleId="CommentText">
    <w:name w:val="annotation text"/>
    <w:basedOn w:val="Normal"/>
    <w:link w:val="CommentTextChar"/>
    <w:uiPriority w:val="99"/>
    <w:rsid w:val="00953A70"/>
    <w:rPr>
      <w:rFonts w:eastAsia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3A70"/>
    <w:rPr>
      <w:rFonts w:ascii="Times New Roman" w:eastAsia="Times" w:hAnsi="Times New Roman"/>
      <w:sz w:val="20"/>
      <w:szCs w:val="20"/>
    </w:rPr>
  </w:style>
  <w:style w:type="paragraph" w:customStyle="1" w:styleId="JCCText">
    <w:name w:val="JCC Text"/>
    <w:basedOn w:val="Normal"/>
    <w:rsid w:val="00953A70"/>
    <w:pPr>
      <w:spacing w:line="300" w:lineRule="exact"/>
    </w:pPr>
    <w:rPr>
      <w:rFonts w:eastAsia="Times"/>
      <w:szCs w:val="20"/>
    </w:rPr>
  </w:style>
  <w:style w:type="character" w:styleId="CommentReference">
    <w:name w:val="annotation reference"/>
    <w:uiPriority w:val="99"/>
    <w:rsid w:val="00953A70"/>
    <w:rPr>
      <w:sz w:val="16"/>
      <w:szCs w:val="16"/>
    </w:rPr>
  </w:style>
  <w:style w:type="paragraph" w:customStyle="1" w:styleId="paragraph">
    <w:name w:val="paragraph"/>
    <w:basedOn w:val="Normal"/>
    <w:rsid w:val="00953A7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953A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A70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953A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A70"/>
    <w:rPr>
      <w:rFonts w:ascii="Times New Roman" w:eastAsia="Times New Roman" w:hAnsi="Times New Roman"/>
    </w:rPr>
  </w:style>
  <w:style w:type="paragraph" w:styleId="Revision">
    <w:name w:val="Revision"/>
    <w:hidden/>
    <w:uiPriority w:val="99"/>
    <w:semiHidden/>
    <w:rsid w:val="006F4818"/>
    <w:pPr>
      <w:spacing w:line="240" w:lineRule="auto"/>
    </w:pPr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369"/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369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Dwiggins</dc:creator>
  <cp:keywords/>
  <dc:description/>
  <cp:lastModifiedBy>Contreras, Xavier</cp:lastModifiedBy>
  <cp:revision>39</cp:revision>
  <dcterms:created xsi:type="dcterms:W3CDTF">2023-01-19T17:05:00Z</dcterms:created>
  <dcterms:modified xsi:type="dcterms:W3CDTF">2023-02-16T21:53:00Z</dcterms:modified>
</cp:coreProperties>
</file>